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C934CB" w:rsidRPr="00C934CB" w:rsidRDefault="0069110E" w:rsidP="00C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БЮДЖЕТНОЕ </w:t>
      </w:r>
      <w:r w:rsidR="00C934CB" w:rsidRPr="00C934CB">
        <w:rPr>
          <w:rFonts w:ascii="Times New Roman" w:hAnsi="Times New Roman" w:cs="Times New Roman"/>
          <w:b/>
          <w:sz w:val="24"/>
          <w:szCs w:val="24"/>
        </w:rPr>
        <w:t>ОБЩЕОБРАЗОВАТЕЛЬНОЕ УЧРЕЖДЕНИЕ</w:t>
      </w:r>
    </w:p>
    <w:p w:rsidR="00C934CB" w:rsidRDefault="0069110E" w:rsidP="00C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РУБЕЖАНСКАЯ</w:t>
      </w:r>
      <w:r w:rsidR="001B6C84">
        <w:rPr>
          <w:rFonts w:ascii="Times New Roman" w:hAnsi="Times New Roman" w:cs="Times New Roman"/>
          <w:b/>
          <w:sz w:val="24"/>
          <w:szCs w:val="24"/>
        </w:rPr>
        <w:t xml:space="preserve"> ОСНОВНАЯ </w:t>
      </w:r>
      <w:r w:rsidR="00C934CB" w:rsidRPr="00C934CB">
        <w:rPr>
          <w:rFonts w:ascii="Times New Roman" w:hAnsi="Times New Roman" w:cs="Times New Roman"/>
          <w:b/>
          <w:sz w:val="24"/>
          <w:szCs w:val="24"/>
        </w:rPr>
        <w:t>ОБЩЕОБРАЗОВАТЕЛЬНАЯ ШКОЛА</w:t>
      </w:r>
    </w:p>
    <w:p w:rsidR="0069110E" w:rsidRDefault="0069110E" w:rsidP="00C934CB">
      <w:pPr>
        <w:spacing w:after="0" w:line="240" w:lineRule="auto"/>
        <w:jc w:val="center"/>
        <w:rPr>
          <w:rFonts w:ascii="Times New Roman" w:hAnsi="Times New Roman" w:cs="Times New Roman"/>
          <w:b/>
          <w:sz w:val="24"/>
          <w:szCs w:val="24"/>
        </w:rPr>
      </w:pPr>
    </w:p>
    <w:p w:rsidR="0069110E" w:rsidRDefault="0069110E" w:rsidP="00C934CB">
      <w:pPr>
        <w:spacing w:after="0" w:line="240" w:lineRule="auto"/>
        <w:jc w:val="center"/>
        <w:rPr>
          <w:rFonts w:ascii="Times New Roman" w:hAnsi="Times New Roman" w:cs="Times New Roman"/>
          <w:b/>
          <w:sz w:val="24"/>
          <w:szCs w:val="24"/>
        </w:rPr>
      </w:pPr>
    </w:p>
    <w:tbl>
      <w:tblPr>
        <w:tblW w:w="10065" w:type="dxa"/>
        <w:tblInd w:w="108" w:type="dxa"/>
        <w:tblLook w:val="04A0"/>
      </w:tblPr>
      <w:tblGrid>
        <w:gridCol w:w="5103"/>
        <w:gridCol w:w="4962"/>
      </w:tblGrid>
      <w:tr w:rsidR="0069110E" w:rsidRPr="00F47CFB" w:rsidTr="00C13499">
        <w:trPr>
          <w:trHeight w:val="1749"/>
        </w:trPr>
        <w:tc>
          <w:tcPr>
            <w:tcW w:w="5103" w:type="dxa"/>
          </w:tcPr>
          <w:p w:rsidR="0069110E"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 xml:space="preserve">Принято </w:t>
            </w:r>
          </w:p>
          <w:p w:rsidR="0069110E"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 xml:space="preserve">решением педагогического совета  </w:t>
            </w:r>
          </w:p>
          <w:p w:rsidR="0069110E" w:rsidRPr="00742C9C"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Протокол №1 от 29.08.2016</w:t>
            </w:r>
            <w:r>
              <w:rPr>
                <w:rFonts w:ascii="Times New Roman" w:hAnsi="Times New Roman"/>
                <w:bCs/>
              </w:rPr>
              <w:t xml:space="preserve"> </w:t>
            </w:r>
            <w:r w:rsidRPr="00742C9C">
              <w:rPr>
                <w:rFonts w:ascii="Times New Roman" w:hAnsi="Times New Roman"/>
                <w:bCs/>
              </w:rPr>
              <w:t xml:space="preserve">г. </w:t>
            </w:r>
          </w:p>
          <w:p w:rsidR="0069110E" w:rsidRPr="00742C9C"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 xml:space="preserve">Рассмотрены изменения </w:t>
            </w:r>
          </w:p>
          <w:p w:rsidR="0069110E" w:rsidRPr="00742C9C"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Протокол №1 от 28.08.2017</w:t>
            </w:r>
            <w:r>
              <w:rPr>
                <w:rFonts w:ascii="Times New Roman" w:hAnsi="Times New Roman"/>
                <w:bCs/>
              </w:rPr>
              <w:t xml:space="preserve"> </w:t>
            </w:r>
            <w:r w:rsidRPr="00742C9C">
              <w:rPr>
                <w:rFonts w:ascii="Times New Roman" w:hAnsi="Times New Roman"/>
                <w:bCs/>
              </w:rPr>
              <w:t>г.</w:t>
            </w:r>
          </w:p>
          <w:p w:rsidR="0069110E" w:rsidRPr="00742C9C" w:rsidRDefault="0069110E" w:rsidP="0069110E">
            <w:pPr>
              <w:shd w:val="clear" w:color="auto" w:fill="FFFFFF"/>
              <w:spacing w:after="0" w:line="240" w:lineRule="auto"/>
              <w:ind w:left="-1"/>
              <w:rPr>
                <w:rFonts w:ascii="Times New Roman" w:hAnsi="Times New Roman"/>
                <w:bCs/>
              </w:rPr>
            </w:pPr>
            <w:r w:rsidRPr="00742C9C">
              <w:rPr>
                <w:rFonts w:ascii="Times New Roman" w:hAnsi="Times New Roman"/>
                <w:bCs/>
              </w:rPr>
              <w:t>Протокол №1 от 28.08.2018</w:t>
            </w:r>
            <w:r>
              <w:rPr>
                <w:rFonts w:ascii="Times New Roman" w:hAnsi="Times New Roman"/>
                <w:bCs/>
              </w:rPr>
              <w:t xml:space="preserve"> </w:t>
            </w:r>
            <w:r w:rsidRPr="00742C9C">
              <w:rPr>
                <w:rFonts w:ascii="Times New Roman" w:hAnsi="Times New Roman"/>
                <w:bCs/>
              </w:rPr>
              <w:t>г.</w:t>
            </w:r>
          </w:p>
        </w:tc>
        <w:tc>
          <w:tcPr>
            <w:tcW w:w="4962" w:type="dxa"/>
          </w:tcPr>
          <w:p w:rsidR="0069110E" w:rsidRPr="00742C9C" w:rsidRDefault="0069110E" w:rsidP="0069110E">
            <w:pPr>
              <w:pStyle w:val="ab"/>
              <w:spacing w:before="0" w:after="0"/>
              <w:rPr>
                <w:bCs/>
                <w:sz w:val="22"/>
                <w:szCs w:val="22"/>
              </w:rPr>
            </w:pPr>
            <w:r w:rsidRPr="00742C9C">
              <w:rPr>
                <w:bCs/>
                <w:sz w:val="22"/>
                <w:szCs w:val="22"/>
              </w:rPr>
              <w:t xml:space="preserve">Утверждено </w:t>
            </w:r>
          </w:p>
          <w:p w:rsidR="0069110E" w:rsidRPr="00742C9C" w:rsidRDefault="0069110E" w:rsidP="0069110E">
            <w:pPr>
              <w:pStyle w:val="ab"/>
              <w:spacing w:before="0" w:after="0"/>
              <w:rPr>
                <w:bCs/>
                <w:sz w:val="22"/>
                <w:szCs w:val="22"/>
              </w:rPr>
            </w:pPr>
            <w:r w:rsidRPr="00742C9C">
              <w:rPr>
                <w:bCs/>
                <w:sz w:val="22"/>
                <w:szCs w:val="22"/>
              </w:rPr>
              <w:t xml:space="preserve">приказом  по МБОУ </w:t>
            </w:r>
            <w:proofErr w:type="spellStart"/>
            <w:r w:rsidRPr="00742C9C">
              <w:rPr>
                <w:bCs/>
                <w:sz w:val="22"/>
                <w:szCs w:val="22"/>
              </w:rPr>
              <w:t>Рубежанской</w:t>
            </w:r>
            <w:proofErr w:type="spellEnd"/>
            <w:r w:rsidRPr="00742C9C">
              <w:rPr>
                <w:bCs/>
                <w:sz w:val="22"/>
                <w:szCs w:val="22"/>
              </w:rPr>
              <w:t xml:space="preserve"> ООШ </w:t>
            </w:r>
          </w:p>
          <w:p w:rsidR="0069110E" w:rsidRPr="00742C9C" w:rsidRDefault="0069110E" w:rsidP="0069110E">
            <w:pPr>
              <w:pStyle w:val="ab"/>
              <w:spacing w:before="0" w:after="0"/>
              <w:rPr>
                <w:bCs/>
                <w:sz w:val="22"/>
                <w:szCs w:val="22"/>
              </w:rPr>
            </w:pPr>
            <w:r w:rsidRPr="00742C9C">
              <w:rPr>
                <w:bCs/>
                <w:sz w:val="22"/>
                <w:szCs w:val="22"/>
              </w:rPr>
              <w:t xml:space="preserve">от 01.09.2016г. № 51 </w:t>
            </w:r>
          </w:p>
          <w:p w:rsidR="0069110E" w:rsidRDefault="0069110E" w:rsidP="0069110E">
            <w:pPr>
              <w:pStyle w:val="ab"/>
              <w:spacing w:before="0" w:after="0"/>
              <w:rPr>
                <w:bCs/>
                <w:sz w:val="22"/>
                <w:szCs w:val="22"/>
              </w:rPr>
            </w:pPr>
            <w:r w:rsidRPr="00742C9C">
              <w:rPr>
                <w:bCs/>
                <w:sz w:val="22"/>
                <w:szCs w:val="22"/>
              </w:rPr>
              <w:t xml:space="preserve">Внесены изменения </w:t>
            </w:r>
          </w:p>
          <w:p w:rsidR="0069110E" w:rsidRPr="00742C9C" w:rsidRDefault="0069110E" w:rsidP="0069110E">
            <w:pPr>
              <w:pStyle w:val="ab"/>
              <w:spacing w:before="0" w:after="0"/>
              <w:rPr>
                <w:bCs/>
                <w:sz w:val="22"/>
                <w:szCs w:val="22"/>
              </w:rPr>
            </w:pPr>
            <w:r w:rsidRPr="00742C9C">
              <w:rPr>
                <w:bCs/>
                <w:sz w:val="22"/>
                <w:szCs w:val="22"/>
              </w:rPr>
              <w:t>приказом от 28.08.2017г. № 34</w:t>
            </w:r>
          </w:p>
          <w:p w:rsidR="0069110E" w:rsidRPr="00742C9C" w:rsidRDefault="0069110E" w:rsidP="0069110E">
            <w:pPr>
              <w:pStyle w:val="ab"/>
              <w:spacing w:before="0" w:after="0"/>
              <w:rPr>
                <w:bCs/>
                <w:sz w:val="22"/>
                <w:szCs w:val="22"/>
              </w:rPr>
            </w:pPr>
            <w:r w:rsidRPr="00742C9C">
              <w:rPr>
                <w:bCs/>
                <w:sz w:val="22"/>
                <w:szCs w:val="22"/>
              </w:rPr>
              <w:t>приказом от 28.08.2018г. № 41</w:t>
            </w:r>
          </w:p>
        </w:tc>
      </w:tr>
    </w:tbl>
    <w:p w:rsid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spacing w:after="0" w:line="240" w:lineRule="auto"/>
        <w:jc w:val="center"/>
        <w:rPr>
          <w:rFonts w:ascii="Times New Roman" w:hAnsi="Times New Roman" w:cs="Times New Roman"/>
          <w:b/>
          <w:sz w:val="24"/>
          <w:szCs w:val="24"/>
        </w:rPr>
      </w:pPr>
    </w:p>
    <w:p w:rsidR="00C934CB" w:rsidRP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ind w:left="-180"/>
        <w:jc w:val="center"/>
        <w:rPr>
          <w:rFonts w:ascii="Monotype Corsiva" w:hAnsi="Monotype Corsiva"/>
          <w:b/>
          <w:sz w:val="72"/>
          <w:szCs w:val="72"/>
        </w:rPr>
      </w:pPr>
    </w:p>
    <w:p w:rsidR="00AE494A" w:rsidRDefault="001A76F0" w:rsidP="00C934CB">
      <w:pPr>
        <w:ind w:left="-180"/>
        <w:jc w:val="center"/>
        <w:rPr>
          <w:rFonts w:ascii="Monotype Corsiva" w:hAnsi="Monotype Corsiva"/>
          <w:b/>
          <w:sz w:val="72"/>
          <w:szCs w:val="72"/>
        </w:rPr>
      </w:pPr>
      <w:r>
        <w:rPr>
          <w:rFonts w:ascii="Monotype Corsiva" w:hAnsi="Monotype Corsiva"/>
          <w:b/>
          <w:sz w:val="72"/>
          <w:szCs w:val="72"/>
        </w:rPr>
        <w:t>Основная о</w:t>
      </w:r>
      <w:r w:rsidR="00C934CB">
        <w:rPr>
          <w:rFonts w:ascii="Monotype Corsiva" w:hAnsi="Monotype Corsiva"/>
          <w:b/>
          <w:sz w:val="72"/>
          <w:szCs w:val="72"/>
        </w:rPr>
        <w:t>б</w:t>
      </w:r>
      <w:r w:rsidR="007A15FE">
        <w:rPr>
          <w:rFonts w:ascii="Monotype Corsiva" w:hAnsi="Monotype Corsiva"/>
          <w:b/>
          <w:sz w:val="72"/>
          <w:szCs w:val="72"/>
        </w:rPr>
        <w:t>щеоб</w:t>
      </w:r>
      <w:r w:rsidR="00C934CB">
        <w:rPr>
          <w:rFonts w:ascii="Monotype Corsiva" w:hAnsi="Monotype Corsiva"/>
          <w:b/>
          <w:sz w:val="72"/>
          <w:szCs w:val="72"/>
        </w:rPr>
        <w:t>разовате</w:t>
      </w:r>
      <w:bookmarkStart w:id="0" w:name="_GoBack"/>
      <w:bookmarkEnd w:id="0"/>
      <w:r w:rsidR="00C934CB">
        <w:rPr>
          <w:rFonts w:ascii="Monotype Corsiva" w:hAnsi="Monotype Corsiva"/>
          <w:b/>
          <w:sz w:val="72"/>
          <w:szCs w:val="72"/>
        </w:rPr>
        <w:t xml:space="preserve">льная   </w:t>
      </w:r>
    </w:p>
    <w:p w:rsidR="00C934CB" w:rsidRDefault="00C934CB" w:rsidP="00C934CB">
      <w:pPr>
        <w:ind w:left="-180"/>
        <w:jc w:val="center"/>
        <w:rPr>
          <w:rFonts w:ascii="Monotype Corsiva" w:hAnsi="Monotype Corsiva"/>
          <w:b/>
          <w:sz w:val="72"/>
          <w:szCs w:val="72"/>
        </w:rPr>
      </w:pPr>
      <w:r>
        <w:rPr>
          <w:rFonts w:ascii="Monotype Corsiva" w:hAnsi="Monotype Corsiva"/>
          <w:b/>
          <w:sz w:val="72"/>
          <w:szCs w:val="72"/>
        </w:rPr>
        <w:t xml:space="preserve">программа  </w:t>
      </w:r>
    </w:p>
    <w:p w:rsidR="00B72926" w:rsidRDefault="00417C69" w:rsidP="00C934CB">
      <w:pPr>
        <w:ind w:left="-180"/>
        <w:jc w:val="center"/>
        <w:rPr>
          <w:rFonts w:ascii="Monotype Corsiva" w:hAnsi="Monotype Corsiva"/>
          <w:b/>
          <w:sz w:val="72"/>
          <w:szCs w:val="72"/>
        </w:rPr>
      </w:pPr>
      <w:r>
        <w:rPr>
          <w:rFonts w:ascii="Monotype Corsiva" w:hAnsi="Monotype Corsiva"/>
          <w:b/>
          <w:sz w:val="72"/>
          <w:szCs w:val="72"/>
        </w:rPr>
        <w:t>основного</w:t>
      </w:r>
      <w:r w:rsidR="00B72926">
        <w:rPr>
          <w:rFonts w:ascii="Monotype Corsiva" w:hAnsi="Monotype Corsiva"/>
          <w:b/>
          <w:sz w:val="72"/>
          <w:szCs w:val="72"/>
        </w:rPr>
        <w:t xml:space="preserve"> общего образования</w:t>
      </w:r>
    </w:p>
    <w:p w:rsidR="00CF1285" w:rsidRDefault="001B6C84" w:rsidP="00C934CB">
      <w:pPr>
        <w:ind w:left="-180"/>
        <w:jc w:val="center"/>
        <w:rPr>
          <w:rFonts w:ascii="Monotype Corsiva" w:hAnsi="Monotype Corsiva"/>
          <w:b/>
          <w:sz w:val="72"/>
          <w:szCs w:val="72"/>
        </w:rPr>
      </w:pPr>
      <w:r>
        <w:rPr>
          <w:rFonts w:ascii="Monotype Corsiva" w:hAnsi="Monotype Corsiva"/>
          <w:b/>
          <w:sz w:val="72"/>
          <w:szCs w:val="72"/>
        </w:rPr>
        <w:t xml:space="preserve">МБОУ </w:t>
      </w:r>
      <w:proofErr w:type="spellStart"/>
      <w:r w:rsidR="0069110E">
        <w:rPr>
          <w:rFonts w:ascii="Monotype Corsiva" w:hAnsi="Monotype Corsiva"/>
          <w:b/>
          <w:sz w:val="72"/>
          <w:szCs w:val="72"/>
        </w:rPr>
        <w:t>Рубежанской</w:t>
      </w:r>
      <w:proofErr w:type="spellEnd"/>
      <w:r>
        <w:rPr>
          <w:rFonts w:ascii="Monotype Corsiva" w:hAnsi="Monotype Corsiva"/>
          <w:b/>
          <w:sz w:val="72"/>
          <w:szCs w:val="72"/>
        </w:rPr>
        <w:t xml:space="preserve"> О</w:t>
      </w:r>
      <w:r w:rsidR="00CF1285">
        <w:rPr>
          <w:rFonts w:ascii="Monotype Corsiva" w:hAnsi="Monotype Corsiva"/>
          <w:b/>
          <w:sz w:val="72"/>
          <w:szCs w:val="72"/>
        </w:rPr>
        <w:t xml:space="preserve">ОШ </w:t>
      </w:r>
    </w:p>
    <w:p w:rsidR="00C934CB" w:rsidRDefault="00C934CB" w:rsidP="00C934CB">
      <w:pPr>
        <w:ind w:left="-180"/>
        <w:jc w:val="center"/>
        <w:rPr>
          <w:rFonts w:ascii="Monotype Corsiva" w:hAnsi="Monotype Corsiva"/>
          <w:b/>
          <w:sz w:val="72"/>
          <w:szCs w:val="72"/>
        </w:rPr>
      </w:pPr>
      <w:r>
        <w:rPr>
          <w:rFonts w:ascii="Monotype Corsiva" w:hAnsi="Monotype Corsiva"/>
          <w:b/>
          <w:sz w:val="72"/>
          <w:szCs w:val="72"/>
        </w:rPr>
        <w:t>на 201</w:t>
      </w:r>
      <w:r w:rsidR="0069110E">
        <w:rPr>
          <w:rFonts w:ascii="Monotype Corsiva" w:hAnsi="Monotype Corsiva"/>
          <w:b/>
          <w:sz w:val="72"/>
          <w:szCs w:val="72"/>
        </w:rPr>
        <w:t>6</w:t>
      </w:r>
      <w:r>
        <w:rPr>
          <w:rFonts w:ascii="Monotype Corsiva" w:hAnsi="Monotype Corsiva"/>
          <w:b/>
          <w:sz w:val="72"/>
          <w:szCs w:val="72"/>
        </w:rPr>
        <w:t>-20</w:t>
      </w:r>
      <w:r w:rsidR="00417C69">
        <w:rPr>
          <w:rFonts w:ascii="Monotype Corsiva" w:hAnsi="Monotype Corsiva"/>
          <w:b/>
          <w:sz w:val="72"/>
          <w:szCs w:val="72"/>
        </w:rPr>
        <w:t>2</w:t>
      </w:r>
      <w:r w:rsidR="0069110E">
        <w:rPr>
          <w:rFonts w:ascii="Monotype Corsiva" w:hAnsi="Monotype Corsiva"/>
          <w:b/>
          <w:sz w:val="72"/>
          <w:szCs w:val="72"/>
        </w:rPr>
        <w:t>1</w:t>
      </w:r>
      <w:r>
        <w:rPr>
          <w:rFonts w:ascii="Monotype Corsiva" w:hAnsi="Monotype Corsiva"/>
          <w:b/>
          <w:sz w:val="72"/>
          <w:szCs w:val="72"/>
        </w:rPr>
        <w:t xml:space="preserve"> </w:t>
      </w:r>
      <w:r w:rsidR="00B72926">
        <w:rPr>
          <w:rFonts w:ascii="Monotype Corsiva" w:hAnsi="Monotype Corsiva"/>
          <w:b/>
          <w:sz w:val="72"/>
          <w:szCs w:val="72"/>
        </w:rPr>
        <w:t>год</w:t>
      </w: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firstLine="720"/>
        <w:rPr>
          <w:rFonts w:ascii="Times New Roman" w:hAnsi="Times New Roman"/>
          <w:b/>
          <w:sz w:val="24"/>
          <w:szCs w:val="24"/>
        </w:rPr>
      </w:pPr>
    </w:p>
    <w:p w:rsidR="001A76F0" w:rsidRDefault="001A76F0" w:rsidP="00C934CB">
      <w:pPr>
        <w:ind w:firstLine="720"/>
        <w:rPr>
          <w:rFonts w:ascii="Times New Roman" w:hAnsi="Times New Roman"/>
          <w:b/>
          <w:sz w:val="24"/>
          <w:szCs w:val="24"/>
        </w:rPr>
      </w:pPr>
    </w:p>
    <w:sdt>
      <w:sdtPr>
        <w:rPr>
          <w:rFonts w:ascii="Times New Roman" w:eastAsiaTheme="minorEastAsia" w:hAnsi="Times New Roman" w:cs="Times New Roman"/>
          <w:b w:val="0"/>
          <w:bCs w:val="0"/>
          <w:color w:val="auto"/>
          <w:sz w:val="24"/>
          <w:szCs w:val="24"/>
          <w:lang w:eastAsia="ru-RU"/>
        </w:rPr>
        <w:id w:val="17718859"/>
        <w:docPartObj>
          <w:docPartGallery w:val="Table of Contents"/>
          <w:docPartUnique/>
        </w:docPartObj>
      </w:sdtPr>
      <w:sdtContent>
        <w:p w:rsidR="00FD652A" w:rsidRPr="00EE333B" w:rsidRDefault="00FD652A" w:rsidP="00970D0E">
          <w:pPr>
            <w:pStyle w:val="af6"/>
            <w:spacing w:before="0" w:line="240" w:lineRule="auto"/>
            <w:ind w:left="850" w:right="140"/>
            <w:rPr>
              <w:rFonts w:ascii="Times New Roman" w:hAnsi="Times New Roman" w:cs="Times New Roman"/>
              <w:color w:val="auto"/>
              <w:sz w:val="24"/>
              <w:szCs w:val="24"/>
            </w:rPr>
          </w:pPr>
          <w:r w:rsidRPr="00EE333B">
            <w:rPr>
              <w:rFonts w:ascii="Times New Roman" w:hAnsi="Times New Roman" w:cs="Times New Roman"/>
              <w:b w:val="0"/>
              <w:color w:val="auto"/>
              <w:sz w:val="24"/>
              <w:szCs w:val="24"/>
            </w:rPr>
            <w:t xml:space="preserve">                                                    </w:t>
          </w:r>
          <w:r w:rsidRPr="00EE333B">
            <w:rPr>
              <w:rFonts w:ascii="Times New Roman" w:hAnsi="Times New Roman" w:cs="Times New Roman"/>
              <w:color w:val="auto"/>
              <w:sz w:val="24"/>
              <w:szCs w:val="24"/>
            </w:rPr>
            <w:t>Содержание</w:t>
          </w:r>
        </w:p>
        <w:p w:rsidR="00FD652A" w:rsidRPr="00EE333B" w:rsidRDefault="00FD652A" w:rsidP="00970D0E">
          <w:pPr>
            <w:pStyle w:val="1"/>
            <w:spacing w:after="0" w:line="240" w:lineRule="auto"/>
            <w:ind w:left="0" w:right="140" w:firstLine="426"/>
            <w:rPr>
              <w:sz w:val="24"/>
              <w:szCs w:val="24"/>
            </w:rPr>
          </w:pPr>
          <w:r w:rsidRPr="00EE333B">
            <w:rPr>
              <w:sz w:val="24"/>
              <w:szCs w:val="24"/>
            </w:rPr>
            <w:t>Целевой раздел</w:t>
          </w:r>
        </w:p>
        <w:p w:rsidR="00FD652A" w:rsidRPr="00EE333B" w:rsidRDefault="00FD652A" w:rsidP="00970D0E">
          <w:pPr>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1.1 Пояснительная записка</w:t>
          </w:r>
          <w:r w:rsidRPr="00EE333B">
            <w:rPr>
              <w:rFonts w:ascii="Times New Roman" w:hAnsi="Times New Roman" w:cs="Times New Roman"/>
              <w:sz w:val="24"/>
              <w:szCs w:val="24"/>
            </w:rPr>
            <w:ptab w:relativeTo="margin" w:alignment="right" w:leader="dot"/>
          </w:r>
          <w:r w:rsidR="00F92580">
            <w:rPr>
              <w:rFonts w:ascii="Times New Roman" w:hAnsi="Times New Roman" w:cs="Times New Roman"/>
              <w:sz w:val="24"/>
              <w:szCs w:val="24"/>
            </w:rPr>
            <w:t>2</w:t>
          </w:r>
        </w:p>
        <w:p w:rsidR="00FD652A" w:rsidRPr="00EE333B" w:rsidRDefault="00FD652A"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1.2 Планируемые результаты</w:t>
          </w:r>
          <w:r w:rsidR="00E7158F">
            <w:rPr>
              <w:rFonts w:ascii="Times New Roman" w:hAnsi="Times New Roman" w:cs="Times New Roman"/>
              <w:sz w:val="24"/>
              <w:szCs w:val="24"/>
            </w:rPr>
            <w:t xml:space="preserve"> освоения обучающимися </w:t>
          </w:r>
          <w:r w:rsidR="001A76F0">
            <w:rPr>
              <w:rFonts w:ascii="Times New Roman" w:hAnsi="Times New Roman" w:cs="Times New Roman"/>
              <w:sz w:val="24"/>
              <w:szCs w:val="24"/>
            </w:rPr>
            <w:t>основной</w:t>
          </w:r>
          <w:r w:rsidR="00E7158F">
            <w:rPr>
              <w:rFonts w:ascii="Times New Roman" w:hAnsi="Times New Roman" w:cs="Times New Roman"/>
              <w:sz w:val="24"/>
              <w:szCs w:val="24"/>
            </w:rPr>
            <w:t xml:space="preserve"> </w:t>
          </w:r>
          <w:r w:rsidRPr="00EE333B">
            <w:rPr>
              <w:rFonts w:ascii="Times New Roman" w:hAnsi="Times New Roman" w:cs="Times New Roman"/>
              <w:sz w:val="24"/>
              <w:szCs w:val="24"/>
            </w:rPr>
            <w:t>обра</w:t>
          </w:r>
          <w:r w:rsidR="00C7472D">
            <w:rPr>
              <w:rFonts w:ascii="Times New Roman" w:hAnsi="Times New Roman" w:cs="Times New Roman"/>
              <w:sz w:val="24"/>
              <w:szCs w:val="24"/>
            </w:rPr>
            <w:t>зовательной программы основного</w:t>
          </w:r>
          <w:r w:rsidRPr="00EE333B">
            <w:rPr>
              <w:rFonts w:ascii="Times New Roman" w:hAnsi="Times New Roman" w:cs="Times New Roman"/>
              <w:sz w:val="24"/>
              <w:szCs w:val="24"/>
            </w:rPr>
            <w:t xml:space="preserve"> общего образования</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rsidR="00587076" w:rsidRPr="00EE333B"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1.2.1</w:t>
          </w:r>
          <w:r w:rsidRPr="00EE333B">
            <w:rPr>
              <w:rFonts w:ascii="Times New Roman" w:hAnsi="Times New Roman" w:cs="Times New Roman"/>
              <w:noProof/>
              <w:sz w:val="24"/>
              <w:szCs w:val="24"/>
            </w:rPr>
            <w:t xml:space="preserve"> Формирование универсальных учебных действий</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4</w:t>
          </w:r>
        </w:p>
        <w:p w:rsidR="00587076" w:rsidRDefault="00587076"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sidR="0045618E">
            <w:rPr>
              <w:rFonts w:ascii="Times New Roman" w:hAnsi="Times New Roman" w:cs="Times New Roman"/>
              <w:sz w:val="24"/>
              <w:szCs w:val="24"/>
            </w:rPr>
            <w:t xml:space="preserve">  </w:t>
          </w:r>
          <w:r w:rsidRPr="00EE333B">
            <w:rPr>
              <w:rFonts w:ascii="Times New Roman" w:hAnsi="Times New Roman" w:cs="Times New Roman"/>
              <w:sz w:val="24"/>
              <w:szCs w:val="24"/>
            </w:rPr>
            <w:t>1.2.2</w:t>
          </w:r>
          <w:r w:rsidRPr="00EE333B">
            <w:rPr>
              <w:rFonts w:ascii="Times New Roman" w:hAnsi="Times New Roman" w:cs="Times New Roman"/>
              <w:noProof/>
              <w:sz w:val="24"/>
              <w:szCs w:val="24"/>
            </w:rPr>
            <w:t xml:space="preserve"> Планируемые  предметные результаты</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11</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noProof/>
              <w:sz w:val="24"/>
              <w:szCs w:val="24"/>
            </w:rPr>
            <w:t xml:space="preserve"> </w:t>
          </w:r>
          <w:r w:rsidRPr="00970D0E">
            <w:rPr>
              <w:rFonts w:ascii="Times New Roman" w:hAnsi="Times New Roman" w:cs="Times New Roman"/>
              <w:sz w:val="24"/>
              <w:szCs w:val="24"/>
            </w:rPr>
            <w:t xml:space="preserve">Система оценки достижения планируемых результатов освоения  </w:t>
          </w:r>
          <w:r w:rsidR="001A76F0">
            <w:rPr>
              <w:rFonts w:ascii="Times New Roman" w:hAnsi="Times New Roman" w:cs="Times New Roman"/>
              <w:sz w:val="24"/>
              <w:szCs w:val="24"/>
            </w:rPr>
            <w:t xml:space="preserve">основной </w:t>
          </w:r>
          <w:r w:rsidRPr="00970D0E">
            <w:rPr>
              <w:rFonts w:ascii="Times New Roman" w:hAnsi="Times New Roman" w:cs="Times New Roman"/>
              <w:sz w:val="24"/>
              <w:szCs w:val="24"/>
            </w:rPr>
            <w:t>образовательной программы</w:t>
          </w:r>
          <w:r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56</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1.3</w:t>
          </w:r>
          <w:r w:rsidRPr="00EE333B">
            <w:rPr>
              <w:rFonts w:ascii="Times New Roman" w:hAnsi="Times New Roman" w:cs="Times New Roman"/>
              <w:sz w:val="24"/>
              <w:szCs w:val="24"/>
            </w:rPr>
            <w:t>.1</w:t>
          </w:r>
          <w:r w:rsidR="005A28F7">
            <w:rPr>
              <w:rFonts w:ascii="Times New Roman" w:hAnsi="Times New Roman" w:cs="Times New Roman"/>
              <w:sz w:val="24"/>
              <w:szCs w:val="24"/>
            </w:rPr>
            <w:t xml:space="preserve"> </w:t>
          </w:r>
          <w:r>
            <w:rPr>
              <w:rFonts w:ascii="Times New Roman" w:hAnsi="Times New Roman" w:cs="Times New Roman"/>
              <w:sz w:val="24"/>
              <w:szCs w:val="24"/>
            </w:rPr>
            <w:t>Общие положения</w:t>
          </w:r>
          <w:r w:rsidRPr="00EE333B">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57</w:t>
          </w:r>
        </w:p>
        <w:p w:rsidR="00970D0E" w:rsidRPr="00EE333B" w:rsidRDefault="00970D0E" w:rsidP="00970D0E">
          <w:pPr>
            <w:pStyle w:val="31"/>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333B">
            <w:rPr>
              <w:rFonts w:ascii="Times New Roman" w:hAnsi="Times New Roman" w:cs="Times New Roman"/>
              <w:sz w:val="24"/>
              <w:szCs w:val="24"/>
            </w:rPr>
            <w:t>1.</w:t>
          </w:r>
          <w:r w:rsidR="005A28F7">
            <w:rPr>
              <w:rFonts w:ascii="Times New Roman" w:hAnsi="Times New Roman" w:cs="Times New Roman"/>
              <w:sz w:val="24"/>
              <w:szCs w:val="24"/>
            </w:rPr>
            <w:t>3</w:t>
          </w:r>
          <w:r w:rsidRPr="00EE333B">
            <w:rPr>
              <w:rFonts w:ascii="Times New Roman" w:hAnsi="Times New Roman" w:cs="Times New Roman"/>
              <w:sz w:val="24"/>
              <w:szCs w:val="24"/>
            </w:rPr>
            <w:t>.2</w:t>
          </w:r>
          <w:r w:rsidRPr="00EE333B">
            <w:rPr>
              <w:rFonts w:ascii="Times New Roman" w:hAnsi="Times New Roman" w:cs="Times New Roman"/>
              <w:noProof/>
              <w:sz w:val="24"/>
              <w:szCs w:val="24"/>
            </w:rPr>
            <w:t xml:space="preserve"> </w:t>
          </w:r>
          <w:r w:rsidR="005A28F7" w:rsidRPr="005A28F7">
            <w:rPr>
              <w:rFonts w:ascii="Times New Roman" w:hAnsi="Times New Roman" w:cs="Times New Roman"/>
              <w:sz w:val="24"/>
              <w:szCs w:val="24"/>
            </w:rPr>
            <w:t>Оценка личностных, метапредметных и предметных результатов</w:t>
          </w:r>
          <w:r w:rsidR="005A28F7" w:rsidRPr="00EE333B">
            <w:rPr>
              <w:rFonts w:ascii="Times New Roman" w:hAnsi="Times New Roman" w:cs="Times New Roman"/>
              <w:noProof/>
              <w:sz w:val="24"/>
              <w:szCs w:val="24"/>
            </w:rPr>
            <w:t xml:space="preserve"> </w:t>
          </w:r>
          <w:r w:rsidRPr="00EE333B">
            <w:rPr>
              <w:rFonts w:ascii="Times New Roman" w:hAnsi="Times New Roman" w:cs="Times New Roman"/>
              <w:sz w:val="24"/>
              <w:szCs w:val="24"/>
            </w:rPr>
            <w:ptab w:relativeTo="margin" w:alignment="right" w:leader="dot"/>
          </w:r>
          <w:r w:rsidR="00AF07FE">
            <w:rPr>
              <w:rFonts w:ascii="Times New Roman" w:hAnsi="Times New Roman" w:cs="Times New Roman"/>
              <w:sz w:val="24"/>
              <w:szCs w:val="24"/>
            </w:rPr>
            <w:t>26</w:t>
          </w:r>
        </w:p>
        <w:p w:rsidR="00587076" w:rsidRPr="00EE333B" w:rsidRDefault="00970D0E" w:rsidP="0045618E">
          <w:pPr>
            <w:spacing w:after="0" w:line="240" w:lineRule="auto"/>
            <w:ind w:right="140"/>
            <w:rPr>
              <w:rFonts w:ascii="Times New Roman" w:hAnsi="Times New Roman" w:cs="Times New Roman"/>
              <w:sz w:val="24"/>
              <w:szCs w:val="24"/>
            </w:rPr>
          </w:pPr>
          <w:r w:rsidRPr="00EE333B">
            <w:rPr>
              <w:rFonts w:ascii="Times New Roman" w:hAnsi="Times New Roman" w:cs="Times New Roman"/>
              <w:sz w:val="24"/>
              <w:szCs w:val="24"/>
            </w:rPr>
            <w:t xml:space="preserve">     </w:t>
          </w:r>
          <w:r w:rsidR="005A28F7">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005A28F7" w:rsidRPr="00EE333B">
            <w:rPr>
              <w:rFonts w:ascii="Times New Roman" w:hAnsi="Times New Roman" w:cs="Times New Roman"/>
              <w:sz w:val="24"/>
              <w:szCs w:val="24"/>
            </w:rPr>
            <w:t>1.</w:t>
          </w:r>
          <w:r w:rsidR="005A28F7">
            <w:rPr>
              <w:rFonts w:ascii="Times New Roman" w:hAnsi="Times New Roman" w:cs="Times New Roman"/>
              <w:sz w:val="24"/>
              <w:szCs w:val="24"/>
            </w:rPr>
            <w:t>3</w:t>
          </w:r>
          <w:r w:rsidR="005A28F7" w:rsidRPr="00EE333B">
            <w:rPr>
              <w:rFonts w:ascii="Times New Roman" w:hAnsi="Times New Roman" w:cs="Times New Roman"/>
              <w:sz w:val="24"/>
              <w:szCs w:val="24"/>
            </w:rPr>
            <w:t>.</w:t>
          </w:r>
          <w:r w:rsidR="005A28F7">
            <w:rPr>
              <w:rFonts w:ascii="Times New Roman" w:hAnsi="Times New Roman" w:cs="Times New Roman"/>
              <w:sz w:val="24"/>
              <w:szCs w:val="24"/>
            </w:rPr>
            <w:t>4</w:t>
          </w:r>
          <w:r w:rsidR="005A28F7" w:rsidRPr="00EE333B">
            <w:rPr>
              <w:rFonts w:ascii="Times New Roman" w:hAnsi="Times New Roman" w:cs="Times New Roman"/>
              <w:noProof/>
              <w:sz w:val="24"/>
              <w:szCs w:val="24"/>
            </w:rPr>
            <w:t xml:space="preserve"> Итоговая оценка выпускника</w:t>
          </w:r>
          <w:r w:rsidR="005A28F7">
            <w:rPr>
              <w:rFonts w:ascii="Times New Roman" w:hAnsi="Times New Roman" w:cs="Times New Roman"/>
              <w:noProof/>
              <w:sz w:val="24"/>
              <w:szCs w:val="24"/>
            </w:rPr>
            <w:t xml:space="preserve"> </w:t>
          </w:r>
          <w:r w:rsidR="00BD5609">
            <w:rPr>
              <w:rFonts w:ascii="Times New Roman" w:hAnsi="Times New Roman" w:cs="Times New Roman"/>
              <w:noProof/>
              <w:sz w:val="24"/>
              <w:szCs w:val="24"/>
            </w:rPr>
            <w:t>основной</w:t>
          </w:r>
          <w:r w:rsidR="005A28F7">
            <w:rPr>
              <w:rFonts w:ascii="Times New Roman" w:hAnsi="Times New Roman" w:cs="Times New Roman"/>
              <w:noProof/>
              <w:sz w:val="24"/>
              <w:szCs w:val="24"/>
            </w:rPr>
            <w:t xml:space="preserve"> школы</w:t>
          </w:r>
          <w:r w:rsidR="005A28F7" w:rsidRPr="00EE333B">
            <w:rPr>
              <w:rFonts w:ascii="Times New Roman" w:hAnsi="Times New Roman" w:cs="Times New Roman"/>
              <w:sz w:val="24"/>
              <w:szCs w:val="24"/>
            </w:rPr>
            <w:t xml:space="preserve"> </w:t>
          </w:r>
          <w:r w:rsidR="005A28F7" w:rsidRPr="00EE333B">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63</w:t>
          </w:r>
        </w:p>
        <w:p w:rsidR="00FD652A" w:rsidRPr="00EE333B" w:rsidRDefault="00FD652A" w:rsidP="00970D0E">
          <w:pPr>
            <w:pStyle w:val="a9"/>
            <w:ind w:left="0" w:right="140" w:firstLine="426"/>
          </w:pPr>
          <w:r w:rsidRPr="00EE333B">
            <w:rPr>
              <w:b/>
            </w:rPr>
            <w:t>2.</w:t>
          </w:r>
          <w:r w:rsidR="001B67EB" w:rsidRPr="00EE333B">
            <w:rPr>
              <w:b/>
            </w:rPr>
            <w:t xml:space="preserve"> </w:t>
          </w:r>
          <w:r w:rsidRPr="00EE333B">
            <w:rPr>
              <w:b/>
            </w:rPr>
            <w:t>Содержательный раздел</w:t>
          </w:r>
          <w:r w:rsidRPr="00EE333B">
            <w:t xml:space="preserve"> </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2.1 </w:t>
          </w:r>
          <w:r w:rsidR="00BD5609">
            <w:rPr>
              <w:rFonts w:ascii="Times New Roman" w:hAnsi="Times New Roman" w:cs="Times New Roman"/>
              <w:noProof/>
              <w:sz w:val="24"/>
              <w:szCs w:val="24"/>
            </w:rPr>
            <w:t xml:space="preserve">Программа развития </w:t>
          </w:r>
          <w:r w:rsidR="001B67EB" w:rsidRPr="005A28F7">
            <w:rPr>
              <w:rFonts w:ascii="Times New Roman" w:hAnsi="Times New Roman" w:cs="Times New Roman"/>
              <w:noProof/>
              <w:sz w:val="24"/>
              <w:szCs w:val="24"/>
            </w:rPr>
            <w:t xml:space="preserve"> универсальных учебных действий</w:t>
          </w:r>
          <w:r w:rsidR="00BD5609">
            <w:rPr>
              <w:rFonts w:ascii="Times New Roman" w:hAnsi="Times New Roman" w:cs="Times New Roman"/>
              <w:noProof/>
              <w:sz w:val="24"/>
              <w:szCs w:val="24"/>
            </w:rPr>
            <w:t xml:space="preserve"> обучающихся</w:t>
          </w:r>
          <w:r w:rsidRPr="005A28F7">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64</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2.2 </w:t>
          </w:r>
          <w:r w:rsidR="002E17D2">
            <w:rPr>
              <w:rFonts w:ascii="Times New Roman" w:hAnsi="Times New Roman" w:cs="Times New Roman"/>
              <w:sz w:val="24"/>
              <w:szCs w:val="24"/>
            </w:rPr>
            <w:t>Рабочие п</w:t>
          </w:r>
          <w:r w:rsidR="001B67EB" w:rsidRPr="005A28F7">
            <w:rPr>
              <w:rFonts w:ascii="Times New Roman" w:hAnsi="Times New Roman" w:cs="Times New Roman"/>
              <w:noProof/>
              <w:sz w:val="24"/>
              <w:szCs w:val="24"/>
            </w:rPr>
            <w:t>рограммы отдельных учебных предметов, курсов</w:t>
          </w:r>
          <w:r w:rsidR="001B67EB" w:rsidRPr="005A28F7">
            <w:rPr>
              <w:rFonts w:ascii="Times New Roman" w:hAnsi="Times New Roman" w:cs="Times New Roman"/>
              <w:sz w:val="24"/>
              <w:szCs w:val="24"/>
            </w:rPr>
            <w:t xml:space="preserve"> </w:t>
          </w:r>
          <w:r w:rsidRPr="005A28F7">
            <w:rPr>
              <w:rFonts w:ascii="Times New Roman" w:hAnsi="Times New Roman" w:cs="Times New Roman"/>
              <w:sz w:val="24"/>
              <w:szCs w:val="24"/>
            </w:rPr>
            <w:ptab w:relativeTo="margin" w:alignment="right" w:leader="dot"/>
          </w:r>
          <w:r w:rsidR="00DF2B67">
            <w:rPr>
              <w:rFonts w:ascii="Times New Roman" w:hAnsi="Times New Roman" w:cs="Times New Roman"/>
              <w:sz w:val="24"/>
              <w:szCs w:val="24"/>
            </w:rPr>
            <w:t>71</w:t>
          </w:r>
        </w:p>
        <w:p w:rsidR="005A28F7" w:rsidRPr="005A28F7" w:rsidRDefault="00BD5609" w:rsidP="005A28F7">
          <w:pPr>
            <w:tabs>
              <w:tab w:val="left" w:pos="426"/>
            </w:tabs>
            <w:spacing w:after="0" w:line="240" w:lineRule="auto"/>
            <w:ind w:left="405" w:right="140" w:firstLine="21"/>
            <w:rPr>
              <w:rFonts w:ascii="Times New Roman" w:hAnsi="Times New Roman" w:cs="Times New Roman"/>
              <w:sz w:val="24"/>
              <w:szCs w:val="24"/>
            </w:rPr>
          </w:pPr>
          <w:r>
            <w:rPr>
              <w:rFonts w:ascii="Times New Roman" w:hAnsi="Times New Roman" w:cs="Times New Roman"/>
              <w:sz w:val="24"/>
              <w:szCs w:val="24"/>
            </w:rPr>
            <w:t xml:space="preserve">2.3 Программа </w:t>
          </w:r>
          <w:r w:rsidR="005A28F7" w:rsidRPr="005A28F7">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005A28F7" w:rsidRPr="005A28F7">
            <w:rPr>
              <w:rFonts w:ascii="Times New Roman" w:hAnsi="Times New Roman" w:cs="Times New Roman"/>
              <w:sz w:val="24"/>
              <w:szCs w:val="24"/>
            </w:rPr>
            <w:t xml:space="preserve"> обучающихся </w:t>
          </w:r>
          <w:r w:rsidR="005A28F7" w:rsidRPr="005A28F7">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72</w:t>
          </w:r>
        </w:p>
        <w:p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2.</w:t>
          </w:r>
          <w:r w:rsidR="00BD5609">
            <w:rPr>
              <w:rFonts w:ascii="Times New Roman" w:hAnsi="Times New Roman" w:cs="Times New Roman"/>
              <w:sz w:val="24"/>
              <w:szCs w:val="24"/>
            </w:rPr>
            <w:t>4</w:t>
          </w:r>
          <w:r w:rsidRPr="005A28F7">
            <w:rPr>
              <w:rFonts w:ascii="Times New Roman" w:hAnsi="Times New Roman" w:cs="Times New Roman"/>
              <w:sz w:val="24"/>
              <w:szCs w:val="24"/>
            </w:rPr>
            <w:t xml:space="preserve"> Общие требования к программе коррекционной работы </w:t>
          </w:r>
          <w:r w:rsidRPr="005A28F7">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89</w:t>
          </w:r>
          <w:r w:rsidRPr="00EE333B">
            <w:rPr>
              <w:rFonts w:ascii="Times New Roman" w:hAnsi="Times New Roman" w:cs="Times New Roman"/>
              <w:sz w:val="24"/>
              <w:szCs w:val="24"/>
            </w:rPr>
            <w:t xml:space="preserve"> </w:t>
          </w:r>
        </w:p>
        <w:p w:rsidR="00FD652A" w:rsidRPr="00EE333B" w:rsidRDefault="00FD652A" w:rsidP="00970D0E">
          <w:pPr>
            <w:tabs>
              <w:tab w:val="left" w:pos="426"/>
            </w:tabs>
            <w:spacing w:after="0" w:line="240" w:lineRule="auto"/>
            <w:ind w:left="405" w:right="140" w:firstLine="21"/>
            <w:rPr>
              <w:rFonts w:ascii="Times New Roman" w:hAnsi="Times New Roman" w:cs="Times New Roman"/>
              <w:b/>
              <w:sz w:val="24"/>
              <w:szCs w:val="24"/>
            </w:rPr>
          </w:pPr>
          <w:r w:rsidRPr="00EE333B">
            <w:rPr>
              <w:rFonts w:ascii="Times New Roman" w:hAnsi="Times New Roman" w:cs="Times New Roman"/>
              <w:b/>
              <w:sz w:val="24"/>
              <w:szCs w:val="24"/>
            </w:rPr>
            <w:t>3</w:t>
          </w:r>
          <w:r w:rsidR="00EE333B" w:rsidRPr="00EE333B">
            <w:rPr>
              <w:rFonts w:ascii="Times New Roman" w:hAnsi="Times New Roman" w:cs="Times New Roman"/>
              <w:b/>
              <w:sz w:val="24"/>
              <w:szCs w:val="24"/>
            </w:rPr>
            <w:t>.</w:t>
          </w:r>
          <w:r w:rsidRPr="00EE333B">
            <w:rPr>
              <w:rFonts w:ascii="Times New Roman" w:hAnsi="Times New Roman" w:cs="Times New Roman"/>
              <w:b/>
              <w:sz w:val="24"/>
              <w:szCs w:val="24"/>
            </w:rPr>
            <w:t xml:space="preserve">   </w:t>
          </w:r>
          <w:r w:rsidR="00EE333B" w:rsidRPr="00EE333B">
            <w:rPr>
              <w:rFonts w:ascii="Times New Roman" w:hAnsi="Times New Roman" w:cs="Times New Roman"/>
              <w:b/>
              <w:sz w:val="24"/>
              <w:szCs w:val="24"/>
            </w:rPr>
            <w:t>Организационный  раздел</w:t>
          </w:r>
        </w:p>
        <w:p w:rsidR="00FD652A" w:rsidRPr="00EE333B"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3.1 </w:t>
          </w:r>
          <w:r w:rsidR="00EE333B">
            <w:rPr>
              <w:rFonts w:ascii="Times New Roman" w:hAnsi="Times New Roman" w:cs="Times New Roman"/>
              <w:noProof/>
              <w:sz w:val="24"/>
              <w:szCs w:val="24"/>
            </w:rPr>
            <w:t>У</w:t>
          </w:r>
          <w:r w:rsidR="00EE333B" w:rsidRPr="00EE333B">
            <w:rPr>
              <w:rFonts w:ascii="Times New Roman" w:hAnsi="Times New Roman" w:cs="Times New Roman"/>
              <w:noProof/>
              <w:sz w:val="24"/>
              <w:szCs w:val="24"/>
            </w:rPr>
            <w:t xml:space="preserve">чебный план </w:t>
          </w:r>
          <w:r w:rsidR="00BD5609">
            <w:rPr>
              <w:rFonts w:ascii="Times New Roman" w:hAnsi="Times New Roman" w:cs="Times New Roman"/>
              <w:noProof/>
              <w:sz w:val="24"/>
              <w:szCs w:val="24"/>
            </w:rPr>
            <w:t>основного</w:t>
          </w:r>
          <w:r w:rsidR="00EE333B" w:rsidRPr="00EE333B">
            <w:rPr>
              <w:rFonts w:ascii="Times New Roman" w:hAnsi="Times New Roman" w:cs="Times New Roman"/>
              <w:noProof/>
              <w:sz w:val="24"/>
              <w:szCs w:val="24"/>
            </w:rPr>
            <w:t xml:space="preserve"> общего образования</w:t>
          </w:r>
          <w:r w:rsidR="00EE333B" w:rsidRP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E045F5">
            <w:rPr>
              <w:rFonts w:ascii="Times New Roman" w:hAnsi="Times New Roman" w:cs="Times New Roman"/>
              <w:sz w:val="24"/>
              <w:szCs w:val="24"/>
            </w:rPr>
            <w:t>91</w:t>
          </w:r>
        </w:p>
        <w:p w:rsidR="00FD652A" w:rsidRPr="00EE333B" w:rsidRDefault="00FD652A" w:rsidP="00970D0E">
          <w:pPr>
            <w:tabs>
              <w:tab w:val="left" w:pos="426"/>
            </w:tabs>
            <w:spacing w:after="0" w:line="240" w:lineRule="auto"/>
            <w:ind w:right="140" w:firstLine="426"/>
            <w:rPr>
              <w:rFonts w:ascii="Times New Roman" w:hAnsi="Times New Roman" w:cs="Times New Roman"/>
              <w:sz w:val="24"/>
              <w:szCs w:val="24"/>
            </w:rPr>
          </w:pPr>
          <w:r w:rsidRPr="00EE333B">
            <w:rPr>
              <w:rFonts w:ascii="Times New Roman" w:hAnsi="Times New Roman" w:cs="Times New Roman"/>
              <w:sz w:val="24"/>
              <w:szCs w:val="24"/>
            </w:rPr>
            <w:t xml:space="preserve">3.2 </w:t>
          </w:r>
          <w:r w:rsidR="00EE333B" w:rsidRPr="00EE333B">
            <w:rPr>
              <w:rFonts w:ascii="Times New Roman" w:hAnsi="Times New Roman" w:cs="Times New Roman"/>
              <w:sz w:val="24"/>
              <w:szCs w:val="24"/>
            </w:rPr>
            <w:t>План внеурочной деятельности</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9</w:t>
          </w:r>
          <w:r w:rsidR="00E045F5">
            <w:rPr>
              <w:rFonts w:ascii="Times New Roman" w:hAnsi="Times New Roman" w:cs="Times New Roman"/>
              <w:sz w:val="24"/>
              <w:szCs w:val="24"/>
            </w:rPr>
            <w:t>4</w:t>
          </w:r>
        </w:p>
        <w:p w:rsidR="00FD652A"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3.3 </w:t>
          </w:r>
          <w:r w:rsidR="00EE333B" w:rsidRPr="00EE333B">
            <w:rPr>
              <w:rFonts w:ascii="Times New Roman" w:hAnsi="Times New Roman" w:cs="Times New Roman"/>
              <w:sz w:val="24"/>
              <w:szCs w:val="24"/>
            </w:rPr>
            <w:t>Календарный учебный график</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9</w:t>
          </w:r>
          <w:r w:rsidR="00E045F5">
            <w:rPr>
              <w:rFonts w:ascii="Times New Roman" w:hAnsi="Times New Roman" w:cs="Times New Roman"/>
              <w:sz w:val="24"/>
              <w:szCs w:val="24"/>
            </w:rPr>
            <w:t>6</w:t>
          </w:r>
        </w:p>
        <w:p w:rsidR="005A28F7" w:rsidRDefault="005A28F7" w:rsidP="005A28F7">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3.</w:t>
          </w:r>
          <w:r>
            <w:rPr>
              <w:rFonts w:ascii="Times New Roman" w:hAnsi="Times New Roman" w:cs="Times New Roman"/>
              <w:sz w:val="24"/>
              <w:szCs w:val="24"/>
            </w:rPr>
            <w:t>4</w:t>
          </w:r>
          <w:r w:rsidRPr="00EE333B">
            <w:rPr>
              <w:rFonts w:ascii="Times New Roman" w:hAnsi="Times New Roman" w:cs="Times New Roman"/>
              <w:sz w:val="24"/>
              <w:szCs w:val="24"/>
            </w:rPr>
            <w:t xml:space="preserve"> </w:t>
          </w:r>
          <w:r w:rsidRPr="005A28F7">
            <w:rPr>
              <w:rFonts w:ascii="Times New Roman" w:hAnsi="Times New Roman" w:cs="Times New Roman"/>
              <w:sz w:val="24"/>
              <w:szCs w:val="24"/>
            </w:rPr>
            <w:t>Систе</w:t>
          </w:r>
          <w:r w:rsidR="005E57AC">
            <w:rPr>
              <w:rFonts w:ascii="Times New Roman" w:hAnsi="Times New Roman" w:cs="Times New Roman"/>
              <w:sz w:val="24"/>
              <w:szCs w:val="24"/>
            </w:rPr>
            <w:t>ма условий реализации  программы</w:t>
          </w:r>
        </w:p>
        <w:p w:rsidR="005A28F7" w:rsidRPr="00A104F8" w:rsidRDefault="005A28F7" w:rsidP="005A28F7">
          <w:pPr>
            <w:spacing w:after="0" w:line="240" w:lineRule="auto"/>
            <w:ind w:left="284" w:right="140" w:firstLine="142"/>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3</w:t>
          </w:r>
          <w:r w:rsidRPr="00A104F8">
            <w:rPr>
              <w:rFonts w:ascii="Times New Roman" w:hAnsi="Times New Roman" w:cs="Times New Roman"/>
              <w:sz w:val="24"/>
              <w:szCs w:val="24"/>
            </w:rPr>
            <w:t>.</w:t>
          </w:r>
          <w:r w:rsidR="00A104F8" w:rsidRPr="00A104F8">
            <w:rPr>
              <w:rFonts w:ascii="Times New Roman" w:hAnsi="Times New Roman" w:cs="Times New Roman"/>
              <w:sz w:val="24"/>
              <w:szCs w:val="24"/>
            </w:rPr>
            <w:t>4.1</w:t>
          </w: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Кадровые условия </w:t>
          </w:r>
          <w:r w:rsidRPr="00A104F8">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9</w:t>
          </w:r>
          <w:r w:rsidR="00E045F5">
            <w:rPr>
              <w:rFonts w:ascii="Times New Roman" w:hAnsi="Times New Roman" w:cs="Times New Roman"/>
              <w:sz w:val="24"/>
              <w:szCs w:val="24"/>
            </w:rPr>
            <w:t>7</w:t>
          </w:r>
        </w:p>
        <w:p w:rsidR="005A28F7" w:rsidRPr="00A104F8" w:rsidRDefault="005A28F7" w:rsidP="005A28F7">
          <w:pPr>
            <w:tabs>
              <w:tab w:val="left" w:pos="426"/>
            </w:tabs>
            <w:spacing w:after="0" w:line="240" w:lineRule="auto"/>
            <w:ind w:right="140" w:firstLine="426"/>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 xml:space="preserve"> 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2.</w:t>
          </w:r>
          <w:r w:rsidR="00263337">
            <w:rPr>
              <w:rFonts w:ascii="Times New Roman" w:hAnsi="Times New Roman" w:cs="Times New Roman"/>
              <w:sz w:val="24"/>
              <w:szCs w:val="24"/>
            </w:rPr>
            <w:t>Социально</w:t>
          </w:r>
          <w:r w:rsidR="00A104F8" w:rsidRPr="00A104F8">
            <w:rPr>
              <w:rFonts w:ascii="Times New Roman" w:hAnsi="Times New Roman" w:cs="Times New Roman"/>
              <w:sz w:val="24"/>
              <w:szCs w:val="24"/>
            </w:rPr>
            <w:t>­п</w:t>
          </w:r>
          <w:r w:rsidR="00F10690">
            <w:rPr>
              <w:rFonts w:ascii="Times New Roman" w:hAnsi="Times New Roman" w:cs="Times New Roman"/>
              <w:sz w:val="24"/>
              <w:szCs w:val="24"/>
            </w:rPr>
            <w:t xml:space="preserve">сихологические </w:t>
          </w:r>
          <w:r w:rsidR="00A104F8" w:rsidRPr="00A104F8">
            <w:rPr>
              <w:rFonts w:ascii="Times New Roman" w:hAnsi="Times New Roman" w:cs="Times New Roman"/>
              <w:sz w:val="24"/>
              <w:szCs w:val="24"/>
            </w:rPr>
            <w:t xml:space="preserve"> условия </w:t>
          </w:r>
          <w:r w:rsidRPr="00A104F8">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9</w:t>
          </w:r>
          <w:r w:rsidR="00E045F5">
            <w:rPr>
              <w:rFonts w:ascii="Times New Roman" w:hAnsi="Times New Roman" w:cs="Times New Roman"/>
              <w:sz w:val="24"/>
              <w:szCs w:val="24"/>
            </w:rPr>
            <w:t>8</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 xml:space="preserve">3 </w:t>
          </w:r>
          <w:r w:rsidR="00A104F8" w:rsidRPr="00A104F8">
            <w:rPr>
              <w:rFonts w:ascii="Times New Roman" w:hAnsi="Times New Roman" w:cs="Times New Roman"/>
              <w:sz w:val="24"/>
              <w:szCs w:val="24"/>
            </w:rPr>
            <w:t xml:space="preserve">Финансовое обеспечение </w:t>
          </w:r>
          <w:r w:rsidRPr="00A104F8">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9</w:t>
          </w:r>
          <w:r w:rsidR="00E045F5">
            <w:rPr>
              <w:rFonts w:ascii="Times New Roman" w:hAnsi="Times New Roman" w:cs="Times New Roman"/>
              <w:sz w:val="24"/>
              <w:szCs w:val="24"/>
            </w:rPr>
            <w:t>8</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3.4</w:t>
          </w:r>
          <w:r w:rsidR="00A104F8" w:rsidRPr="00A104F8">
            <w:rPr>
              <w:rFonts w:ascii="Times New Roman" w:hAnsi="Times New Roman" w:cs="Times New Roman"/>
              <w:sz w:val="24"/>
              <w:szCs w:val="24"/>
            </w:rPr>
            <w:t xml:space="preserve">.4 Материально-технические условия </w:t>
          </w:r>
          <w:r w:rsidRPr="00A104F8">
            <w:rPr>
              <w:rFonts w:ascii="Times New Roman" w:hAnsi="Times New Roman" w:cs="Times New Roman"/>
              <w:sz w:val="24"/>
              <w:szCs w:val="24"/>
            </w:rPr>
            <w:ptab w:relativeTo="margin" w:alignment="right" w:leader="dot"/>
          </w:r>
          <w:r w:rsidR="00E045F5">
            <w:rPr>
              <w:rFonts w:ascii="Times New Roman" w:hAnsi="Times New Roman" w:cs="Times New Roman"/>
              <w:sz w:val="24"/>
              <w:szCs w:val="24"/>
            </w:rPr>
            <w:t>101</w:t>
          </w:r>
        </w:p>
        <w:p w:rsidR="00A104F8" w:rsidRP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3.4.5 </w:t>
          </w:r>
          <w:proofErr w:type="spellStart"/>
          <w:r w:rsidRPr="00A104F8">
            <w:rPr>
              <w:rFonts w:ascii="Times New Roman" w:hAnsi="Times New Roman" w:cs="Times New Roman"/>
              <w:sz w:val="24"/>
              <w:szCs w:val="24"/>
            </w:rPr>
            <w:t>Информационно­методические</w:t>
          </w:r>
          <w:proofErr w:type="spellEnd"/>
          <w:r w:rsidRPr="00A104F8">
            <w:rPr>
              <w:rFonts w:ascii="Times New Roman" w:hAnsi="Times New Roman" w:cs="Times New Roman"/>
              <w:sz w:val="24"/>
              <w:szCs w:val="24"/>
            </w:rPr>
            <w:t xml:space="preserve"> условия </w:t>
          </w:r>
          <w:r w:rsidRPr="00A104F8">
            <w:rPr>
              <w:rFonts w:ascii="Times New Roman" w:hAnsi="Times New Roman" w:cs="Times New Roman"/>
              <w:sz w:val="24"/>
              <w:szCs w:val="24"/>
            </w:rPr>
            <w:ptab w:relativeTo="margin" w:alignment="right" w:leader="dot"/>
          </w:r>
          <w:r w:rsidR="00E045F5">
            <w:rPr>
              <w:rFonts w:ascii="Times New Roman" w:hAnsi="Times New Roman" w:cs="Times New Roman"/>
              <w:sz w:val="24"/>
              <w:szCs w:val="24"/>
            </w:rPr>
            <w:t>103</w:t>
          </w:r>
        </w:p>
        <w:p w:rsidR="00A104F8" w:rsidRPr="00A104F8" w:rsidRDefault="00A104F8" w:rsidP="00A104F8">
          <w:pPr>
            <w:pStyle w:val="22"/>
            <w:ind w:right="140"/>
          </w:pPr>
          <w:r w:rsidRPr="00A104F8">
            <w:t xml:space="preserve">       3.4.6 Механизмы достижения целевых ориентиров в системе условий</w:t>
          </w:r>
        </w:p>
        <w:p w:rsid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(дорожная карта)</w:t>
          </w:r>
          <w:r w:rsidRPr="00D277A6">
            <w:t xml:space="preserve"> </w:t>
          </w:r>
          <w:r w:rsidRPr="00EE333B">
            <w:t xml:space="preserve"> </w:t>
          </w:r>
          <w:r w:rsidRPr="00EE333B">
            <w:rPr>
              <w:rFonts w:ascii="Times New Roman" w:hAnsi="Times New Roman" w:cs="Times New Roman"/>
              <w:sz w:val="24"/>
              <w:szCs w:val="24"/>
            </w:rPr>
            <w:ptab w:relativeTo="margin" w:alignment="right" w:leader="dot"/>
          </w:r>
          <w:r w:rsidR="005E57AC">
            <w:rPr>
              <w:rFonts w:ascii="Times New Roman" w:hAnsi="Times New Roman" w:cs="Times New Roman"/>
              <w:sz w:val="24"/>
              <w:szCs w:val="24"/>
            </w:rPr>
            <w:t>10</w:t>
          </w:r>
          <w:r w:rsidR="00E045F5">
            <w:rPr>
              <w:rFonts w:ascii="Times New Roman" w:hAnsi="Times New Roman" w:cs="Times New Roman"/>
              <w:sz w:val="24"/>
              <w:szCs w:val="24"/>
            </w:rPr>
            <w:t>6</w:t>
          </w:r>
        </w:p>
        <w:p w:rsidR="005A28F7" w:rsidRPr="00EE333B" w:rsidRDefault="005A28F7" w:rsidP="005A28F7">
          <w:pPr>
            <w:spacing w:after="0" w:line="240" w:lineRule="auto"/>
            <w:ind w:left="284" w:right="140" w:firstLine="142"/>
            <w:rPr>
              <w:rFonts w:ascii="Times New Roman" w:hAnsi="Times New Roman" w:cs="Times New Roman"/>
              <w:sz w:val="24"/>
              <w:szCs w:val="24"/>
            </w:rPr>
          </w:pPr>
        </w:p>
        <w:p w:rsidR="00FD652A" w:rsidRPr="00EE333B" w:rsidRDefault="00580103" w:rsidP="00EE333B">
          <w:pPr>
            <w:spacing w:after="0" w:line="240" w:lineRule="auto"/>
            <w:ind w:left="567"/>
            <w:rPr>
              <w:rFonts w:ascii="Times New Roman" w:hAnsi="Times New Roman" w:cs="Times New Roman"/>
              <w:sz w:val="24"/>
              <w:szCs w:val="24"/>
            </w:rPr>
          </w:pPr>
        </w:p>
      </w:sdtContent>
    </w:sdt>
    <w:p w:rsidR="00C16B5F" w:rsidRDefault="00C16B5F" w:rsidP="00A104F8">
      <w:pPr>
        <w:pStyle w:val="1"/>
        <w:numPr>
          <w:ilvl w:val="0"/>
          <w:numId w:val="0"/>
        </w:numPr>
        <w:spacing w:after="0" w:line="240" w:lineRule="auto"/>
        <w:jc w:val="both"/>
        <w:rPr>
          <w:sz w:val="24"/>
          <w:szCs w:val="24"/>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Default="005B17A2" w:rsidP="005B17A2">
      <w:pPr>
        <w:rPr>
          <w:lang w:eastAsia="en-US"/>
        </w:rPr>
      </w:pPr>
    </w:p>
    <w:p w:rsidR="005B17A2" w:rsidRPr="005B17A2" w:rsidRDefault="005B17A2" w:rsidP="005B17A2">
      <w:pPr>
        <w:rPr>
          <w:lang w:eastAsia="en-US"/>
        </w:rPr>
      </w:pPr>
    </w:p>
    <w:p w:rsidR="0037209C" w:rsidRPr="00420420" w:rsidRDefault="00C16B5F" w:rsidP="00D74FCA">
      <w:pPr>
        <w:pStyle w:val="1"/>
        <w:numPr>
          <w:ilvl w:val="0"/>
          <w:numId w:val="0"/>
        </w:numPr>
        <w:spacing w:after="0" w:line="240" w:lineRule="auto"/>
        <w:ind w:left="-284" w:firstLine="142"/>
        <w:jc w:val="both"/>
        <w:rPr>
          <w:sz w:val="24"/>
          <w:szCs w:val="24"/>
        </w:rPr>
      </w:pPr>
      <w:r w:rsidRPr="00420420">
        <w:rPr>
          <w:sz w:val="24"/>
          <w:szCs w:val="24"/>
        </w:rPr>
        <w:lastRenderedPageBreak/>
        <w:t xml:space="preserve">                                                    </w:t>
      </w:r>
      <w:r w:rsidR="00030845" w:rsidRPr="00420420">
        <w:rPr>
          <w:sz w:val="24"/>
          <w:szCs w:val="24"/>
        </w:rPr>
        <w:t xml:space="preserve"> </w:t>
      </w:r>
      <w:r w:rsidR="00AE494A">
        <w:rPr>
          <w:sz w:val="24"/>
          <w:szCs w:val="24"/>
        </w:rPr>
        <w:t xml:space="preserve">             </w:t>
      </w:r>
      <w:r w:rsidR="00030845" w:rsidRPr="00420420">
        <w:rPr>
          <w:sz w:val="24"/>
          <w:szCs w:val="24"/>
        </w:rPr>
        <w:t xml:space="preserve">      </w:t>
      </w:r>
      <w:r w:rsidR="0037209C" w:rsidRPr="00420420">
        <w:rPr>
          <w:sz w:val="24"/>
          <w:szCs w:val="24"/>
        </w:rPr>
        <w:t>1.   Целевой раздел</w:t>
      </w:r>
    </w:p>
    <w:p w:rsidR="00C934CB" w:rsidRPr="00420420" w:rsidRDefault="0037209C" w:rsidP="00D74FCA">
      <w:pPr>
        <w:spacing w:after="0" w:line="240" w:lineRule="auto"/>
        <w:ind w:left="-142"/>
        <w:jc w:val="both"/>
        <w:rPr>
          <w:rFonts w:ascii="Times New Roman" w:hAnsi="Times New Roman" w:cs="Times New Roman"/>
          <w:b/>
          <w:sz w:val="24"/>
          <w:szCs w:val="24"/>
        </w:rPr>
      </w:pPr>
      <w:r w:rsidRPr="00420420">
        <w:rPr>
          <w:rFonts w:ascii="Times New Roman" w:hAnsi="Times New Roman" w:cs="Times New Roman"/>
          <w:b/>
          <w:sz w:val="24"/>
          <w:szCs w:val="24"/>
        </w:rPr>
        <w:t xml:space="preserve">1.1.    </w:t>
      </w:r>
      <w:r w:rsidR="00C934CB" w:rsidRPr="00420420">
        <w:rPr>
          <w:rFonts w:ascii="Times New Roman" w:hAnsi="Times New Roman" w:cs="Times New Roman"/>
          <w:b/>
          <w:sz w:val="24"/>
          <w:szCs w:val="24"/>
        </w:rPr>
        <w:t>П</w:t>
      </w:r>
      <w:r w:rsidRPr="00420420">
        <w:rPr>
          <w:rFonts w:ascii="Times New Roman" w:hAnsi="Times New Roman" w:cs="Times New Roman"/>
          <w:b/>
          <w:sz w:val="24"/>
          <w:szCs w:val="24"/>
        </w:rPr>
        <w:t xml:space="preserve">ояснительная записка </w:t>
      </w:r>
      <w:r w:rsidR="00C934CB" w:rsidRPr="00420420">
        <w:rPr>
          <w:rFonts w:ascii="Times New Roman" w:hAnsi="Times New Roman" w:cs="Times New Roman"/>
          <w:b/>
          <w:sz w:val="24"/>
          <w:szCs w:val="24"/>
        </w:rPr>
        <w:t xml:space="preserve"> </w:t>
      </w:r>
    </w:p>
    <w:p w:rsidR="00CB6362" w:rsidRPr="00420420" w:rsidRDefault="00CB6362" w:rsidP="00D74FCA">
      <w:pPr>
        <w:spacing w:after="0" w:line="240" w:lineRule="auto"/>
        <w:ind w:left="-142"/>
        <w:jc w:val="both"/>
        <w:rPr>
          <w:rFonts w:ascii="Times New Roman" w:hAnsi="Times New Roman" w:cs="Times New Roman"/>
          <w:b/>
          <w:sz w:val="24"/>
          <w:szCs w:val="24"/>
        </w:rPr>
      </w:pPr>
    </w:p>
    <w:p w:rsidR="00592D15" w:rsidRPr="00592D15" w:rsidRDefault="00AE494A" w:rsidP="00D74FC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A76F0" w:rsidRPr="00592D15">
        <w:rPr>
          <w:rFonts w:ascii="Times New Roman" w:hAnsi="Times New Roman" w:cs="Times New Roman"/>
          <w:sz w:val="24"/>
          <w:szCs w:val="24"/>
        </w:rPr>
        <w:t>Основная о</w:t>
      </w:r>
      <w:r w:rsidR="007A5ACF" w:rsidRPr="00592D15">
        <w:rPr>
          <w:rFonts w:ascii="Times New Roman" w:hAnsi="Times New Roman" w:cs="Times New Roman"/>
          <w:sz w:val="24"/>
          <w:szCs w:val="24"/>
        </w:rPr>
        <w:t xml:space="preserve">бразовательная программа </w:t>
      </w:r>
      <w:r w:rsidR="00592D15" w:rsidRPr="00592D15">
        <w:rPr>
          <w:rFonts w:ascii="Times New Roman" w:hAnsi="Times New Roman" w:cs="Times New Roman"/>
          <w:sz w:val="24"/>
          <w:szCs w:val="24"/>
        </w:rPr>
        <w:t>основного</w:t>
      </w:r>
      <w:r w:rsidR="007A5ACF" w:rsidRPr="00592D15">
        <w:rPr>
          <w:rFonts w:ascii="Times New Roman" w:hAnsi="Times New Roman" w:cs="Times New Roman"/>
          <w:sz w:val="24"/>
          <w:szCs w:val="24"/>
        </w:rPr>
        <w:t xml:space="preserve"> общего</w:t>
      </w:r>
      <w:r w:rsidR="001B6C84">
        <w:rPr>
          <w:rFonts w:ascii="Times New Roman" w:hAnsi="Times New Roman" w:cs="Times New Roman"/>
          <w:sz w:val="24"/>
          <w:szCs w:val="24"/>
        </w:rPr>
        <w:t xml:space="preserve"> образования  МБОУ </w:t>
      </w:r>
      <w:proofErr w:type="spellStart"/>
      <w:r w:rsidR="0069110E">
        <w:rPr>
          <w:rFonts w:ascii="Times New Roman" w:hAnsi="Times New Roman" w:cs="Times New Roman"/>
          <w:sz w:val="24"/>
          <w:szCs w:val="24"/>
        </w:rPr>
        <w:t>Рубежанск</w:t>
      </w:r>
      <w:r w:rsidR="001B6C84">
        <w:rPr>
          <w:rFonts w:ascii="Times New Roman" w:hAnsi="Times New Roman" w:cs="Times New Roman"/>
          <w:sz w:val="24"/>
          <w:szCs w:val="24"/>
        </w:rPr>
        <w:t>ой</w:t>
      </w:r>
      <w:proofErr w:type="spellEnd"/>
      <w:r w:rsidR="001B6C84">
        <w:rPr>
          <w:rFonts w:ascii="Times New Roman" w:hAnsi="Times New Roman" w:cs="Times New Roman"/>
          <w:sz w:val="24"/>
          <w:szCs w:val="24"/>
        </w:rPr>
        <w:t xml:space="preserve"> О</w:t>
      </w:r>
      <w:r w:rsidR="007A5ACF" w:rsidRPr="00592D15">
        <w:rPr>
          <w:rFonts w:ascii="Times New Roman" w:hAnsi="Times New Roman" w:cs="Times New Roman"/>
          <w:sz w:val="24"/>
          <w:szCs w:val="24"/>
        </w:rPr>
        <w:t xml:space="preserve">ОШ  (далее – Программа </w:t>
      </w:r>
      <w:r w:rsidR="00592D15" w:rsidRPr="00592D15">
        <w:rPr>
          <w:rFonts w:ascii="Times New Roman" w:hAnsi="Times New Roman" w:cs="Times New Roman"/>
          <w:sz w:val="24"/>
          <w:szCs w:val="24"/>
        </w:rPr>
        <w:t>О</w:t>
      </w:r>
      <w:r w:rsidR="007A5ACF" w:rsidRPr="00592D15">
        <w:rPr>
          <w:rFonts w:ascii="Times New Roman" w:hAnsi="Times New Roman" w:cs="Times New Roman"/>
          <w:sz w:val="24"/>
          <w:szCs w:val="24"/>
        </w:rPr>
        <w:t xml:space="preserve">ОО) определяет </w:t>
      </w:r>
      <w:r w:rsidR="00592D15" w:rsidRPr="00592D15">
        <w:rPr>
          <w:rFonts w:ascii="Times New Roman" w:hAnsi="Times New Roman" w:cs="Times New Roman"/>
          <w:sz w:val="24"/>
          <w:szCs w:val="24"/>
        </w:rPr>
        <w:t>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A5ACF" w:rsidRPr="00420420" w:rsidRDefault="00592D15" w:rsidP="00D74FC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Программа О</w:t>
      </w:r>
      <w:r w:rsidR="007A5ACF" w:rsidRPr="00420420">
        <w:rPr>
          <w:rFonts w:ascii="Times New Roman" w:hAnsi="Times New Roman" w:cs="Times New Roman"/>
          <w:sz w:val="24"/>
          <w:szCs w:val="24"/>
        </w:rPr>
        <w:t>ОО   разработана  в соответствии с</w:t>
      </w:r>
      <w:r w:rsidR="00252072" w:rsidRPr="00420420">
        <w:rPr>
          <w:rFonts w:ascii="Times New Roman" w:hAnsi="Times New Roman" w:cs="Times New Roman"/>
          <w:sz w:val="24"/>
          <w:szCs w:val="24"/>
        </w:rPr>
        <w:t xml:space="preserve"> нормативными документами</w:t>
      </w:r>
      <w:r w:rsidR="007A5ACF" w:rsidRPr="00420420">
        <w:rPr>
          <w:rFonts w:ascii="Times New Roman" w:hAnsi="Times New Roman" w:cs="Times New Roman"/>
          <w:sz w:val="24"/>
          <w:szCs w:val="24"/>
        </w:rPr>
        <w:t xml:space="preserve">: </w:t>
      </w:r>
    </w:p>
    <w:p w:rsidR="007A5ACF" w:rsidRPr="00420420" w:rsidRDefault="007A5ACF" w:rsidP="00D74FCA">
      <w:pPr>
        <w:spacing w:after="0" w:line="240" w:lineRule="auto"/>
        <w:ind w:left="-142"/>
        <w:jc w:val="both"/>
        <w:rPr>
          <w:rFonts w:ascii="Times New Roman" w:hAnsi="Times New Roman" w:cs="Times New Roman"/>
          <w:sz w:val="24"/>
          <w:szCs w:val="24"/>
        </w:rPr>
      </w:pPr>
      <w:r w:rsidRPr="00420420">
        <w:rPr>
          <w:rFonts w:ascii="Times New Roman" w:hAnsi="Times New Roman" w:cs="Times New Roman"/>
          <w:sz w:val="24"/>
          <w:szCs w:val="24"/>
        </w:rPr>
        <w:t xml:space="preserve">- Федеральным  </w:t>
      </w:r>
      <w:r w:rsidR="00252072" w:rsidRPr="00420420">
        <w:rPr>
          <w:rFonts w:ascii="Times New Roman" w:hAnsi="Times New Roman" w:cs="Times New Roman"/>
          <w:sz w:val="24"/>
          <w:szCs w:val="24"/>
        </w:rPr>
        <w:t>з</w:t>
      </w:r>
      <w:r w:rsidRPr="00420420">
        <w:rPr>
          <w:rFonts w:ascii="Times New Roman" w:hAnsi="Times New Roman" w:cs="Times New Roman"/>
          <w:sz w:val="24"/>
          <w:szCs w:val="24"/>
        </w:rPr>
        <w:t>аконом от 29 декабря 2012 г. №273-ФЗ «Об образовании в Российской Федерации»;</w:t>
      </w:r>
    </w:p>
    <w:p w:rsidR="00C14A83" w:rsidRPr="00CB3AA3" w:rsidRDefault="00C14A83" w:rsidP="00D74FCA">
      <w:pPr>
        <w:spacing w:after="0" w:line="240" w:lineRule="auto"/>
        <w:ind w:left="-142"/>
        <w:jc w:val="both"/>
        <w:rPr>
          <w:rFonts w:ascii="Times New Roman" w:eastAsia="Times New Roman" w:hAnsi="Times New Roman"/>
          <w:sz w:val="24"/>
          <w:szCs w:val="24"/>
        </w:rPr>
      </w:pPr>
      <w:r>
        <w:rPr>
          <w:rFonts w:ascii="Times New Roman" w:hAnsi="Times New Roman"/>
          <w:sz w:val="24"/>
          <w:szCs w:val="24"/>
        </w:rPr>
        <w:t>- приказом</w:t>
      </w:r>
      <w:r>
        <w:rPr>
          <w:rFonts w:ascii="Times New Roman" w:eastAsia="Times New Roman" w:hAnsi="Times New Roman"/>
          <w:sz w:val="24"/>
          <w:szCs w:val="24"/>
        </w:rPr>
        <w:t xml:space="preserve">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(с  изменениями)</w:t>
      </w:r>
      <w:r>
        <w:rPr>
          <w:rFonts w:ascii="Times New Roman" w:hAnsi="Times New Roman"/>
          <w:sz w:val="24"/>
          <w:szCs w:val="24"/>
        </w:rPr>
        <w:t>;</w:t>
      </w:r>
      <w:r w:rsidRPr="00CB3AA3">
        <w:rPr>
          <w:rFonts w:ascii="Times New Roman" w:hAnsi="Times New Roman"/>
          <w:i/>
          <w:sz w:val="24"/>
          <w:szCs w:val="24"/>
        </w:rPr>
        <w:t xml:space="preserve"> </w:t>
      </w:r>
      <w:r w:rsidRPr="00CB3AA3">
        <w:rPr>
          <w:rFonts w:ascii="Times New Roman" w:eastAsia="Times New Roman" w:hAnsi="Times New Roman"/>
          <w:sz w:val="24"/>
          <w:szCs w:val="24"/>
        </w:rPr>
        <w:t xml:space="preserve"> </w:t>
      </w:r>
    </w:p>
    <w:p w:rsidR="007A5ACF" w:rsidRPr="00420420" w:rsidRDefault="007A5ACF" w:rsidP="00D74FCA">
      <w:pPr>
        <w:spacing w:after="0" w:line="240" w:lineRule="auto"/>
        <w:ind w:left="-142"/>
        <w:jc w:val="both"/>
        <w:rPr>
          <w:rFonts w:ascii="Times New Roman" w:hAnsi="Times New Roman" w:cs="Times New Roman"/>
          <w:sz w:val="24"/>
          <w:szCs w:val="24"/>
        </w:rPr>
      </w:pPr>
      <w:r w:rsidRPr="00420420">
        <w:rPr>
          <w:rFonts w:ascii="Times New Roman" w:hAnsi="Times New Roman" w:cs="Times New Roman"/>
          <w:sz w:val="24"/>
          <w:szCs w:val="24"/>
        </w:rPr>
        <w:t>- постановлением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r w:rsidRPr="00420420">
        <w:rPr>
          <w:rFonts w:ascii="Times New Roman" w:eastAsia="Times New Roman" w:hAnsi="Times New Roman"/>
          <w:sz w:val="24"/>
          <w:szCs w:val="24"/>
        </w:rPr>
        <w:t xml:space="preserve"> (с изменениями</w:t>
      </w:r>
      <w:r w:rsidRPr="00420420">
        <w:rPr>
          <w:rFonts w:ascii="Times New Roman" w:hAnsi="Times New Roman" w:cs="Times New Roman"/>
          <w:sz w:val="24"/>
          <w:szCs w:val="24"/>
        </w:rPr>
        <w:t>);</w:t>
      </w:r>
      <w:r w:rsidRPr="00420420">
        <w:rPr>
          <w:rFonts w:ascii="Times New Roman" w:hAnsi="Times New Roman" w:cs="Times New Roman"/>
          <w:i/>
          <w:sz w:val="24"/>
          <w:szCs w:val="24"/>
        </w:rPr>
        <w:t xml:space="preserve"> </w:t>
      </w:r>
      <w:r w:rsidRPr="00420420">
        <w:rPr>
          <w:rFonts w:ascii="Times New Roman" w:eastAsia="Times New Roman" w:hAnsi="Times New Roman" w:cs="Times New Roman"/>
          <w:sz w:val="24"/>
          <w:szCs w:val="24"/>
        </w:rPr>
        <w:t xml:space="preserve"> </w:t>
      </w:r>
    </w:p>
    <w:p w:rsidR="007A5ACF" w:rsidRPr="00420420" w:rsidRDefault="007A5ACF" w:rsidP="00D74FCA">
      <w:pPr>
        <w:spacing w:after="0" w:line="240" w:lineRule="auto"/>
        <w:ind w:left="-142"/>
        <w:jc w:val="both"/>
        <w:rPr>
          <w:rFonts w:ascii="Times New Roman" w:hAnsi="Times New Roman" w:cs="Times New Roman"/>
          <w:sz w:val="24"/>
          <w:szCs w:val="24"/>
        </w:rPr>
      </w:pPr>
      <w:r w:rsidRPr="00420420">
        <w:rPr>
          <w:rFonts w:ascii="Times New Roman" w:hAnsi="Times New Roman" w:cs="Times New Roman"/>
          <w:sz w:val="24"/>
          <w:szCs w:val="24"/>
        </w:rPr>
        <w:t>- приказом</w:t>
      </w:r>
      <w:r w:rsidRPr="00420420">
        <w:rPr>
          <w:rFonts w:ascii="Times New Roman" w:eastAsia="Times New Roman" w:hAnsi="Times New Roman"/>
          <w:sz w:val="24"/>
          <w:szCs w:val="24"/>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420420">
        <w:rPr>
          <w:rFonts w:ascii="Times New Roman" w:hAnsi="Times New Roman" w:cs="Times New Roman"/>
          <w:sz w:val="24"/>
          <w:szCs w:val="24"/>
        </w:rPr>
        <w:t>)</w:t>
      </w:r>
      <w:r w:rsidR="00252072" w:rsidRPr="00420420">
        <w:rPr>
          <w:rFonts w:ascii="Times New Roman" w:hAnsi="Times New Roman" w:cs="Times New Roman"/>
          <w:sz w:val="24"/>
          <w:szCs w:val="24"/>
        </w:rPr>
        <w:t>.</w:t>
      </w:r>
    </w:p>
    <w:p w:rsidR="00252072" w:rsidRPr="00420420" w:rsidRDefault="00107B0C" w:rsidP="00D74FCA">
      <w:pPr>
        <w:spacing w:after="0" w:line="240" w:lineRule="auto"/>
        <w:ind w:left="-142"/>
        <w:jc w:val="both"/>
        <w:rPr>
          <w:rFonts w:ascii="Times New Roman" w:eastAsia="Times New Roman" w:hAnsi="Times New Roman"/>
          <w:sz w:val="24"/>
          <w:szCs w:val="24"/>
        </w:rPr>
      </w:pPr>
      <w:r>
        <w:rPr>
          <w:rFonts w:ascii="Times New Roman" w:hAnsi="Times New Roman" w:cs="Times New Roman"/>
          <w:sz w:val="24"/>
          <w:szCs w:val="24"/>
        </w:rPr>
        <w:t xml:space="preserve"> </w:t>
      </w:r>
      <w:r w:rsidR="00C14A83">
        <w:rPr>
          <w:rFonts w:ascii="Times New Roman" w:hAnsi="Times New Roman" w:cs="Times New Roman"/>
          <w:sz w:val="24"/>
          <w:szCs w:val="24"/>
        </w:rPr>
        <w:t>При разработке Программы  О</w:t>
      </w:r>
      <w:r w:rsidR="00252072" w:rsidRPr="00420420">
        <w:rPr>
          <w:rFonts w:ascii="Times New Roman" w:hAnsi="Times New Roman" w:cs="Times New Roman"/>
          <w:sz w:val="24"/>
          <w:szCs w:val="24"/>
        </w:rPr>
        <w:t xml:space="preserve">ОО  учтены основные положения  следующих нормативно-методических  документов:  </w:t>
      </w:r>
    </w:p>
    <w:p w:rsidR="007A5ACF" w:rsidRDefault="007A5ACF" w:rsidP="00D74FCA">
      <w:pPr>
        <w:spacing w:after="0" w:line="240" w:lineRule="auto"/>
        <w:ind w:left="-142"/>
        <w:jc w:val="both"/>
        <w:rPr>
          <w:rFonts w:ascii="Times New Roman" w:eastAsia="Times New Roman" w:hAnsi="Times New Roman"/>
          <w:sz w:val="24"/>
          <w:szCs w:val="24"/>
        </w:rPr>
      </w:pPr>
      <w:r w:rsidRPr="00420420">
        <w:rPr>
          <w:rFonts w:ascii="Times New Roman" w:eastAsia="Times New Roman" w:hAnsi="Times New Roman"/>
          <w:sz w:val="24"/>
          <w:szCs w:val="24"/>
        </w:rPr>
        <w:t>- примерной основной образовательной программ</w:t>
      </w:r>
      <w:r w:rsidR="00252072" w:rsidRPr="00420420">
        <w:rPr>
          <w:rFonts w:ascii="Times New Roman" w:eastAsia="Times New Roman" w:hAnsi="Times New Roman"/>
          <w:sz w:val="24"/>
          <w:szCs w:val="24"/>
        </w:rPr>
        <w:t xml:space="preserve">ы </w:t>
      </w:r>
      <w:r w:rsidRPr="00420420">
        <w:rPr>
          <w:rFonts w:ascii="Times New Roman" w:eastAsia="Times New Roman" w:hAnsi="Times New Roman"/>
          <w:sz w:val="24"/>
          <w:szCs w:val="24"/>
        </w:rPr>
        <w:t xml:space="preserve"> </w:t>
      </w:r>
      <w:r w:rsidR="00C14A83">
        <w:rPr>
          <w:rFonts w:ascii="Times New Roman" w:eastAsia="Times New Roman" w:hAnsi="Times New Roman"/>
          <w:sz w:val="24"/>
          <w:szCs w:val="24"/>
        </w:rPr>
        <w:t>основного</w:t>
      </w:r>
      <w:r w:rsidRPr="00420420">
        <w:rPr>
          <w:rFonts w:ascii="Times New Roman" w:eastAsia="Times New Roman" w:hAnsi="Times New Roman"/>
          <w:sz w:val="24"/>
          <w:szCs w:val="24"/>
        </w:rPr>
        <w:t xml:space="preserve"> общего образования (одобрена Федеральным учебно-методическим объединением по общему образованию, протокол заседания от 8 апреля 2015г. №1/15);</w:t>
      </w:r>
    </w:p>
    <w:p w:rsidR="00C14A83" w:rsidRPr="008C74C7" w:rsidRDefault="00C14A83" w:rsidP="00D74FCA">
      <w:pPr>
        <w:pStyle w:val="ConsPlusTitle"/>
        <w:ind w:left="-142"/>
        <w:jc w:val="both"/>
        <w:rPr>
          <w:rFonts w:ascii="Times New Roman" w:hAnsi="Times New Roman" w:cs="Times New Roman"/>
          <w:b w:val="0"/>
          <w:sz w:val="24"/>
          <w:szCs w:val="24"/>
        </w:rPr>
      </w:pPr>
      <w:r w:rsidRPr="008C74C7">
        <w:rPr>
          <w:rFonts w:ascii="Times New Roman" w:hAnsi="Times New Roman" w:cs="Times New Roman"/>
          <w:b w:val="0"/>
          <w:sz w:val="24"/>
          <w:szCs w:val="24"/>
        </w:rPr>
        <w:t>-письм</w:t>
      </w:r>
      <w:r>
        <w:rPr>
          <w:rFonts w:ascii="Times New Roman" w:hAnsi="Times New Roman" w:cs="Times New Roman"/>
          <w:b w:val="0"/>
          <w:sz w:val="24"/>
          <w:szCs w:val="24"/>
        </w:rPr>
        <w:t>а</w:t>
      </w:r>
      <w:r w:rsidRPr="008C74C7">
        <w:rPr>
          <w:rFonts w:ascii="Times New Roman" w:hAnsi="Times New Roman" w:cs="Times New Roman"/>
          <w:b w:val="0"/>
          <w:sz w:val="24"/>
          <w:szCs w:val="24"/>
        </w:rPr>
        <w:t xml:space="preserve"> Министерства образования и науки Российской Федерации от 7 августа 2015 г. N 08-1228</w:t>
      </w:r>
      <w:r>
        <w:rPr>
          <w:rFonts w:ascii="Times New Roman" w:hAnsi="Times New Roman" w:cs="Times New Roman"/>
          <w:b w:val="0"/>
          <w:sz w:val="24"/>
          <w:szCs w:val="24"/>
        </w:rPr>
        <w:t xml:space="preserve"> </w:t>
      </w:r>
      <w:r w:rsidRPr="008C74C7">
        <w:rPr>
          <w:rFonts w:ascii="Times New Roman" w:hAnsi="Times New Roman" w:cs="Times New Roman"/>
          <w:b w:val="0"/>
          <w:sz w:val="24"/>
          <w:szCs w:val="24"/>
        </w:rPr>
        <w:t xml:space="preserve">о направлении </w:t>
      </w:r>
      <w:hyperlink w:anchor="P23" w:history="1">
        <w:r w:rsidRPr="008C74C7">
          <w:rPr>
            <w:rFonts w:ascii="Times New Roman" w:hAnsi="Times New Roman" w:cs="Times New Roman"/>
            <w:b w:val="0"/>
            <w:sz w:val="24"/>
            <w:szCs w:val="24"/>
          </w:rPr>
          <w:t>методических рекомендаци</w:t>
        </w:r>
      </w:hyperlink>
      <w:r w:rsidRPr="008C74C7">
        <w:rPr>
          <w:rFonts w:ascii="Times New Roman" w:hAnsi="Times New Roman" w:cs="Times New Roman"/>
          <w:b w:val="0"/>
          <w:sz w:val="24"/>
          <w:szCs w:val="24"/>
        </w:rPr>
        <w:t>й по вопросам введения федерального государственного образовательного стандарта основного общего образования;</w:t>
      </w:r>
    </w:p>
    <w:p w:rsidR="00C14A83" w:rsidRPr="006A2936" w:rsidRDefault="00C14A83" w:rsidP="00D74FCA">
      <w:pPr>
        <w:spacing w:after="0"/>
        <w:ind w:left="-142"/>
        <w:jc w:val="both"/>
        <w:rPr>
          <w:rFonts w:ascii="Times New Roman" w:hAnsi="Times New Roman"/>
          <w:sz w:val="24"/>
          <w:szCs w:val="24"/>
        </w:rPr>
      </w:pPr>
      <w:r>
        <w:t>-</w:t>
      </w:r>
      <w:r w:rsidRPr="00903562">
        <w:t> </w:t>
      </w:r>
      <w:r w:rsidRPr="006A2936">
        <w:rPr>
          <w:rFonts w:ascii="Times New Roman" w:hAnsi="Times New Roman"/>
          <w:sz w:val="24"/>
          <w:szCs w:val="24"/>
        </w:rPr>
        <w:t>письм</w:t>
      </w:r>
      <w:r>
        <w:rPr>
          <w:rFonts w:ascii="Times New Roman" w:hAnsi="Times New Roman"/>
          <w:sz w:val="24"/>
          <w:szCs w:val="24"/>
        </w:rPr>
        <w:t>а</w:t>
      </w:r>
      <w:r w:rsidRPr="006A2936">
        <w:rPr>
          <w:rFonts w:ascii="Times New Roman" w:hAnsi="Times New Roman"/>
          <w:sz w:val="24"/>
          <w:szCs w:val="24"/>
        </w:rPr>
        <w:t xml:space="preserve"> Министерства образования и науки Российской Федерации от 08 октября 2010 года № ИК-1494/19 «О введении третьего часа физической культуры»;</w:t>
      </w:r>
    </w:p>
    <w:p w:rsidR="007A5ACF" w:rsidRDefault="007A5ACF" w:rsidP="00D74FCA">
      <w:pPr>
        <w:shd w:val="clear" w:color="auto" w:fill="FFFFFF"/>
        <w:spacing w:after="0" w:line="240" w:lineRule="auto"/>
        <w:ind w:left="-142"/>
        <w:jc w:val="both"/>
        <w:outlineLvl w:val="0"/>
        <w:rPr>
          <w:rFonts w:ascii="Times New Roman" w:eastAsia="Times New Roman" w:hAnsi="Times New Roman" w:cs="Times New Roman"/>
          <w:color w:val="000000"/>
          <w:kern w:val="36"/>
          <w:sz w:val="24"/>
          <w:szCs w:val="24"/>
        </w:rPr>
      </w:pPr>
      <w:r w:rsidRPr="00420420">
        <w:rPr>
          <w:rFonts w:ascii="Times New Roman" w:eastAsia="Times New Roman" w:hAnsi="Times New Roman"/>
          <w:sz w:val="24"/>
          <w:szCs w:val="24"/>
        </w:rPr>
        <w:t>-</w:t>
      </w:r>
      <w:r w:rsidRPr="00420420">
        <w:rPr>
          <w:rFonts w:ascii="Times New Roman" w:eastAsia="Times New Roman" w:hAnsi="Times New Roman" w:cs="Times New Roman"/>
          <w:color w:val="000000"/>
          <w:kern w:val="36"/>
          <w:sz w:val="24"/>
          <w:szCs w:val="24"/>
        </w:rPr>
        <w:t xml:space="preserve"> письм</w:t>
      </w:r>
      <w:r w:rsidR="00252072" w:rsidRPr="00420420">
        <w:rPr>
          <w:rFonts w:ascii="Times New Roman" w:eastAsia="Times New Roman" w:hAnsi="Times New Roman" w:cs="Times New Roman"/>
          <w:color w:val="000000"/>
          <w:kern w:val="36"/>
          <w:sz w:val="24"/>
          <w:szCs w:val="24"/>
        </w:rPr>
        <w:t xml:space="preserve">а </w:t>
      </w:r>
      <w:r w:rsidRPr="00420420">
        <w:rPr>
          <w:rFonts w:ascii="Times New Roman" w:eastAsia="Times New Roman" w:hAnsi="Times New Roman" w:cs="Times New Roman"/>
          <w:color w:val="000000"/>
          <w:kern w:val="36"/>
          <w:sz w:val="24"/>
          <w:szCs w:val="24"/>
        </w:rPr>
        <w:t xml:space="preserve">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sidR="00C14A83">
        <w:rPr>
          <w:rFonts w:ascii="Times New Roman" w:eastAsia="Times New Roman" w:hAnsi="Times New Roman" w:cs="Times New Roman"/>
          <w:color w:val="000000"/>
          <w:kern w:val="36"/>
          <w:sz w:val="24"/>
          <w:szCs w:val="24"/>
        </w:rPr>
        <w:t>.</w:t>
      </w:r>
    </w:p>
    <w:p w:rsidR="00D71C7E" w:rsidRDefault="00D71C7E" w:rsidP="00D74FCA">
      <w:pPr>
        <w:tabs>
          <w:tab w:val="left" w:pos="0"/>
          <w:tab w:val="left" w:pos="851"/>
        </w:tabs>
        <w:spacing w:after="0" w:line="240" w:lineRule="auto"/>
        <w:ind w:left="-142"/>
        <w:jc w:val="both"/>
        <w:rPr>
          <w:rStyle w:val="Zag11"/>
          <w:rFonts w:ascii="Times New Roman" w:eastAsia="@Arial Unicode MS" w:hAnsi="Times New Roman"/>
          <w:sz w:val="24"/>
          <w:szCs w:val="28"/>
        </w:rPr>
      </w:pPr>
      <w:r>
        <w:rPr>
          <w:rStyle w:val="Zag11"/>
          <w:rFonts w:ascii="Times New Roman" w:eastAsia="@Arial Unicode MS" w:hAnsi="Times New Roman"/>
          <w:b/>
          <w:sz w:val="24"/>
          <w:szCs w:val="28"/>
        </w:rPr>
        <w:t>Целями реализации</w:t>
      </w:r>
      <w:r>
        <w:rPr>
          <w:rStyle w:val="Zag11"/>
          <w:rFonts w:ascii="Times New Roman" w:eastAsia="@Arial Unicode MS" w:hAnsi="Times New Roman"/>
          <w:sz w:val="24"/>
          <w:szCs w:val="28"/>
        </w:rPr>
        <w:t xml:space="preserve"> Программы ООО являются: </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lang w:eastAsia="en-US"/>
        </w:rPr>
      </w:pPr>
      <w:r>
        <w:rPr>
          <w:rStyle w:val="Zag11"/>
          <w:rFonts w:ascii="Times New Roman" w:eastAsia="@Arial Unicode MS" w:hAnsi="Times New Roman"/>
          <w:sz w:val="24"/>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Fonts w:eastAsia="Times New Roman"/>
        </w:rPr>
      </w:pPr>
      <w:r>
        <w:rPr>
          <w:rFonts w:ascii="Times New Roman" w:hAnsi="Times New Roman"/>
          <w:sz w:val="24"/>
          <w:szCs w:val="28"/>
        </w:rPr>
        <w:t>становление и развитие личности обучающегося в ее самобытности, уникальности, неповторимости.</w:t>
      </w:r>
    </w:p>
    <w:p w:rsidR="00D71C7E" w:rsidRDefault="00D71C7E" w:rsidP="00D74FCA">
      <w:pPr>
        <w:tabs>
          <w:tab w:val="left" w:pos="0"/>
          <w:tab w:val="left" w:pos="851"/>
        </w:tabs>
        <w:spacing w:after="0" w:line="240" w:lineRule="auto"/>
        <w:ind w:left="-142"/>
        <w:jc w:val="both"/>
        <w:rPr>
          <w:rStyle w:val="Zag11"/>
          <w:rFonts w:eastAsia="@Arial Unicode MS"/>
          <w:b/>
          <w:bCs/>
          <w:noProof/>
        </w:rPr>
      </w:pPr>
      <w:r>
        <w:rPr>
          <w:rStyle w:val="Zag11"/>
          <w:rFonts w:ascii="Times New Roman" w:eastAsia="@Arial Unicode MS" w:hAnsi="Times New Roman"/>
          <w:b/>
          <w:sz w:val="24"/>
          <w:szCs w:val="28"/>
        </w:rPr>
        <w:t>Достижение поставленных целей предусматривает решение следующих основных задач</w:t>
      </w:r>
      <w:r>
        <w:rPr>
          <w:rStyle w:val="Zag11"/>
          <w:rFonts w:ascii="Times New Roman" w:eastAsia="@Arial Unicode MS" w:hAnsi="Times New Roman"/>
          <w:sz w:val="24"/>
          <w:szCs w:val="28"/>
        </w:rPr>
        <w:t xml:space="preserve">: </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 xml:space="preserve">обеспечение соответствия </w:t>
      </w:r>
      <w:r w:rsidR="00CC0A83">
        <w:rPr>
          <w:rStyle w:val="Zag11"/>
          <w:rFonts w:ascii="Times New Roman" w:eastAsia="@Arial Unicode MS" w:hAnsi="Times New Roman"/>
          <w:sz w:val="24"/>
          <w:szCs w:val="28"/>
        </w:rPr>
        <w:t>Программы ООО</w:t>
      </w:r>
      <w:r>
        <w:rPr>
          <w:rStyle w:val="Zag11"/>
          <w:rFonts w:ascii="Times New Roman" w:eastAsia="@Arial Unicode MS" w:hAnsi="Times New Roman"/>
          <w:sz w:val="24"/>
          <w:szCs w:val="28"/>
        </w:rPr>
        <w:t xml:space="preserve"> требованиям Федерального государственного образовательного стандарта основного общего образования (ФГОС ООО);</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 xml:space="preserve">обеспечение преемственности </w:t>
      </w:r>
      <w:r w:rsidR="00CC0A83">
        <w:rPr>
          <w:rStyle w:val="Zag11"/>
          <w:rFonts w:ascii="Times New Roman" w:eastAsia="@Arial Unicode MS" w:hAnsi="Times New Roman"/>
          <w:sz w:val="24"/>
          <w:szCs w:val="28"/>
        </w:rPr>
        <w:t xml:space="preserve">дошкольного, </w:t>
      </w:r>
      <w:r>
        <w:rPr>
          <w:rStyle w:val="Zag11"/>
          <w:rFonts w:ascii="Times New Roman" w:eastAsia="@Arial Unicode MS" w:hAnsi="Times New Roman"/>
          <w:sz w:val="24"/>
          <w:szCs w:val="28"/>
        </w:rPr>
        <w:t>начального общего, основного общего, среднего общего образования;</w:t>
      </w:r>
    </w:p>
    <w:p w:rsidR="00D71C7E" w:rsidRPr="00CC0A83"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i/>
          <w:sz w:val="24"/>
          <w:szCs w:val="28"/>
        </w:rPr>
      </w:pPr>
      <w:r>
        <w:rPr>
          <w:rStyle w:val="Zag11"/>
          <w:rFonts w:ascii="Times New Roman" w:eastAsia="@Arial Unicode MS" w:hAnsi="Times New Roman"/>
          <w:sz w:val="24"/>
          <w:szCs w:val="28"/>
        </w:rPr>
        <w:t xml:space="preserve">обеспечение доступности получения качественного основного общего образования, достижение планируемых результатов освоения </w:t>
      </w:r>
      <w:r w:rsidR="00CC0A83">
        <w:rPr>
          <w:rStyle w:val="Zag11"/>
          <w:rFonts w:ascii="Times New Roman" w:eastAsia="@Arial Unicode MS" w:hAnsi="Times New Roman"/>
          <w:sz w:val="24"/>
          <w:szCs w:val="28"/>
        </w:rPr>
        <w:t>Программы ООО</w:t>
      </w:r>
      <w:r>
        <w:rPr>
          <w:rStyle w:val="Zag11"/>
          <w:rFonts w:ascii="Times New Roman" w:eastAsia="@Arial Unicode MS" w:hAnsi="Times New Roman"/>
          <w:sz w:val="24"/>
          <w:szCs w:val="28"/>
        </w:rPr>
        <w:t xml:space="preserve"> всеми обучающимися, в том числе детьми-инвалидами и детьми с ОВЗ</w:t>
      </w:r>
      <w:r w:rsidR="00CC0A83">
        <w:rPr>
          <w:rStyle w:val="Zag11"/>
          <w:rFonts w:ascii="Times New Roman" w:eastAsia="@Arial Unicode MS" w:hAnsi="Times New Roman"/>
          <w:sz w:val="24"/>
          <w:szCs w:val="28"/>
        </w:rPr>
        <w:t xml:space="preserve"> </w:t>
      </w:r>
      <w:r w:rsidR="00CC0A83" w:rsidRPr="00CC0A83">
        <w:rPr>
          <w:rStyle w:val="Zag11"/>
          <w:rFonts w:ascii="Times New Roman" w:eastAsia="@Arial Unicode MS" w:hAnsi="Times New Roman"/>
          <w:i/>
          <w:sz w:val="24"/>
          <w:szCs w:val="28"/>
        </w:rPr>
        <w:t>(при условии обучения таких обучающихся в учреждении)</w:t>
      </w:r>
      <w:r w:rsidRPr="00CC0A83">
        <w:rPr>
          <w:rStyle w:val="Zag11"/>
          <w:rFonts w:ascii="Times New Roman" w:eastAsia="@Arial Unicode MS" w:hAnsi="Times New Roman"/>
          <w:i/>
          <w:sz w:val="24"/>
          <w:szCs w:val="28"/>
        </w:rPr>
        <w:t>;</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взаимодейст</w:t>
      </w:r>
      <w:r w:rsidR="00CC0A83">
        <w:rPr>
          <w:rStyle w:val="Zag11"/>
          <w:rFonts w:ascii="Times New Roman" w:eastAsia="@Arial Unicode MS" w:hAnsi="Times New Roman"/>
          <w:sz w:val="24"/>
          <w:szCs w:val="28"/>
        </w:rPr>
        <w:t xml:space="preserve">вие </w:t>
      </w:r>
      <w:r w:rsidR="001B6C84">
        <w:rPr>
          <w:rFonts w:ascii="Times New Roman" w:hAnsi="Times New Roman" w:cs="Times New Roman"/>
          <w:sz w:val="24"/>
          <w:szCs w:val="24"/>
        </w:rPr>
        <w:t xml:space="preserve">МБОУ </w:t>
      </w:r>
      <w:proofErr w:type="spellStart"/>
      <w:r w:rsidR="00681AE8">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ОШ</w:t>
      </w:r>
      <w:r w:rsidR="00681AE8">
        <w:rPr>
          <w:rFonts w:ascii="Times New Roman" w:hAnsi="Times New Roman" w:cs="Times New Roman"/>
          <w:sz w:val="24"/>
          <w:szCs w:val="24"/>
        </w:rPr>
        <w:t xml:space="preserve"> </w:t>
      </w:r>
      <w:r>
        <w:rPr>
          <w:rStyle w:val="Zag11"/>
          <w:rFonts w:ascii="Times New Roman" w:eastAsia="@Arial Unicode MS" w:hAnsi="Times New Roman"/>
          <w:sz w:val="24"/>
          <w:szCs w:val="28"/>
        </w:rPr>
        <w:t xml:space="preserve">при реализации </w:t>
      </w:r>
      <w:r w:rsidR="00CC0A83">
        <w:rPr>
          <w:rStyle w:val="Zag11"/>
          <w:rFonts w:ascii="Times New Roman" w:eastAsia="@Arial Unicode MS" w:hAnsi="Times New Roman"/>
          <w:sz w:val="24"/>
          <w:szCs w:val="28"/>
        </w:rPr>
        <w:t>Программы ООО</w:t>
      </w:r>
      <w:r>
        <w:rPr>
          <w:rStyle w:val="Zag11"/>
          <w:rFonts w:ascii="Times New Roman" w:eastAsia="@Arial Unicode MS" w:hAnsi="Times New Roman"/>
          <w:sz w:val="24"/>
          <w:szCs w:val="28"/>
        </w:rPr>
        <w:t xml:space="preserve"> с социальными партнерами;</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lastRenderedPageBreak/>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включение обучающихся в процессы познания и преобразования внешкольной социальной среды (</w:t>
      </w:r>
      <w:r w:rsidR="001B6C84">
        <w:rPr>
          <w:rStyle w:val="Zag11"/>
          <w:rFonts w:ascii="Times New Roman" w:eastAsia="@Arial Unicode MS" w:hAnsi="Times New Roman"/>
          <w:sz w:val="24"/>
          <w:szCs w:val="28"/>
        </w:rPr>
        <w:t>с.</w:t>
      </w:r>
      <w:r w:rsidR="0069110E">
        <w:rPr>
          <w:rStyle w:val="Zag11"/>
          <w:rFonts w:ascii="Times New Roman" w:eastAsia="@Arial Unicode MS" w:hAnsi="Times New Roman"/>
          <w:sz w:val="24"/>
          <w:szCs w:val="28"/>
        </w:rPr>
        <w:t>Рубежное</w:t>
      </w:r>
      <w:r w:rsidR="001B6C84">
        <w:rPr>
          <w:rStyle w:val="Zag11"/>
          <w:rFonts w:ascii="Times New Roman" w:eastAsia="@Arial Unicode MS" w:hAnsi="Times New Roman"/>
          <w:sz w:val="24"/>
          <w:szCs w:val="28"/>
        </w:rPr>
        <w:t xml:space="preserve">, </w:t>
      </w:r>
      <w:proofErr w:type="spellStart"/>
      <w:r w:rsidR="001B6C84">
        <w:rPr>
          <w:rStyle w:val="Zag11"/>
          <w:rFonts w:ascii="Times New Roman" w:eastAsia="@Arial Unicode MS" w:hAnsi="Times New Roman"/>
          <w:sz w:val="24"/>
          <w:szCs w:val="28"/>
        </w:rPr>
        <w:t>С</w:t>
      </w:r>
      <w:r w:rsidR="0069110E">
        <w:rPr>
          <w:rStyle w:val="Zag11"/>
          <w:rFonts w:ascii="Times New Roman" w:eastAsia="@Arial Unicode MS" w:hAnsi="Times New Roman"/>
          <w:sz w:val="24"/>
          <w:szCs w:val="28"/>
        </w:rPr>
        <w:t>ытобуд</w:t>
      </w:r>
      <w:r w:rsidR="001B6C84">
        <w:rPr>
          <w:rStyle w:val="Zag11"/>
          <w:rFonts w:ascii="Times New Roman" w:eastAsia="@Arial Unicode MS" w:hAnsi="Times New Roman"/>
          <w:sz w:val="24"/>
          <w:szCs w:val="28"/>
        </w:rPr>
        <w:t>ского</w:t>
      </w:r>
      <w:proofErr w:type="spellEnd"/>
      <w:r w:rsidR="001B6C84">
        <w:rPr>
          <w:rStyle w:val="Zag11"/>
          <w:rFonts w:ascii="Times New Roman" w:eastAsia="@Arial Unicode MS" w:hAnsi="Times New Roman"/>
          <w:sz w:val="24"/>
          <w:szCs w:val="28"/>
        </w:rPr>
        <w:t xml:space="preserve"> </w:t>
      </w:r>
      <w:r w:rsidR="000B4CE7">
        <w:rPr>
          <w:rStyle w:val="Zag11"/>
          <w:rFonts w:ascii="Times New Roman" w:eastAsia="@Arial Unicode MS" w:hAnsi="Times New Roman"/>
          <w:sz w:val="24"/>
          <w:szCs w:val="28"/>
        </w:rPr>
        <w:t>сельского поселения, Климовского района</w:t>
      </w:r>
      <w:r>
        <w:rPr>
          <w:rStyle w:val="Zag11"/>
          <w:rFonts w:ascii="Times New Roman" w:eastAsia="@Arial Unicode MS" w:hAnsi="Times New Roman"/>
          <w:sz w:val="24"/>
          <w:szCs w:val="28"/>
        </w:rPr>
        <w:t>) для приобретения опыта реального управления и действия;</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социальное и учебно-исследовательское проектирование, профессиональная ориентация обучающихся пр</w:t>
      </w:r>
      <w:r w:rsidR="000B4CE7">
        <w:rPr>
          <w:rStyle w:val="Zag11"/>
          <w:rFonts w:ascii="Times New Roman" w:eastAsia="@Arial Unicode MS" w:hAnsi="Times New Roman"/>
          <w:sz w:val="24"/>
          <w:szCs w:val="28"/>
        </w:rPr>
        <w:t>и поддержке педагогов, психолога</w:t>
      </w:r>
      <w:r>
        <w:rPr>
          <w:rStyle w:val="Zag11"/>
          <w:rFonts w:ascii="Times New Roman" w:eastAsia="@Arial Unicode MS" w:hAnsi="Times New Roman"/>
          <w:sz w:val="24"/>
          <w:szCs w:val="28"/>
        </w:rPr>
        <w:t>, социальн</w:t>
      </w:r>
      <w:r w:rsidR="000B4CE7">
        <w:rPr>
          <w:rStyle w:val="Zag11"/>
          <w:rFonts w:ascii="Times New Roman" w:eastAsia="@Arial Unicode MS" w:hAnsi="Times New Roman"/>
          <w:sz w:val="24"/>
          <w:szCs w:val="28"/>
        </w:rPr>
        <w:t xml:space="preserve">ого </w:t>
      </w:r>
      <w:r>
        <w:rPr>
          <w:rStyle w:val="Zag11"/>
          <w:rFonts w:ascii="Times New Roman" w:eastAsia="@Arial Unicode MS" w:hAnsi="Times New Roman"/>
          <w:sz w:val="24"/>
          <w:szCs w:val="28"/>
        </w:rPr>
        <w:t xml:space="preserve"> педагог</w:t>
      </w:r>
      <w:r w:rsidR="000B4CE7">
        <w:rPr>
          <w:rStyle w:val="Zag11"/>
          <w:rFonts w:ascii="Times New Roman" w:eastAsia="@Arial Unicode MS" w:hAnsi="Times New Roman"/>
          <w:sz w:val="24"/>
          <w:szCs w:val="28"/>
        </w:rPr>
        <w:t>а</w:t>
      </w:r>
      <w:r>
        <w:rPr>
          <w:rStyle w:val="Zag11"/>
          <w:rFonts w:ascii="Times New Roman" w:eastAsia="@Arial Unicode MS" w:hAnsi="Times New Roman"/>
          <w:sz w:val="24"/>
          <w:szCs w:val="28"/>
        </w:rPr>
        <w:t xml:space="preserve"> сотрудничество с базовыми предприятиями, учреждениями профессионального образования;</w:t>
      </w:r>
    </w:p>
    <w:p w:rsidR="00D71C7E" w:rsidRDefault="00D71C7E" w:rsidP="00787179">
      <w:pPr>
        <w:widowControl w:val="0"/>
        <w:numPr>
          <w:ilvl w:val="0"/>
          <w:numId w:val="37"/>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8"/>
        </w:rPr>
      </w:pPr>
      <w:r>
        <w:rPr>
          <w:rStyle w:val="Zag11"/>
          <w:rFonts w:ascii="Times New Roman" w:eastAsia="@Arial Unicode MS" w:hAnsi="Times New Roman"/>
          <w:sz w:val="24"/>
          <w:szCs w:val="28"/>
        </w:rPr>
        <w:t>сохранение</w:t>
      </w:r>
      <w:r>
        <w:rPr>
          <w:rFonts w:ascii="Times New Roman" w:hAnsi="Times New Roman"/>
          <w:sz w:val="24"/>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4"/>
          <w:szCs w:val="28"/>
        </w:rPr>
        <w:t>, обеспечение их безопасности.</w:t>
      </w:r>
    </w:p>
    <w:p w:rsidR="00FD685B" w:rsidRPr="008B5C0E" w:rsidRDefault="00C609BB" w:rsidP="00D74FCA">
      <w:pPr>
        <w:spacing w:after="0" w:line="240" w:lineRule="auto"/>
        <w:ind w:left="-142"/>
        <w:jc w:val="both"/>
        <w:rPr>
          <w:rFonts w:ascii="Times New Roman" w:hAnsi="Times New Roman"/>
          <w:sz w:val="24"/>
          <w:szCs w:val="24"/>
        </w:rPr>
      </w:pPr>
      <w:r w:rsidRPr="008B5C0E">
        <w:rPr>
          <w:rFonts w:ascii="Times New Roman" w:hAnsi="Times New Roman"/>
          <w:bCs/>
          <w:sz w:val="24"/>
          <w:szCs w:val="24"/>
        </w:rPr>
        <w:t xml:space="preserve">     </w:t>
      </w:r>
      <w:r w:rsidR="00284390" w:rsidRPr="008B5C0E">
        <w:rPr>
          <w:rFonts w:ascii="Times New Roman" w:hAnsi="Times New Roman"/>
          <w:bCs/>
          <w:sz w:val="24"/>
          <w:szCs w:val="24"/>
        </w:rPr>
        <w:t xml:space="preserve">В основе реализации </w:t>
      </w:r>
      <w:r w:rsidRPr="008B5C0E">
        <w:rPr>
          <w:rFonts w:ascii="Times New Roman" w:hAnsi="Times New Roman"/>
          <w:bCs/>
          <w:sz w:val="24"/>
          <w:szCs w:val="24"/>
        </w:rPr>
        <w:t xml:space="preserve">Программы </w:t>
      </w:r>
      <w:r w:rsidR="007F0708" w:rsidRPr="008B5C0E">
        <w:rPr>
          <w:rFonts w:ascii="Times New Roman" w:hAnsi="Times New Roman"/>
          <w:bCs/>
          <w:sz w:val="24"/>
          <w:szCs w:val="24"/>
        </w:rPr>
        <w:t>О</w:t>
      </w:r>
      <w:r w:rsidRPr="008B5C0E">
        <w:rPr>
          <w:rFonts w:ascii="Times New Roman" w:hAnsi="Times New Roman"/>
          <w:bCs/>
          <w:sz w:val="24"/>
          <w:szCs w:val="24"/>
        </w:rPr>
        <w:t xml:space="preserve">ОО </w:t>
      </w:r>
      <w:r w:rsidR="00284390" w:rsidRPr="008B5C0E">
        <w:rPr>
          <w:rFonts w:ascii="Times New Roman" w:hAnsi="Times New Roman"/>
          <w:bCs/>
          <w:sz w:val="24"/>
          <w:szCs w:val="24"/>
        </w:rPr>
        <w:t>лежит</w:t>
      </w:r>
      <w:r w:rsidR="00284390" w:rsidRPr="008B5C0E">
        <w:rPr>
          <w:rFonts w:ascii="Times New Roman" w:hAnsi="Times New Roman"/>
          <w:b/>
          <w:bCs/>
          <w:sz w:val="24"/>
          <w:szCs w:val="24"/>
        </w:rPr>
        <w:t xml:space="preserve"> системно</w:t>
      </w:r>
      <w:r w:rsidR="000C2A33" w:rsidRPr="008B5C0E">
        <w:rPr>
          <w:rFonts w:ascii="Times New Roman" w:hAnsi="Times New Roman"/>
          <w:b/>
          <w:bCs/>
          <w:sz w:val="24"/>
          <w:szCs w:val="24"/>
        </w:rPr>
        <w:t xml:space="preserve"> </w:t>
      </w:r>
      <w:r w:rsidR="00284390" w:rsidRPr="008B5C0E">
        <w:rPr>
          <w:rFonts w:ascii="Times New Roman" w:hAnsi="Times New Roman"/>
          <w:b/>
          <w:bCs/>
          <w:sz w:val="24"/>
          <w:szCs w:val="24"/>
        </w:rPr>
        <w:t>­</w:t>
      </w:r>
      <w:r w:rsidR="000C2A33" w:rsidRPr="008B5C0E">
        <w:rPr>
          <w:rFonts w:ascii="Times New Roman" w:hAnsi="Times New Roman"/>
          <w:b/>
          <w:bCs/>
          <w:sz w:val="24"/>
          <w:szCs w:val="24"/>
        </w:rPr>
        <w:t xml:space="preserve"> </w:t>
      </w:r>
      <w:r w:rsidR="00284390" w:rsidRPr="008B5C0E">
        <w:rPr>
          <w:rFonts w:ascii="Times New Roman" w:hAnsi="Times New Roman"/>
          <w:b/>
          <w:bCs/>
          <w:sz w:val="24"/>
          <w:szCs w:val="24"/>
        </w:rPr>
        <w:t>деятельностный подход</w:t>
      </w:r>
      <w:r w:rsidR="00284390" w:rsidRPr="008B5C0E">
        <w:rPr>
          <w:rFonts w:ascii="Times New Roman" w:hAnsi="Times New Roman"/>
          <w:sz w:val="24"/>
          <w:szCs w:val="24"/>
        </w:rPr>
        <w:t xml:space="preserve">, который </w:t>
      </w:r>
      <w:r w:rsidR="00FD685B" w:rsidRPr="008B5C0E">
        <w:rPr>
          <w:rFonts w:ascii="Times New Roman" w:hAnsi="Times New Roman"/>
          <w:sz w:val="24"/>
          <w:szCs w:val="24"/>
        </w:rPr>
        <w:t>обеспечивает:</w:t>
      </w:r>
    </w:p>
    <w:p w:rsidR="00FD685B" w:rsidRPr="008B5C0E" w:rsidRDefault="00FD685B" w:rsidP="00D74FCA">
      <w:pPr>
        <w:spacing w:after="0" w:line="240" w:lineRule="auto"/>
        <w:ind w:left="-142"/>
        <w:jc w:val="both"/>
        <w:rPr>
          <w:rFonts w:ascii="Times New Roman" w:hAnsi="Times New Roman" w:cs="Times New Roman"/>
          <w:sz w:val="24"/>
          <w:szCs w:val="24"/>
        </w:rPr>
      </w:pPr>
      <w:r w:rsidRPr="008B5C0E">
        <w:rPr>
          <w:rFonts w:ascii="Times New Roman" w:hAnsi="Times New Roman"/>
          <w:sz w:val="24"/>
          <w:szCs w:val="24"/>
        </w:rPr>
        <w:t>-</w:t>
      </w:r>
      <w:r w:rsidRPr="008B5C0E">
        <w:rPr>
          <w:rFonts w:ascii="Times New Roman" w:hAnsi="Times New Roman" w:cs="Times New Roman"/>
          <w:sz w:val="24"/>
          <w:szCs w:val="24"/>
        </w:rPr>
        <w:t>формирование готовности к саморазвитию и непрерывному образованию;</w:t>
      </w:r>
    </w:p>
    <w:p w:rsidR="00FD685B" w:rsidRPr="008B5C0E" w:rsidRDefault="00FD685B" w:rsidP="00D74FCA">
      <w:pPr>
        <w:spacing w:after="0" w:line="240" w:lineRule="auto"/>
        <w:ind w:left="-142"/>
        <w:jc w:val="both"/>
        <w:rPr>
          <w:rFonts w:ascii="Times New Roman" w:hAnsi="Times New Roman" w:cs="Times New Roman"/>
          <w:sz w:val="24"/>
          <w:szCs w:val="24"/>
        </w:rPr>
      </w:pPr>
      <w:r w:rsidRPr="008B5C0E">
        <w:rPr>
          <w:rFonts w:ascii="Times New Roman" w:hAnsi="Times New Roman" w:cs="Times New Roman"/>
          <w:sz w:val="24"/>
          <w:szCs w:val="24"/>
        </w:rPr>
        <w:t>-проектирование и конструирование социальной среды развития обучающихся в системе образования;</w:t>
      </w:r>
    </w:p>
    <w:p w:rsidR="00FD685B" w:rsidRPr="008B5C0E" w:rsidRDefault="00FD685B" w:rsidP="00D74FCA">
      <w:pPr>
        <w:spacing w:after="0" w:line="240" w:lineRule="auto"/>
        <w:ind w:left="-142"/>
        <w:jc w:val="both"/>
        <w:rPr>
          <w:rFonts w:ascii="Times New Roman" w:hAnsi="Times New Roman" w:cs="Times New Roman"/>
          <w:sz w:val="24"/>
          <w:szCs w:val="24"/>
        </w:rPr>
      </w:pPr>
      <w:r w:rsidRPr="008B5C0E">
        <w:rPr>
          <w:rFonts w:ascii="Times New Roman" w:hAnsi="Times New Roman" w:cs="Times New Roman"/>
          <w:sz w:val="24"/>
          <w:szCs w:val="24"/>
        </w:rPr>
        <w:t>-активную учебно-познавательную деятельность обучающихся;</w:t>
      </w:r>
    </w:p>
    <w:p w:rsidR="00FD685B" w:rsidRPr="008B5C0E" w:rsidRDefault="00FD685B" w:rsidP="00D74FCA">
      <w:pPr>
        <w:spacing w:after="0" w:line="240" w:lineRule="auto"/>
        <w:ind w:left="-142"/>
        <w:jc w:val="both"/>
        <w:rPr>
          <w:rFonts w:ascii="Times New Roman" w:hAnsi="Times New Roman" w:cs="Times New Roman"/>
          <w:sz w:val="24"/>
          <w:szCs w:val="24"/>
        </w:rPr>
      </w:pPr>
      <w:bookmarkStart w:id="1" w:name="sub_1055"/>
      <w:r w:rsidRPr="008B5C0E">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bookmarkEnd w:id="1"/>
    <w:p w:rsidR="00252072" w:rsidRPr="00BD0E87" w:rsidRDefault="00420420" w:rsidP="00D74FCA">
      <w:pPr>
        <w:spacing w:after="0" w:line="240" w:lineRule="auto"/>
        <w:ind w:left="-142"/>
        <w:jc w:val="both"/>
        <w:rPr>
          <w:rFonts w:ascii="Times New Roman" w:hAnsi="Times New Roman" w:cs="Times New Roman"/>
          <w:sz w:val="24"/>
          <w:szCs w:val="24"/>
        </w:rPr>
      </w:pPr>
      <w:r w:rsidRPr="00BD0E87">
        <w:rPr>
          <w:rFonts w:ascii="Times New Roman" w:hAnsi="Times New Roman" w:cs="Times New Roman"/>
          <w:sz w:val="24"/>
          <w:szCs w:val="24"/>
        </w:rPr>
        <w:t>П</w:t>
      </w:r>
      <w:r w:rsidR="008B5C0E" w:rsidRPr="00BD0E87">
        <w:rPr>
          <w:rFonts w:ascii="Times New Roman" w:hAnsi="Times New Roman" w:cs="Times New Roman"/>
          <w:sz w:val="24"/>
          <w:szCs w:val="24"/>
        </w:rPr>
        <w:t>рограмма О</w:t>
      </w:r>
      <w:r w:rsidRPr="00BD0E87">
        <w:rPr>
          <w:rFonts w:ascii="Times New Roman" w:hAnsi="Times New Roman" w:cs="Times New Roman"/>
          <w:sz w:val="24"/>
          <w:szCs w:val="24"/>
        </w:rPr>
        <w:t xml:space="preserve">ОО  </w:t>
      </w:r>
      <w:r w:rsidR="00252072" w:rsidRPr="00BD0E87">
        <w:rPr>
          <w:rFonts w:ascii="Times New Roman" w:hAnsi="Times New Roman" w:cs="Times New Roman"/>
          <w:sz w:val="24"/>
          <w:szCs w:val="24"/>
        </w:rPr>
        <w:t xml:space="preserve"> содерж</w:t>
      </w:r>
      <w:r w:rsidRPr="00BD0E87">
        <w:rPr>
          <w:rFonts w:ascii="Times New Roman" w:hAnsi="Times New Roman" w:cs="Times New Roman"/>
          <w:sz w:val="24"/>
          <w:szCs w:val="24"/>
        </w:rPr>
        <w:t xml:space="preserve">ит  </w:t>
      </w:r>
      <w:r w:rsidR="00252072" w:rsidRPr="00BD0E87">
        <w:rPr>
          <w:rFonts w:ascii="Times New Roman" w:hAnsi="Times New Roman" w:cs="Times New Roman"/>
          <w:sz w:val="24"/>
          <w:szCs w:val="24"/>
        </w:rPr>
        <w:t xml:space="preserve"> три раздела: целевой, содержательный и организационный.</w:t>
      </w:r>
    </w:p>
    <w:p w:rsidR="00BD0E87" w:rsidRPr="00BD0E87" w:rsidRDefault="00252072" w:rsidP="00D74FCA">
      <w:pPr>
        <w:spacing w:after="0" w:line="240" w:lineRule="auto"/>
        <w:ind w:left="-142"/>
        <w:jc w:val="both"/>
        <w:rPr>
          <w:rFonts w:ascii="Times New Roman" w:hAnsi="Times New Roman" w:cs="Times New Roman"/>
          <w:sz w:val="24"/>
          <w:szCs w:val="24"/>
        </w:rPr>
      </w:pPr>
      <w:r w:rsidRPr="00BD0E87">
        <w:rPr>
          <w:rFonts w:ascii="Times New Roman" w:hAnsi="Times New Roman" w:cs="Times New Roman"/>
          <w:b/>
          <w:sz w:val="24"/>
          <w:szCs w:val="24"/>
        </w:rPr>
        <w:t>Целевой раздел</w:t>
      </w:r>
      <w:r w:rsidRPr="00BD0E87">
        <w:rPr>
          <w:rFonts w:ascii="Times New Roman" w:hAnsi="Times New Roman" w:cs="Times New Roman"/>
          <w:sz w:val="24"/>
          <w:szCs w:val="24"/>
        </w:rPr>
        <w:t xml:space="preserve"> </w:t>
      </w:r>
      <w:r w:rsidR="00BD0E87" w:rsidRPr="00BD0E87">
        <w:rPr>
          <w:rFonts w:ascii="Times New Roman" w:hAnsi="Times New Roman" w:cs="Times New Roman"/>
          <w:sz w:val="24"/>
          <w:szCs w:val="24"/>
        </w:rPr>
        <w:t>содержит пояснительную записку,    планируемые результаты освоения обучающимися Программы ООО; систему оценки достижения планируемых результатов освоения  Программы ООО.</w:t>
      </w:r>
    </w:p>
    <w:p w:rsidR="00252072" w:rsidRDefault="00252072" w:rsidP="00D74FCA">
      <w:pPr>
        <w:spacing w:after="0" w:line="240" w:lineRule="auto"/>
        <w:ind w:left="-142"/>
        <w:jc w:val="both"/>
        <w:rPr>
          <w:rFonts w:ascii="Times New Roman" w:hAnsi="Times New Roman" w:cs="Times New Roman"/>
          <w:sz w:val="24"/>
          <w:szCs w:val="24"/>
        </w:rPr>
      </w:pPr>
      <w:r w:rsidRPr="00420420">
        <w:rPr>
          <w:rFonts w:ascii="Times New Roman" w:hAnsi="Times New Roman" w:cs="Times New Roman"/>
          <w:b/>
          <w:sz w:val="24"/>
          <w:szCs w:val="24"/>
        </w:rPr>
        <w:t xml:space="preserve">Содержательный раздел </w:t>
      </w:r>
      <w:r w:rsidRPr="00420420">
        <w:rPr>
          <w:rFonts w:ascii="Times New Roman" w:hAnsi="Times New Roman" w:cs="Times New Roman"/>
          <w:sz w:val="24"/>
          <w:szCs w:val="24"/>
        </w:rPr>
        <w:t xml:space="preserve">определяет общее содержание </w:t>
      </w:r>
      <w:r w:rsidR="00BD0E87">
        <w:rPr>
          <w:rFonts w:ascii="Times New Roman" w:hAnsi="Times New Roman" w:cs="Times New Roman"/>
          <w:sz w:val="24"/>
          <w:szCs w:val="24"/>
        </w:rPr>
        <w:t>основного</w:t>
      </w:r>
      <w:r w:rsidRPr="00420420">
        <w:rPr>
          <w:rFonts w:ascii="Times New Roman" w:hAnsi="Times New Roman" w:cs="Times New Roman"/>
          <w:sz w:val="24"/>
          <w:szCs w:val="24"/>
        </w:rPr>
        <w:t xml:space="preserve"> общего образования и </w:t>
      </w:r>
      <w:r w:rsidR="00D60201">
        <w:rPr>
          <w:rFonts w:ascii="Times New Roman" w:hAnsi="Times New Roman" w:cs="Times New Roman"/>
          <w:sz w:val="24"/>
          <w:szCs w:val="24"/>
        </w:rPr>
        <w:t>содержит</w:t>
      </w:r>
      <w:r w:rsidRPr="00420420">
        <w:rPr>
          <w:rFonts w:ascii="Times New Roman" w:hAnsi="Times New Roman" w:cs="Times New Roman"/>
          <w:sz w:val="24"/>
          <w:szCs w:val="24"/>
        </w:rPr>
        <w:t xml:space="preserve"> следующие программы, ориентированные на достижение личностных, предметных и метапредметных результатов:   </w:t>
      </w:r>
      <w:bookmarkStart w:id="2" w:name="sub_10169"/>
      <w:r w:rsidRPr="00420420">
        <w:rPr>
          <w:rFonts w:ascii="Times New Roman" w:hAnsi="Times New Roman" w:cs="Times New Roman"/>
          <w:sz w:val="24"/>
          <w:szCs w:val="24"/>
        </w:rPr>
        <w:t xml:space="preserve">программу формирования универсальных учебных действий у обучающихся при получении </w:t>
      </w:r>
      <w:r w:rsidR="00BD0E87">
        <w:rPr>
          <w:rFonts w:ascii="Times New Roman" w:hAnsi="Times New Roman" w:cs="Times New Roman"/>
          <w:sz w:val="24"/>
          <w:szCs w:val="24"/>
        </w:rPr>
        <w:t>основного</w:t>
      </w:r>
      <w:r w:rsidRPr="00420420">
        <w:rPr>
          <w:rFonts w:ascii="Times New Roman" w:hAnsi="Times New Roman" w:cs="Times New Roman"/>
          <w:sz w:val="24"/>
          <w:szCs w:val="24"/>
        </w:rPr>
        <w:t xml:space="preserve"> общего образования</w:t>
      </w:r>
      <w:r w:rsidR="00D60201">
        <w:rPr>
          <w:rFonts w:ascii="Times New Roman" w:hAnsi="Times New Roman" w:cs="Times New Roman"/>
          <w:sz w:val="24"/>
          <w:szCs w:val="24"/>
        </w:rPr>
        <w:t xml:space="preserve">, </w:t>
      </w:r>
      <w:r w:rsidR="00D60201" w:rsidRPr="00D60201">
        <w:rPr>
          <w:rFonts w:ascii="Times New Roman" w:hAnsi="Times New Roman" w:cs="Times New Roman"/>
        </w:rPr>
        <w:t xml:space="preserve"> </w:t>
      </w:r>
      <w:r w:rsidR="00D60201" w:rsidRPr="00930571">
        <w:rPr>
          <w:rFonts w:ascii="Times New Roman" w:hAnsi="Times New Roman" w:cs="Times New Roman"/>
        </w:rPr>
        <w:t>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420420">
        <w:rPr>
          <w:rFonts w:ascii="Times New Roman" w:hAnsi="Times New Roman" w:cs="Times New Roman"/>
          <w:sz w:val="24"/>
          <w:szCs w:val="24"/>
        </w:rPr>
        <w:t xml:space="preserve">;    </w:t>
      </w:r>
      <w:bookmarkEnd w:id="2"/>
      <w:r w:rsidRPr="00420420">
        <w:rPr>
          <w:rFonts w:ascii="Times New Roman" w:hAnsi="Times New Roman" w:cs="Times New Roman"/>
          <w:sz w:val="24"/>
          <w:szCs w:val="24"/>
        </w:rPr>
        <w:t xml:space="preserve">программы отдельных учебных предметов, курсов и курсов внеурочной деятельности;     </w:t>
      </w:r>
      <w:bookmarkStart w:id="3" w:name="sub_101611"/>
      <w:r w:rsidR="00BD0E87">
        <w:rPr>
          <w:rFonts w:ascii="Times New Roman" w:hAnsi="Times New Roman" w:cs="Times New Roman"/>
          <w:sz w:val="24"/>
          <w:szCs w:val="24"/>
        </w:rPr>
        <w:t xml:space="preserve">программу </w:t>
      </w:r>
      <w:r w:rsidRPr="00420420">
        <w:rPr>
          <w:rFonts w:ascii="Times New Roman" w:hAnsi="Times New Roman" w:cs="Times New Roman"/>
          <w:sz w:val="24"/>
          <w:szCs w:val="24"/>
        </w:rPr>
        <w:t xml:space="preserve"> воспитания </w:t>
      </w:r>
      <w:r w:rsidR="00BD0E87">
        <w:rPr>
          <w:rFonts w:ascii="Times New Roman" w:hAnsi="Times New Roman" w:cs="Times New Roman"/>
          <w:sz w:val="24"/>
          <w:szCs w:val="24"/>
        </w:rPr>
        <w:t xml:space="preserve"> и социализации </w:t>
      </w:r>
      <w:r w:rsidRPr="00420420">
        <w:rPr>
          <w:rFonts w:ascii="Times New Roman" w:hAnsi="Times New Roman" w:cs="Times New Roman"/>
          <w:sz w:val="24"/>
          <w:szCs w:val="24"/>
        </w:rPr>
        <w:t xml:space="preserve">обучающихся при получении </w:t>
      </w:r>
      <w:r w:rsidR="00BD0E87">
        <w:rPr>
          <w:rFonts w:ascii="Times New Roman" w:hAnsi="Times New Roman" w:cs="Times New Roman"/>
          <w:sz w:val="24"/>
          <w:szCs w:val="24"/>
        </w:rPr>
        <w:t>основного</w:t>
      </w:r>
      <w:r w:rsidRPr="00420420">
        <w:rPr>
          <w:rFonts w:ascii="Times New Roman" w:hAnsi="Times New Roman" w:cs="Times New Roman"/>
          <w:sz w:val="24"/>
          <w:szCs w:val="24"/>
        </w:rPr>
        <w:t xml:space="preserve"> общего образования</w:t>
      </w:r>
      <w:r w:rsidR="00662F16">
        <w:rPr>
          <w:rFonts w:ascii="Times New Roman" w:hAnsi="Times New Roman" w:cs="Times New Roman"/>
          <w:sz w:val="24"/>
          <w:szCs w:val="24"/>
        </w:rPr>
        <w:t xml:space="preserve">, </w:t>
      </w:r>
      <w:r w:rsidR="00662F16" w:rsidRPr="00930571">
        <w:rPr>
          <w:rFonts w:ascii="Times New Roman" w:hAnsi="Times New Roman" w:cs="Times New Roman"/>
        </w:rPr>
        <w:t>включающую такие направления, как духовно-нравственное развитие и воспитание обучающихся, их социализаци</w:t>
      </w:r>
      <w:r w:rsidR="00662F16">
        <w:rPr>
          <w:rFonts w:ascii="Times New Roman" w:hAnsi="Times New Roman" w:cs="Times New Roman"/>
        </w:rPr>
        <w:t xml:space="preserve">ю и профессиональную </w:t>
      </w:r>
      <w:r w:rsidR="00662F16" w:rsidRPr="00930571">
        <w:rPr>
          <w:rFonts w:ascii="Times New Roman" w:hAnsi="Times New Roman" w:cs="Times New Roman"/>
        </w:rPr>
        <w:t xml:space="preserve"> ориентаци</w:t>
      </w:r>
      <w:r w:rsidR="00662F16">
        <w:rPr>
          <w:rFonts w:ascii="Times New Roman" w:hAnsi="Times New Roman" w:cs="Times New Roman"/>
        </w:rPr>
        <w:t>ю</w:t>
      </w:r>
      <w:r w:rsidR="00662F16" w:rsidRPr="00930571">
        <w:rPr>
          <w:rFonts w:ascii="Times New Roman" w:hAnsi="Times New Roman" w:cs="Times New Roman"/>
        </w:rPr>
        <w:t>, формирование экологической культуры, культуры здорового и безопасного образа жизни</w:t>
      </w:r>
      <w:r w:rsidRPr="00420420">
        <w:rPr>
          <w:rFonts w:ascii="Times New Roman" w:hAnsi="Times New Roman" w:cs="Times New Roman"/>
          <w:sz w:val="24"/>
          <w:szCs w:val="24"/>
        </w:rPr>
        <w:t xml:space="preserve">; </w:t>
      </w:r>
      <w:bookmarkEnd w:id="3"/>
      <w:r w:rsidR="00420420" w:rsidRPr="00420420">
        <w:rPr>
          <w:rFonts w:ascii="Times New Roman" w:hAnsi="Times New Roman" w:cs="Times New Roman"/>
          <w:sz w:val="24"/>
          <w:szCs w:val="24"/>
        </w:rPr>
        <w:t xml:space="preserve"> общие требования к </w:t>
      </w:r>
      <w:r w:rsidRPr="00420420">
        <w:rPr>
          <w:rFonts w:ascii="Times New Roman" w:hAnsi="Times New Roman" w:cs="Times New Roman"/>
          <w:sz w:val="24"/>
          <w:szCs w:val="24"/>
        </w:rPr>
        <w:t xml:space="preserve">  программ</w:t>
      </w:r>
      <w:r w:rsidR="00420420" w:rsidRPr="00420420">
        <w:rPr>
          <w:rFonts w:ascii="Times New Roman" w:hAnsi="Times New Roman" w:cs="Times New Roman"/>
          <w:sz w:val="24"/>
          <w:szCs w:val="24"/>
        </w:rPr>
        <w:t xml:space="preserve">е </w:t>
      </w:r>
      <w:r w:rsidRPr="00420420">
        <w:rPr>
          <w:rFonts w:ascii="Times New Roman" w:hAnsi="Times New Roman" w:cs="Times New Roman"/>
          <w:sz w:val="24"/>
          <w:szCs w:val="24"/>
        </w:rPr>
        <w:t xml:space="preserve"> коррекционной работы.</w:t>
      </w:r>
    </w:p>
    <w:p w:rsidR="005C291E" w:rsidRDefault="00252072" w:rsidP="00D74FCA">
      <w:pPr>
        <w:spacing w:after="0" w:line="240" w:lineRule="auto"/>
        <w:ind w:left="-142"/>
        <w:jc w:val="both"/>
        <w:rPr>
          <w:rFonts w:ascii="Times New Roman" w:hAnsi="Times New Roman" w:cs="Times New Roman"/>
          <w:sz w:val="24"/>
          <w:szCs w:val="24"/>
        </w:rPr>
      </w:pPr>
      <w:bookmarkStart w:id="4" w:name="sub_101614"/>
      <w:r w:rsidRPr="00420420">
        <w:rPr>
          <w:rFonts w:ascii="Times New Roman" w:hAnsi="Times New Roman" w:cs="Times New Roman"/>
          <w:b/>
          <w:sz w:val="24"/>
          <w:szCs w:val="24"/>
        </w:rPr>
        <w:t>Организационный раздел</w:t>
      </w:r>
      <w:r w:rsidRPr="00420420">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w:t>
      </w:r>
      <w:r w:rsidR="00C36C76">
        <w:rPr>
          <w:rFonts w:ascii="Times New Roman" w:hAnsi="Times New Roman" w:cs="Times New Roman"/>
          <w:sz w:val="24"/>
          <w:szCs w:val="24"/>
        </w:rPr>
        <w:t>Программы О</w:t>
      </w:r>
      <w:r w:rsidR="00420420" w:rsidRPr="00420420">
        <w:rPr>
          <w:rFonts w:ascii="Times New Roman" w:hAnsi="Times New Roman" w:cs="Times New Roman"/>
          <w:sz w:val="24"/>
          <w:szCs w:val="24"/>
        </w:rPr>
        <w:t xml:space="preserve">ОО, в том числе </w:t>
      </w:r>
      <w:bookmarkEnd w:id="4"/>
      <w:r w:rsidRPr="00420420">
        <w:rPr>
          <w:rFonts w:ascii="Times New Roman" w:hAnsi="Times New Roman" w:cs="Times New Roman"/>
          <w:sz w:val="24"/>
          <w:szCs w:val="24"/>
        </w:rPr>
        <w:t xml:space="preserve"> учебный план </w:t>
      </w:r>
      <w:r w:rsidR="00C36C76">
        <w:rPr>
          <w:rFonts w:ascii="Times New Roman" w:hAnsi="Times New Roman" w:cs="Times New Roman"/>
          <w:sz w:val="24"/>
          <w:szCs w:val="24"/>
        </w:rPr>
        <w:t>основного</w:t>
      </w:r>
      <w:r w:rsidRPr="00420420">
        <w:rPr>
          <w:rFonts w:ascii="Times New Roman" w:hAnsi="Times New Roman" w:cs="Times New Roman"/>
          <w:sz w:val="24"/>
          <w:szCs w:val="24"/>
        </w:rPr>
        <w:t xml:space="preserve"> общего образования;     </w:t>
      </w:r>
      <w:bookmarkStart w:id="5" w:name="sub_101617"/>
      <w:r w:rsidRPr="00420420">
        <w:rPr>
          <w:rFonts w:ascii="Times New Roman" w:hAnsi="Times New Roman" w:cs="Times New Roman"/>
          <w:sz w:val="24"/>
          <w:szCs w:val="24"/>
        </w:rPr>
        <w:t>план внеурочной деятельно</w:t>
      </w:r>
      <w:r w:rsidR="00420420" w:rsidRPr="00420420">
        <w:rPr>
          <w:rFonts w:ascii="Times New Roman" w:hAnsi="Times New Roman" w:cs="Times New Roman"/>
          <w:sz w:val="24"/>
          <w:szCs w:val="24"/>
        </w:rPr>
        <w:t xml:space="preserve">сти, календарный учебный график  и </w:t>
      </w:r>
      <w:r w:rsidRPr="00420420">
        <w:rPr>
          <w:rFonts w:ascii="Times New Roman" w:hAnsi="Times New Roman" w:cs="Times New Roman"/>
          <w:sz w:val="24"/>
          <w:szCs w:val="24"/>
        </w:rPr>
        <w:t xml:space="preserve">  </w:t>
      </w:r>
      <w:bookmarkEnd w:id="5"/>
      <w:r w:rsidRPr="00420420">
        <w:rPr>
          <w:rFonts w:ascii="Times New Roman" w:hAnsi="Times New Roman" w:cs="Times New Roman"/>
          <w:sz w:val="24"/>
          <w:szCs w:val="24"/>
        </w:rPr>
        <w:t xml:space="preserve">систему условий реализации </w:t>
      </w:r>
      <w:r w:rsidR="00C36C76">
        <w:rPr>
          <w:rFonts w:ascii="Times New Roman" w:hAnsi="Times New Roman" w:cs="Times New Roman"/>
          <w:sz w:val="24"/>
          <w:szCs w:val="24"/>
        </w:rPr>
        <w:t xml:space="preserve"> Программы О</w:t>
      </w:r>
      <w:r w:rsidR="00420420" w:rsidRPr="00420420">
        <w:rPr>
          <w:rFonts w:ascii="Times New Roman" w:hAnsi="Times New Roman" w:cs="Times New Roman"/>
          <w:sz w:val="24"/>
          <w:szCs w:val="24"/>
        </w:rPr>
        <w:t xml:space="preserve">ОО </w:t>
      </w:r>
      <w:r w:rsidRPr="00420420">
        <w:rPr>
          <w:rFonts w:ascii="Times New Roman" w:hAnsi="Times New Roman" w:cs="Times New Roman"/>
          <w:sz w:val="24"/>
          <w:szCs w:val="24"/>
        </w:rPr>
        <w:t>в соответствии с требованиями</w:t>
      </w:r>
      <w:r w:rsidR="00C36C76">
        <w:rPr>
          <w:rFonts w:ascii="Times New Roman" w:hAnsi="Times New Roman" w:cs="Times New Roman"/>
          <w:sz w:val="24"/>
          <w:szCs w:val="24"/>
        </w:rPr>
        <w:t xml:space="preserve"> ФГОС О</w:t>
      </w:r>
      <w:r w:rsidR="00B50C40">
        <w:rPr>
          <w:rFonts w:ascii="Times New Roman" w:hAnsi="Times New Roman" w:cs="Times New Roman"/>
          <w:sz w:val="24"/>
          <w:szCs w:val="24"/>
        </w:rPr>
        <w:t>ОО.</w:t>
      </w:r>
    </w:p>
    <w:p w:rsidR="005C291E" w:rsidRPr="00420420" w:rsidRDefault="00C36C76" w:rsidP="00D74FCA">
      <w:p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color w:val="000000"/>
          <w:kern w:val="36"/>
          <w:sz w:val="24"/>
          <w:szCs w:val="24"/>
        </w:rPr>
        <w:t>Программа О</w:t>
      </w:r>
      <w:r w:rsidR="005C291E" w:rsidRPr="00420420">
        <w:rPr>
          <w:rFonts w:ascii="Times New Roman" w:eastAsia="Times New Roman" w:hAnsi="Times New Roman" w:cs="Times New Roman"/>
          <w:color w:val="000000"/>
          <w:kern w:val="36"/>
          <w:sz w:val="24"/>
          <w:szCs w:val="24"/>
        </w:rPr>
        <w:t xml:space="preserve">ОО </w:t>
      </w:r>
      <w:r w:rsidR="005C291E" w:rsidRPr="00420420">
        <w:rPr>
          <w:rFonts w:ascii="Times New Roman" w:hAnsi="Times New Roman" w:cs="Times New Roman"/>
          <w:sz w:val="24"/>
          <w:szCs w:val="24"/>
        </w:rPr>
        <w:t xml:space="preserve">реализуется   </w:t>
      </w:r>
      <w:r w:rsidR="001B6C84">
        <w:rPr>
          <w:rFonts w:ascii="Times New Roman" w:hAnsi="Times New Roman" w:cs="Times New Roman"/>
          <w:sz w:val="24"/>
          <w:szCs w:val="24"/>
        </w:rPr>
        <w:t xml:space="preserve">МБОУ </w:t>
      </w:r>
      <w:proofErr w:type="spellStart"/>
      <w:r w:rsidR="0069110E">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sidR="005C291E" w:rsidRPr="00420420">
        <w:rPr>
          <w:rFonts w:ascii="Times New Roman" w:hAnsi="Times New Roman" w:cs="Times New Roman"/>
          <w:sz w:val="24"/>
          <w:szCs w:val="24"/>
        </w:rPr>
        <w:t xml:space="preserve">  через организацию урочной и внеурочной деятельности в соответствии с санитарно-эпидемиологическими правилами и нормативами.</w:t>
      </w:r>
    </w:p>
    <w:p w:rsidR="005C291E" w:rsidRDefault="005C291E" w:rsidP="00D74FCA">
      <w:pPr>
        <w:shd w:val="clear" w:color="auto" w:fill="FFFFFF"/>
        <w:spacing w:after="0" w:line="240" w:lineRule="auto"/>
        <w:ind w:left="-142"/>
        <w:jc w:val="both"/>
        <w:outlineLvl w:val="0"/>
        <w:rPr>
          <w:rFonts w:ascii="Times New Roman" w:hAnsi="Times New Roman" w:cs="Times New Roman"/>
          <w:sz w:val="24"/>
          <w:szCs w:val="24"/>
        </w:rPr>
      </w:pPr>
      <w:r w:rsidRPr="00420420">
        <w:rPr>
          <w:rFonts w:ascii="Times New Roman" w:eastAsia="Times New Roman" w:hAnsi="Times New Roman" w:cs="Times New Roman"/>
          <w:color w:val="000000"/>
          <w:kern w:val="36"/>
          <w:sz w:val="24"/>
          <w:szCs w:val="24"/>
        </w:rPr>
        <w:t xml:space="preserve">Программа </w:t>
      </w:r>
      <w:r w:rsidR="00C36C76">
        <w:rPr>
          <w:rFonts w:ascii="Times New Roman" w:eastAsia="Times New Roman" w:hAnsi="Times New Roman" w:cs="Times New Roman"/>
          <w:color w:val="000000"/>
          <w:kern w:val="36"/>
          <w:sz w:val="24"/>
          <w:szCs w:val="24"/>
        </w:rPr>
        <w:t>О</w:t>
      </w:r>
      <w:r w:rsidRPr="00420420">
        <w:rPr>
          <w:rFonts w:ascii="Times New Roman" w:eastAsia="Times New Roman" w:hAnsi="Times New Roman" w:cs="Times New Roman"/>
          <w:color w:val="000000"/>
          <w:kern w:val="36"/>
          <w:sz w:val="24"/>
          <w:szCs w:val="24"/>
        </w:rPr>
        <w:t xml:space="preserve">ОО </w:t>
      </w:r>
      <w:r w:rsidRPr="00420420">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w:t>
      </w:r>
      <w:r>
        <w:rPr>
          <w:rFonts w:ascii="Times New Roman" w:hAnsi="Times New Roman" w:cs="Times New Roman"/>
          <w:sz w:val="24"/>
          <w:szCs w:val="24"/>
        </w:rPr>
        <w:t xml:space="preserve"> содержит </w:t>
      </w:r>
      <w:r w:rsidR="00C36C76">
        <w:rPr>
          <w:rFonts w:ascii="Times New Roman" w:hAnsi="Times New Roman" w:cs="Times New Roman"/>
          <w:sz w:val="24"/>
          <w:szCs w:val="24"/>
        </w:rPr>
        <w:t xml:space="preserve"> установленное  ФГОС ООО и ПОП О</w:t>
      </w:r>
      <w:r w:rsidR="00DC06FB">
        <w:rPr>
          <w:rFonts w:ascii="Times New Roman" w:hAnsi="Times New Roman" w:cs="Times New Roman"/>
          <w:sz w:val="24"/>
          <w:szCs w:val="24"/>
        </w:rPr>
        <w:t>ОО  содержание предметных областей и универсальных учебных действи</w:t>
      </w:r>
      <w:r w:rsidR="00C36C76">
        <w:rPr>
          <w:rFonts w:ascii="Times New Roman" w:hAnsi="Times New Roman" w:cs="Times New Roman"/>
          <w:sz w:val="24"/>
          <w:szCs w:val="24"/>
        </w:rPr>
        <w:t xml:space="preserve">й  на уровне основного общего образования </w:t>
      </w:r>
      <w:r w:rsidR="00DC06FB">
        <w:rPr>
          <w:rFonts w:ascii="Times New Roman" w:hAnsi="Times New Roman" w:cs="Times New Roman"/>
          <w:sz w:val="24"/>
          <w:szCs w:val="24"/>
        </w:rPr>
        <w:t xml:space="preserve"> и </w:t>
      </w:r>
      <w:r w:rsidRPr="00420420">
        <w:rPr>
          <w:rFonts w:ascii="Times New Roman" w:hAnsi="Times New Roman" w:cs="Times New Roman"/>
          <w:sz w:val="24"/>
          <w:szCs w:val="24"/>
        </w:rPr>
        <w:t xml:space="preserve"> составляет</w:t>
      </w:r>
      <w:r w:rsidR="00DC06FB">
        <w:rPr>
          <w:rFonts w:ascii="Times New Roman" w:hAnsi="Times New Roman" w:cs="Times New Roman"/>
          <w:sz w:val="24"/>
          <w:szCs w:val="24"/>
        </w:rPr>
        <w:t xml:space="preserve"> не менее</w:t>
      </w:r>
      <w:r w:rsidR="00C36C76">
        <w:rPr>
          <w:rFonts w:ascii="Times New Roman" w:hAnsi="Times New Roman" w:cs="Times New Roman"/>
          <w:sz w:val="24"/>
          <w:szCs w:val="24"/>
        </w:rPr>
        <w:t xml:space="preserve"> 7</w:t>
      </w:r>
      <w:r w:rsidRPr="00420420">
        <w:rPr>
          <w:rFonts w:ascii="Times New Roman" w:hAnsi="Times New Roman" w:cs="Times New Roman"/>
          <w:sz w:val="24"/>
          <w:szCs w:val="24"/>
        </w:rPr>
        <w:t xml:space="preserve">0%,  </w:t>
      </w:r>
      <w:r w:rsidR="00DC06FB">
        <w:rPr>
          <w:rFonts w:ascii="Times New Roman" w:hAnsi="Times New Roman" w:cs="Times New Roman"/>
          <w:sz w:val="24"/>
          <w:szCs w:val="24"/>
        </w:rPr>
        <w:t xml:space="preserve">часть, </w:t>
      </w:r>
      <w:r w:rsidRPr="00420420">
        <w:rPr>
          <w:rFonts w:ascii="Times New Roman" w:hAnsi="Times New Roman" w:cs="Times New Roman"/>
          <w:sz w:val="24"/>
          <w:szCs w:val="24"/>
        </w:rPr>
        <w:t xml:space="preserve">формируемая участниками образовательных отношений, </w:t>
      </w:r>
      <w:r w:rsidR="00DC06FB">
        <w:rPr>
          <w:rFonts w:ascii="Times New Roman" w:hAnsi="Times New Roman" w:cs="Times New Roman"/>
          <w:sz w:val="24"/>
          <w:szCs w:val="24"/>
        </w:rPr>
        <w:t xml:space="preserve">составляет  </w:t>
      </w:r>
      <w:r w:rsidRPr="00420420">
        <w:rPr>
          <w:rFonts w:ascii="Times New Roman" w:hAnsi="Times New Roman" w:cs="Times New Roman"/>
          <w:sz w:val="24"/>
          <w:szCs w:val="24"/>
        </w:rPr>
        <w:t xml:space="preserve"> </w:t>
      </w:r>
      <w:r w:rsidR="00C36C76">
        <w:rPr>
          <w:rFonts w:ascii="Times New Roman" w:hAnsi="Times New Roman" w:cs="Times New Roman"/>
          <w:sz w:val="24"/>
          <w:szCs w:val="24"/>
        </w:rPr>
        <w:t>3</w:t>
      </w:r>
      <w:r w:rsidRPr="00420420">
        <w:rPr>
          <w:rFonts w:ascii="Times New Roman" w:hAnsi="Times New Roman" w:cs="Times New Roman"/>
          <w:sz w:val="24"/>
          <w:szCs w:val="24"/>
        </w:rPr>
        <w:t>0</w:t>
      </w:r>
      <w:r w:rsidR="00C36C76">
        <w:rPr>
          <w:rFonts w:ascii="Times New Roman" w:hAnsi="Times New Roman" w:cs="Times New Roman"/>
          <w:sz w:val="24"/>
          <w:szCs w:val="24"/>
        </w:rPr>
        <w:t>% от общего объема  Программы  О</w:t>
      </w:r>
      <w:r w:rsidRPr="00420420">
        <w:rPr>
          <w:rFonts w:ascii="Times New Roman" w:hAnsi="Times New Roman" w:cs="Times New Roman"/>
          <w:sz w:val="24"/>
          <w:szCs w:val="24"/>
        </w:rPr>
        <w:t>ОО</w:t>
      </w:r>
      <w:r w:rsidR="00DC06FB">
        <w:rPr>
          <w:rFonts w:ascii="Times New Roman" w:hAnsi="Times New Roman" w:cs="Times New Roman"/>
          <w:sz w:val="24"/>
          <w:szCs w:val="24"/>
        </w:rPr>
        <w:t xml:space="preserve"> и включает </w:t>
      </w:r>
      <w:r w:rsidR="00AE73BF">
        <w:rPr>
          <w:rFonts w:ascii="Times New Roman" w:hAnsi="Times New Roman" w:cs="Times New Roman"/>
          <w:sz w:val="24"/>
          <w:szCs w:val="24"/>
        </w:rPr>
        <w:t xml:space="preserve">региональную составляющую в содержании  обязательных учебных </w:t>
      </w:r>
      <w:r w:rsidR="00DC06FB">
        <w:rPr>
          <w:rFonts w:ascii="Times New Roman" w:hAnsi="Times New Roman" w:cs="Times New Roman"/>
          <w:sz w:val="24"/>
          <w:szCs w:val="24"/>
        </w:rPr>
        <w:t xml:space="preserve"> предмет</w:t>
      </w:r>
      <w:r w:rsidR="00AE73BF">
        <w:rPr>
          <w:rFonts w:ascii="Times New Roman" w:hAnsi="Times New Roman" w:cs="Times New Roman"/>
          <w:sz w:val="24"/>
          <w:szCs w:val="24"/>
        </w:rPr>
        <w:t>ов, предметы</w:t>
      </w:r>
      <w:r w:rsidR="00DC06FB">
        <w:rPr>
          <w:rFonts w:ascii="Times New Roman" w:hAnsi="Times New Roman" w:cs="Times New Roman"/>
          <w:sz w:val="24"/>
          <w:szCs w:val="24"/>
        </w:rPr>
        <w:t xml:space="preserve"> (курсы) по выбору</w:t>
      </w:r>
      <w:r w:rsidR="00AE73BF">
        <w:rPr>
          <w:rFonts w:ascii="Times New Roman" w:hAnsi="Times New Roman" w:cs="Times New Roman"/>
          <w:sz w:val="24"/>
          <w:szCs w:val="24"/>
        </w:rPr>
        <w:t xml:space="preserve"> и </w:t>
      </w:r>
      <w:r w:rsidR="00DC06FB">
        <w:rPr>
          <w:rFonts w:ascii="Times New Roman" w:hAnsi="Times New Roman" w:cs="Times New Roman"/>
          <w:sz w:val="24"/>
          <w:szCs w:val="24"/>
        </w:rPr>
        <w:t xml:space="preserve"> </w:t>
      </w:r>
      <w:r w:rsidR="00AE73BF">
        <w:rPr>
          <w:rFonts w:ascii="Times New Roman" w:hAnsi="Times New Roman" w:cs="Times New Roman"/>
          <w:sz w:val="24"/>
          <w:szCs w:val="24"/>
        </w:rPr>
        <w:t xml:space="preserve">внеурочную деятельность </w:t>
      </w:r>
    </w:p>
    <w:p w:rsidR="00252072" w:rsidRPr="00420420" w:rsidRDefault="005D337E" w:rsidP="00D74FCA">
      <w:pPr>
        <w:shd w:val="clear" w:color="auto" w:fill="FFFFFF"/>
        <w:spacing w:after="0" w:line="240" w:lineRule="auto"/>
        <w:ind w:left="-142"/>
        <w:jc w:val="both"/>
        <w:outlineLvl w:val="0"/>
        <w:rPr>
          <w:rFonts w:ascii="Times New Roman" w:hAnsi="Times New Roman" w:cs="Times New Roman"/>
          <w:sz w:val="24"/>
          <w:szCs w:val="24"/>
        </w:rPr>
      </w:pPr>
      <w:r>
        <w:rPr>
          <w:rFonts w:ascii="Times New Roman" w:hAnsi="Times New Roman" w:cs="Times New Roman"/>
          <w:sz w:val="24"/>
          <w:szCs w:val="24"/>
        </w:rPr>
        <w:t>Внеурочная  дея</w:t>
      </w:r>
      <w:r w:rsidR="00C36C76">
        <w:rPr>
          <w:rFonts w:ascii="Times New Roman" w:hAnsi="Times New Roman" w:cs="Times New Roman"/>
          <w:sz w:val="24"/>
          <w:szCs w:val="24"/>
        </w:rPr>
        <w:t xml:space="preserve">тельность обучающихся  5-9 </w:t>
      </w:r>
      <w:r>
        <w:rPr>
          <w:rFonts w:ascii="Times New Roman" w:hAnsi="Times New Roman" w:cs="Times New Roman"/>
          <w:sz w:val="24"/>
          <w:szCs w:val="24"/>
        </w:rPr>
        <w:t xml:space="preserve"> классов  </w:t>
      </w:r>
      <w:r w:rsidR="001B6C84">
        <w:rPr>
          <w:rFonts w:ascii="Times New Roman" w:hAnsi="Times New Roman" w:cs="Times New Roman"/>
          <w:sz w:val="24"/>
          <w:szCs w:val="24"/>
        </w:rPr>
        <w:t xml:space="preserve">МБОУ </w:t>
      </w:r>
      <w:proofErr w:type="spellStart"/>
      <w:r w:rsidR="0069110E">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Pr>
          <w:rFonts w:ascii="Times New Roman" w:hAnsi="Times New Roman" w:cs="Times New Roman"/>
          <w:sz w:val="24"/>
          <w:szCs w:val="24"/>
        </w:rPr>
        <w:t xml:space="preserve"> организуется в со</w:t>
      </w:r>
      <w:r w:rsidR="00C36C76">
        <w:rPr>
          <w:rFonts w:ascii="Times New Roman" w:hAnsi="Times New Roman" w:cs="Times New Roman"/>
          <w:sz w:val="24"/>
          <w:szCs w:val="24"/>
        </w:rPr>
        <w:t>ответствии с требованиями ФГОС О</w:t>
      </w:r>
      <w:r>
        <w:rPr>
          <w:rFonts w:ascii="Times New Roman" w:hAnsi="Times New Roman" w:cs="Times New Roman"/>
          <w:sz w:val="24"/>
          <w:szCs w:val="24"/>
        </w:rPr>
        <w:t xml:space="preserve">ОО по пяти направлениям развития личности школьника: духовно-нравственное, общеинтеллектуальное, общекультурное, спортивно-оздоровительное и социальное </w:t>
      </w:r>
      <w:r w:rsidR="00B16F41">
        <w:rPr>
          <w:rFonts w:ascii="Times New Roman" w:hAnsi="Times New Roman" w:cs="Times New Roman"/>
          <w:sz w:val="24"/>
          <w:szCs w:val="24"/>
        </w:rPr>
        <w:t xml:space="preserve">на добровольной основе в соответствии с выбором участников образовательных отношений </w:t>
      </w:r>
      <w:r>
        <w:rPr>
          <w:rFonts w:ascii="Times New Roman" w:hAnsi="Times New Roman" w:cs="Times New Roman"/>
          <w:sz w:val="24"/>
          <w:szCs w:val="24"/>
        </w:rPr>
        <w:t xml:space="preserve">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w:t>
      </w:r>
      <w:r w:rsidR="00B16F41">
        <w:rPr>
          <w:rFonts w:ascii="Times New Roman" w:hAnsi="Times New Roman" w:cs="Times New Roman"/>
          <w:sz w:val="24"/>
          <w:szCs w:val="24"/>
        </w:rPr>
        <w:t xml:space="preserve">, экскурсий </w:t>
      </w:r>
      <w:r>
        <w:rPr>
          <w:rFonts w:ascii="Times New Roman" w:hAnsi="Times New Roman" w:cs="Times New Roman"/>
          <w:sz w:val="24"/>
          <w:szCs w:val="24"/>
        </w:rPr>
        <w:t xml:space="preserve">  и т.д. </w:t>
      </w:r>
      <w:r w:rsidR="00252072" w:rsidRPr="00420420">
        <w:rPr>
          <w:rFonts w:ascii="Times New Roman" w:hAnsi="Times New Roman" w:cs="Times New Roman"/>
          <w:sz w:val="24"/>
          <w:szCs w:val="24"/>
        </w:rPr>
        <w:t xml:space="preserve">  </w:t>
      </w:r>
    </w:p>
    <w:p w:rsidR="00923315" w:rsidRDefault="005C291E" w:rsidP="00D74FCA">
      <w:pPr>
        <w:spacing w:after="0" w:line="240" w:lineRule="auto"/>
        <w:ind w:left="-142"/>
        <w:jc w:val="both"/>
        <w:rPr>
          <w:rFonts w:ascii="Times New Roman" w:eastAsia="Times New Roman" w:hAnsi="Times New Roman" w:cs="Times New Roman"/>
          <w:color w:val="000000"/>
          <w:kern w:val="36"/>
          <w:sz w:val="24"/>
          <w:szCs w:val="24"/>
        </w:rPr>
      </w:pPr>
      <w:r>
        <w:rPr>
          <w:rFonts w:ascii="Times New Roman" w:hAnsi="Times New Roman" w:cs="Times New Roman"/>
          <w:sz w:val="24"/>
          <w:szCs w:val="24"/>
        </w:rPr>
        <w:t xml:space="preserve"> </w:t>
      </w:r>
      <w:r w:rsidR="00293379">
        <w:rPr>
          <w:rFonts w:ascii="Times New Roman" w:hAnsi="Times New Roman" w:cs="Times New Roman"/>
          <w:sz w:val="24"/>
          <w:szCs w:val="24"/>
        </w:rPr>
        <w:t xml:space="preserve">Реализация  Программы  ООО   рассчитана на 5 лет </w:t>
      </w:r>
      <w:r w:rsidR="00923315" w:rsidRPr="00420420">
        <w:rPr>
          <w:rFonts w:ascii="Times New Roman" w:hAnsi="Times New Roman" w:cs="Times New Roman"/>
          <w:sz w:val="24"/>
          <w:szCs w:val="24"/>
        </w:rPr>
        <w:t xml:space="preserve"> в соответствии с нормативным сроком её освоения обучающимися: 2016-2017, 2017-2018, 2018-2019</w:t>
      </w:r>
      <w:r w:rsidR="00293379">
        <w:rPr>
          <w:rFonts w:ascii="Times New Roman" w:hAnsi="Times New Roman" w:cs="Times New Roman"/>
          <w:sz w:val="24"/>
          <w:szCs w:val="24"/>
        </w:rPr>
        <w:t>, 2019-2020</w:t>
      </w:r>
      <w:r w:rsidR="0069110E">
        <w:rPr>
          <w:rFonts w:ascii="Times New Roman" w:hAnsi="Times New Roman" w:cs="Times New Roman"/>
          <w:sz w:val="24"/>
          <w:szCs w:val="24"/>
        </w:rPr>
        <w:t>,</w:t>
      </w:r>
      <w:r w:rsidR="00923315" w:rsidRPr="00420420">
        <w:rPr>
          <w:rFonts w:ascii="Times New Roman" w:hAnsi="Times New Roman" w:cs="Times New Roman"/>
          <w:sz w:val="24"/>
          <w:szCs w:val="24"/>
        </w:rPr>
        <w:t xml:space="preserve"> </w:t>
      </w:r>
      <w:r w:rsidR="0069110E" w:rsidRPr="00420420">
        <w:rPr>
          <w:rFonts w:ascii="Times New Roman" w:hAnsi="Times New Roman" w:cs="Times New Roman"/>
          <w:sz w:val="24"/>
          <w:szCs w:val="24"/>
        </w:rPr>
        <w:t>20</w:t>
      </w:r>
      <w:r w:rsidR="0069110E">
        <w:rPr>
          <w:rFonts w:ascii="Times New Roman" w:hAnsi="Times New Roman" w:cs="Times New Roman"/>
          <w:sz w:val="24"/>
          <w:szCs w:val="24"/>
        </w:rPr>
        <w:t>20</w:t>
      </w:r>
      <w:r w:rsidR="0069110E" w:rsidRPr="00420420">
        <w:rPr>
          <w:rFonts w:ascii="Times New Roman" w:hAnsi="Times New Roman" w:cs="Times New Roman"/>
          <w:sz w:val="24"/>
          <w:szCs w:val="24"/>
        </w:rPr>
        <w:t>-20</w:t>
      </w:r>
      <w:r w:rsidR="0069110E">
        <w:rPr>
          <w:rFonts w:ascii="Times New Roman" w:hAnsi="Times New Roman" w:cs="Times New Roman"/>
          <w:sz w:val="24"/>
          <w:szCs w:val="24"/>
        </w:rPr>
        <w:t xml:space="preserve">21 </w:t>
      </w:r>
      <w:r w:rsidR="00923315" w:rsidRPr="00420420">
        <w:rPr>
          <w:rFonts w:ascii="Times New Roman" w:hAnsi="Times New Roman" w:cs="Times New Roman"/>
          <w:sz w:val="24"/>
          <w:szCs w:val="24"/>
        </w:rPr>
        <w:t xml:space="preserve">учебные годы.    </w:t>
      </w:r>
      <w:r w:rsidR="00293379">
        <w:rPr>
          <w:rFonts w:ascii="Times New Roman" w:eastAsia="Times New Roman" w:hAnsi="Times New Roman" w:cs="Times New Roman"/>
          <w:color w:val="000000"/>
          <w:kern w:val="36"/>
          <w:sz w:val="24"/>
          <w:szCs w:val="24"/>
        </w:rPr>
        <w:t xml:space="preserve"> Программа  О</w:t>
      </w:r>
      <w:r w:rsidR="00923315" w:rsidRPr="00420420">
        <w:rPr>
          <w:rFonts w:ascii="Times New Roman" w:eastAsia="Times New Roman" w:hAnsi="Times New Roman" w:cs="Times New Roman"/>
          <w:color w:val="000000"/>
          <w:kern w:val="36"/>
          <w:sz w:val="24"/>
          <w:szCs w:val="24"/>
        </w:rPr>
        <w:t xml:space="preserve">ОО  разработана с  учётом </w:t>
      </w:r>
      <w:r w:rsidR="00293379">
        <w:rPr>
          <w:rFonts w:ascii="Times New Roman" w:eastAsia="Times New Roman" w:hAnsi="Times New Roman" w:cs="Times New Roman"/>
          <w:color w:val="000000"/>
          <w:kern w:val="36"/>
          <w:sz w:val="24"/>
          <w:szCs w:val="24"/>
        </w:rPr>
        <w:t xml:space="preserve"> принципов преемственности дошкольного, начального общего, основного общего </w:t>
      </w:r>
      <w:r w:rsidR="00293379">
        <w:rPr>
          <w:rFonts w:ascii="Times New Roman" w:eastAsia="Times New Roman" w:hAnsi="Times New Roman" w:cs="Times New Roman"/>
          <w:color w:val="000000"/>
          <w:kern w:val="36"/>
          <w:sz w:val="24"/>
          <w:szCs w:val="24"/>
        </w:rPr>
        <w:lastRenderedPageBreak/>
        <w:t xml:space="preserve">образования  и с использованием </w:t>
      </w:r>
      <w:r w:rsidR="00923315" w:rsidRPr="00420420">
        <w:rPr>
          <w:rFonts w:ascii="Times New Roman" w:eastAsia="Times New Roman" w:hAnsi="Times New Roman" w:cs="Times New Roman"/>
          <w:color w:val="000000"/>
          <w:kern w:val="36"/>
          <w:sz w:val="24"/>
          <w:szCs w:val="24"/>
        </w:rPr>
        <w:t xml:space="preserve"> методических материалов, разработанных коллективом </w:t>
      </w:r>
      <w:r w:rsidR="001B6C84">
        <w:rPr>
          <w:rFonts w:ascii="Times New Roman" w:hAnsi="Times New Roman" w:cs="Times New Roman"/>
          <w:sz w:val="24"/>
          <w:szCs w:val="24"/>
        </w:rPr>
        <w:t xml:space="preserve">МБОУ </w:t>
      </w:r>
      <w:proofErr w:type="spellStart"/>
      <w:r w:rsidR="0069110E">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sidR="00923315" w:rsidRPr="00420420">
        <w:rPr>
          <w:rFonts w:ascii="Times New Roman" w:eastAsia="Times New Roman" w:hAnsi="Times New Roman" w:cs="Times New Roman"/>
          <w:color w:val="000000"/>
          <w:kern w:val="36"/>
          <w:sz w:val="24"/>
          <w:szCs w:val="24"/>
        </w:rPr>
        <w:t xml:space="preserve"> при реализации программы НОО в период с 2011-2012 по 2014-2015 учебный год.  </w:t>
      </w:r>
    </w:p>
    <w:p w:rsidR="005D337E" w:rsidRPr="00420420" w:rsidRDefault="00293379" w:rsidP="00D74FCA">
      <w:p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color w:val="000000"/>
          <w:kern w:val="36"/>
          <w:sz w:val="24"/>
          <w:szCs w:val="24"/>
        </w:rPr>
        <w:t>Освоить  Программу О</w:t>
      </w:r>
      <w:r w:rsidR="005D337E">
        <w:rPr>
          <w:rFonts w:ascii="Times New Roman" w:eastAsia="Times New Roman" w:hAnsi="Times New Roman" w:cs="Times New Roman"/>
          <w:color w:val="000000"/>
          <w:kern w:val="36"/>
          <w:sz w:val="24"/>
          <w:szCs w:val="24"/>
        </w:rPr>
        <w:t>ОО обучающиеся  могут в очной, очно-заочной, заочной форме</w:t>
      </w:r>
      <w:r w:rsidR="007A72AA">
        <w:rPr>
          <w:rFonts w:ascii="Times New Roman" w:eastAsia="Times New Roman" w:hAnsi="Times New Roman" w:cs="Times New Roman"/>
          <w:color w:val="000000"/>
          <w:kern w:val="36"/>
          <w:sz w:val="24"/>
          <w:szCs w:val="24"/>
        </w:rPr>
        <w:t xml:space="preserve"> (или при сочетании различных форм).</w:t>
      </w:r>
    </w:p>
    <w:p w:rsidR="007A5ACF" w:rsidRPr="00072853" w:rsidRDefault="007A5ACF" w:rsidP="00D74FCA">
      <w:pPr>
        <w:spacing w:after="0" w:line="240" w:lineRule="auto"/>
        <w:ind w:left="-142"/>
        <w:jc w:val="both"/>
        <w:rPr>
          <w:rFonts w:ascii="Times New Roman" w:hAnsi="Times New Roman" w:cs="Times New Roman"/>
        </w:rPr>
      </w:pPr>
    </w:p>
    <w:p w:rsidR="00675478" w:rsidRDefault="00B16F41" w:rsidP="00D74FCA">
      <w:pPr>
        <w:spacing w:after="0" w:line="240" w:lineRule="auto"/>
        <w:ind w:left="-142"/>
        <w:jc w:val="both"/>
        <w:rPr>
          <w:rFonts w:ascii="Times New Roman" w:hAnsi="Times New Roman" w:cs="Times New Roman"/>
          <w:b/>
          <w:sz w:val="24"/>
          <w:szCs w:val="24"/>
        </w:rPr>
      </w:pPr>
      <w:r w:rsidRPr="00A104F8">
        <w:rPr>
          <w:rFonts w:ascii="Times New Roman" w:hAnsi="Times New Roman" w:cs="Times New Roman"/>
          <w:b/>
          <w:sz w:val="24"/>
          <w:szCs w:val="24"/>
          <w:lang w:eastAsia="en-US"/>
        </w:rPr>
        <w:t xml:space="preserve">1.2. </w:t>
      </w:r>
      <w:r w:rsidR="00E7158F" w:rsidRPr="00A104F8">
        <w:rPr>
          <w:rFonts w:ascii="Times New Roman" w:hAnsi="Times New Roman" w:cs="Times New Roman"/>
          <w:b/>
          <w:sz w:val="24"/>
          <w:szCs w:val="24"/>
          <w:lang w:eastAsia="en-US"/>
        </w:rPr>
        <w:t>Планируемы  результаты  освоения  обучающимися</w:t>
      </w:r>
      <w:r w:rsidR="00F50D33">
        <w:rPr>
          <w:rFonts w:ascii="Times New Roman" w:hAnsi="Times New Roman" w:cs="Times New Roman"/>
          <w:b/>
          <w:sz w:val="24"/>
          <w:szCs w:val="24"/>
          <w:lang w:eastAsia="en-US"/>
        </w:rPr>
        <w:t xml:space="preserve"> основной </w:t>
      </w:r>
      <w:r w:rsidR="00E7158F" w:rsidRPr="00A104F8">
        <w:rPr>
          <w:rFonts w:ascii="Times New Roman" w:hAnsi="Times New Roman" w:cs="Times New Roman"/>
          <w:b/>
          <w:sz w:val="24"/>
          <w:szCs w:val="24"/>
          <w:lang w:eastAsia="en-US"/>
        </w:rPr>
        <w:t xml:space="preserve"> </w:t>
      </w:r>
      <w:r w:rsidR="00CE4C64" w:rsidRPr="00A104F8">
        <w:rPr>
          <w:rFonts w:ascii="Times New Roman" w:hAnsi="Times New Roman" w:cs="Times New Roman"/>
          <w:b/>
          <w:sz w:val="24"/>
          <w:szCs w:val="24"/>
          <w:lang w:eastAsia="en-US"/>
        </w:rPr>
        <w:t xml:space="preserve">образовательной </w:t>
      </w:r>
      <w:r w:rsidR="00E7158F" w:rsidRPr="00A104F8">
        <w:rPr>
          <w:rFonts w:ascii="Times New Roman" w:hAnsi="Times New Roman" w:cs="Times New Roman"/>
          <w:b/>
          <w:sz w:val="24"/>
          <w:szCs w:val="24"/>
          <w:lang w:eastAsia="en-US"/>
        </w:rPr>
        <w:t xml:space="preserve"> программы  </w:t>
      </w:r>
      <w:r w:rsidR="00E7158F" w:rsidRPr="00A104F8">
        <w:rPr>
          <w:rFonts w:ascii="Times New Roman" w:hAnsi="Times New Roman" w:cs="Times New Roman"/>
          <w:b/>
          <w:sz w:val="24"/>
          <w:szCs w:val="24"/>
        </w:rPr>
        <w:t xml:space="preserve"> </w:t>
      </w:r>
      <w:r w:rsidR="009B06AA">
        <w:rPr>
          <w:rFonts w:ascii="Times New Roman" w:hAnsi="Times New Roman" w:cs="Times New Roman"/>
          <w:b/>
          <w:sz w:val="24"/>
          <w:szCs w:val="24"/>
        </w:rPr>
        <w:t xml:space="preserve">основного </w:t>
      </w:r>
      <w:r w:rsidR="00E7158F" w:rsidRPr="00A104F8">
        <w:rPr>
          <w:rFonts w:ascii="Times New Roman" w:hAnsi="Times New Roman" w:cs="Times New Roman"/>
          <w:b/>
          <w:sz w:val="24"/>
          <w:szCs w:val="24"/>
        </w:rPr>
        <w:t xml:space="preserve"> общего образования  </w:t>
      </w:r>
    </w:p>
    <w:p w:rsidR="008F0ADB" w:rsidRPr="00A104F8" w:rsidRDefault="008F0ADB" w:rsidP="00D74FCA">
      <w:pPr>
        <w:spacing w:after="0" w:line="240" w:lineRule="auto"/>
        <w:ind w:left="-142"/>
        <w:jc w:val="both"/>
        <w:rPr>
          <w:rFonts w:ascii="Times New Roman" w:hAnsi="Times New Roman" w:cs="Times New Roman"/>
          <w:b/>
          <w:sz w:val="24"/>
          <w:szCs w:val="24"/>
        </w:rPr>
      </w:pPr>
    </w:p>
    <w:p w:rsidR="006074DA" w:rsidRPr="006074DA" w:rsidRDefault="006074DA" w:rsidP="00D74FCA">
      <w:pPr>
        <w:spacing w:after="0" w:line="240" w:lineRule="auto"/>
        <w:ind w:left="-142"/>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F1469F" w:rsidRPr="006074DA">
        <w:rPr>
          <w:rFonts w:ascii="Times New Roman" w:hAnsi="Times New Roman" w:cs="Times New Roman"/>
          <w:spacing w:val="-2"/>
          <w:sz w:val="24"/>
          <w:szCs w:val="24"/>
        </w:rPr>
        <w:t>Планируемые результаты освоения Программы</w:t>
      </w:r>
      <w:r w:rsidR="009B06AA">
        <w:rPr>
          <w:rFonts w:ascii="Times New Roman" w:hAnsi="Times New Roman" w:cs="Times New Roman"/>
          <w:spacing w:val="-2"/>
          <w:sz w:val="24"/>
          <w:szCs w:val="24"/>
        </w:rPr>
        <w:t xml:space="preserve"> О</w:t>
      </w:r>
      <w:r w:rsidR="00F1469F" w:rsidRPr="006074DA">
        <w:rPr>
          <w:rFonts w:ascii="Times New Roman" w:hAnsi="Times New Roman" w:cs="Times New Roman"/>
          <w:spacing w:val="-2"/>
          <w:sz w:val="24"/>
          <w:szCs w:val="24"/>
        </w:rPr>
        <w:t xml:space="preserve">ОО – это  система  </w:t>
      </w:r>
      <w:r w:rsidR="00F1469F" w:rsidRPr="006074DA">
        <w:rPr>
          <w:rFonts w:ascii="Times New Roman" w:hAnsi="Times New Roman" w:cs="Times New Roman"/>
          <w:b/>
          <w:bCs/>
          <w:iCs/>
          <w:spacing w:val="-2"/>
          <w:sz w:val="24"/>
          <w:szCs w:val="24"/>
        </w:rPr>
        <w:t>обобщённых личностно ориен</w:t>
      </w:r>
      <w:r w:rsidR="00F1469F" w:rsidRPr="006074DA">
        <w:rPr>
          <w:rFonts w:ascii="Times New Roman" w:hAnsi="Times New Roman" w:cs="Times New Roman"/>
          <w:b/>
          <w:bCs/>
          <w:iCs/>
          <w:sz w:val="24"/>
          <w:szCs w:val="24"/>
        </w:rPr>
        <w:t>тированных целей образования</w:t>
      </w:r>
      <w:r w:rsidR="00F1469F" w:rsidRPr="006074DA">
        <w:rPr>
          <w:rFonts w:ascii="Times New Roman" w:hAnsi="Times New Roman" w:cs="Times New Roman"/>
          <w:sz w:val="24"/>
          <w:szCs w:val="24"/>
        </w:rPr>
        <w:t>, которые  уточняются  и конкретизируются при разработке программ, входящих в состав данной программы, при разработке рабочих программ учебных пред</w:t>
      </w:r>
      <w:r w:rsidR="00C33DE1" w:rsidRPr="006074DA">
        <w:rPr>
          <w:rFonts w:ascii="Times New Roman" w:hAnsi="Times New Roman" w:cs="Times New Roman"/>
          <w:sz w:val="24"/>
          <w:szCs w:val="24"/>
        </w:rPr>
        <w:t xml:space="preserve">метов, курсов внеурочной деятельности и т.д. </w:t>
      </w:r>
      <w:r w:rsidR="00F1469F" w:rsidRPr="006074DA">
        <w:rPr>
          <w:rFonts w:ascii="Times New Roman" w:hAnsi="Times New Roman" w:cs="Times New Roman"/>
          <w:sz w:val="24"/>
          <w:szCs w:val="24"/>
        </w:rPr>
        <w:t xml:space="preserve"> </w:t>
      </w:r>
      <w:r w:rsidR="00C33DE1" w:rsidRPr="006074DA">
        <w:rPr>
          <w:rFonts w:ascii="Times New Roman" w:hAnsi="Times New Roman" w:cs="Times New Roman"/>
          <w:sz w:val="24"/>
          <w:szCs w:val="24"/>
        </w:rPr>
        <w:t xml:space="preserve">Это </w:t>
      </w:r>
      <w:r w:rsidR="00F1469F" w:rsidRPr="006074DA">
        <w:rPr>
          <w:rFonts w:ascii="Times New Roman" w:hAnsi="Times New Roman" w:cs="Times New Roman"/>
          <w:sz w:val="24"/>
          <w:szCs w:val="24"/>
        </w:rPr>
        <w:t xml:space="preserve"> обеспечивает определение</w:t>
      </w:r>
      <w:r w:rsidR="00C33DE1" w:rsidRPr="006074DA">
        <w:rPr>
          <w:rFonts w:ascii="Times New Roman" w:hAnsi="Times New Roman" w:cs="Times New Roman"/>
          <w:sz w:val="24"/>
          <w:szCs w:val="24"/>
        </w:rPr>
        <w:t xml:space="preserve"> </w:t>
      </w:r>
      <w:r w:rsidR="00F1469F" w:rsidRPr="006074DA">
        <w:rPr>
          <w:rFonts w:ascii="Times New Roman" w:hAnsi="Times New Roman" w:cs="Times New Roman"/>
          <w:spacing w:val="2"/>
          <w:sz w:val="24"/>
          <w:szCs w:val="24"/>
        </w:rPr>
        <w:t xml:space="preserve">и выявление всех составляющих планируемых результатов, </w:t>
      </w:r>
      <w:r w:rsidR="00F1469F" w:rsidRPr="006074DA">
        <w:rPr>
          <w:rFonts w:ascii="Times New Roman" w:hAnsi="Times New Roman" w:cs="Times New Roman"/>
          <w:spacing w:val="-2"/>
          <w:sz w:val="24"/>
          <w:szCs w:val="24"/>
        </w:rPr>
        <w:t>подлежащих формированию и оценке.</w:t>
      </w:r>
      <w:r w:rsidRPr="006074DA">
        <w:rPr>
          <w:rFonts w:ascii="Times New Roman" w:hAnsi="Times New Roman" w:cs="Times New Roman"/>
          <w:sz w:val="24"/>
          <w:szCs w:val="24"/>
        </w:rPr>
        <w:t xml:space="preserve"> Планируемые результаты освоения обучающимися </w:t>
      </w:r>
      <w:r w:rsidR="00AD2CCE">
        <w:rPr>
          <w:rFonts w:ascii="Times New Roman" w:hAnsi="Times New Roman" w:cs="Times New Roman"/>
          <w:sz w:val="24"/>
          <w:szCs w:val="24"/>
        </w:rPr>
        <w:t>Программы О</w:t>
      </w:r>
      <w:r>
        <w:rPr>
          <w:rFonts w:ascii="Times New Roman" w:hAnsi="Times New Roman" w:cs="Times New Roman"/>
          <w:sz w:val="24"/>
          <w:szCs w:val="24"/>
        </w:rPr>
        <w:t>ОО</w:t>
      </w:r>
      <w:r w:rsidRPr="006074DA">
        <w:rPr>
          <w:rFonts w:ascii="Times New Roman" w:hAnsi="Times New Roman" w:cs="Times New Roman"/>
          <w:sz w:val="24"/>
          <w:szCs w:val="24"/>
        </w:rPr>
        <w:t xml:space="preserve">  </w:t>
      </w:r>
      <w:r w:rsidR="001B6C84">
        <w:rPr>
          <w:rFonts w:ascii="Times New Roman" w:hAnsi="Times New Roman" w:cs="Times New Roman"/>
          <w:sz w:val="24"/>
          <w:szCs w:val="24"/>
        </w:rPr>
        <w:t xml:space="preserve">МБОУ </w:t>
      </w:r>
      <w:proofErr w:type="spellStart"/>
      <w:r w:rsidR="0065031F">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sidRPr="006074DA">
        <w:rPr>
          <w:rFonts w:ascii="Times New Roman" w:hAnsi="Times New Roman" w:cs="Times New Roman"/>
          <w:sz w:val="24"/>
          <w:szCs w:val="24"/>
        </w:rPr>
        <w:t xml:space="preserve">  сформулированы на основе примерной основной образовательной программы</w:t>
      </w:r>
      <w:r w:rsidR="00AD2CCE">
        <w:rPr>
          <w:rFonts w:ascii="Times New Roman" w:hAnsi="Times New Roman" w:cs="Times New Roman"/>
          <w:sz w:val="24"/>
          <w:szCs w:val="24"/>
        </w:rPr>
        <w:t xml:space="preserve"> основного </w:t>
      </w:r>
      <w:r>
        <w:rPr>
          <w:rFonts w:ascii="Times New Roman" w:hAnsi="Times New Roman" w:cs="Times New Roman"/>
          <w:sz w:val="24"/>
          <w:szCs w:val="24"/>
        </w:rPr>
        <w:t xml:space="preserve"> общего образования  и </w:t>
      </w:r>
      <w:r w:rsidR="00AD2C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74DA">
        <w:rPr>
          <w:rFonts w:ascii="Times New Roman" w:hAnsi="Times New Roman" w:cs="Times New Roman"/>
          <w:sz w:val="24"/>
          <w:szCs w:val="24"/>
        </w:rPr>
        <w:t>концепци</w:t>
      </w:r>
      <w:r w:rsidR="00957E45">
        <w:rPr>
          <w:rFonts w:ascii="Times New Roman" w:hAnsi="Times New Roman" w:cs="Times New Roman"/>
          <w:sz w:val="24"/>
          <w:szCs w:val="24"/>
        </w:rPr>
        <w:t>й</w:t>
      </w:r>
      <w:r w:rsidRPr="006074DA">
        <w:rPr>
          <w:rFonts w:ascii="Times New Roman" w:hAnsi="Times New Roman" w:cs="Times New Roman"/>
          <w:sz w:val="24"/>
          <w:szCs w:val="24"/>
        </w:rPr>
        <w:t xml:space="preserve"> УМК</w:t>
      </w:r>
      <w:r>
        <w:rPr>
          <w:rFonts w:ascii="Times New Roman" w:hAnsi="Times New Roman" w:cs="Times New Roman"/>
          <w:sz w:val="24"/>
          <w:szCs w:val="24"/>
        </w:rPr>
        <w:t>,  которы</w:t>
      </w:r>
      <w:r w:rsidR="00957E45">
        <w:rPr>
          <w:rFonts w:ascii="Times New Roman" w:hAnsi="Times New Roman" w:cs="Times New Roman"/>
          <w:sz w:val="24"/>
          <w:szCs w:val="24"/>
        </w:rPr>
        <w:t>е</w:t>
      </w:r>
      <w:r>
        <w:rPr>
          <w:rFonts w:ascii="Times New Roman" w:hAnsi="Times New Roman" w:cs="Times New Roman"/>
          <w:sz w:val="24"/>
          <w:szCs w:val="24"/>
        </w:rPr>
        <w:t xml:space="preserve">  используется  при организации обучения  по  всем основным  предметам  учебного плана.</w:t>
      </w:r>
    </w:p>
    <w:p w:rsidR="00B2602F" w:rsidRPr="00A104F8" w:rsidRDefault="00C33DE1" w:rsidP="00D74FC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Программа </w:t>
      </w:r>
      <w:r w:rsidR="00957E45">
        <w:rPr>
          <w:rFonts w:ascii="Times New Roman" w:hAnsi="Times New Roman" w:cs="Times New Roman"/>
          <w:sz w:val="24"/>
          <w:szCs w:val="24"/>
        </w:rPr>
        <w:t>О</w:t>
      </w:r>
      <w:r>
        <w:rPr>
          <w:rFonts w:ascii="Times New Roman" w:hAnsi="Times New Roman" w:cs="Times New Roman"/>
          <w:sz w:val="24"/>
          <w:szCs w:val="24"/>
        </w:rPr>
        <w:t xml:space="preserve">ОО, в соответствии с требованиями ФГОС </w:t>
      </w:r>
      <w:r w:rsidR="00957E45">
        <w:rPr>
          <w:rFonts w:ascii="Times New Roman" w:hAnsi="Times New Roman" w:cs="Times New Roman"/>
          <w:sz w:val="24"/>
          <w:szCs w:val="24"/>
        </w:rPr>
        <w:t>О</w:t>
      </w:r>
      <w:r>
        <w:rPr>
          <w:rFonts w:ascii="Times New Roman" w:hAnsi="Times New Roman" w:cs="Times New Roman"/>
          <w:sz w:val="24"/>
          <w:szCs w:val="24"/>
        </w:rPr>
        <w:t xml:space="preserve">ОО, </w:t>
      </w:r>
      <w:r w:rsidR="00B2602F" w:rsidRPr="00A104F8">
        <w:rPr>
          <w:rFonts w:ascii="Times New Roman" w:hAnsi="Times New Roman" w:cs="Times New Roman"/>
          <w:sz w:val="24"/>
          <w:szCs w:val="24"/>
        </w:rPr>
        <w:t xml:space="preserve"> устанавливает требования к </w:t>
      </w:r>
      <w:r w:rsidR="005338C1">
        <w:rPr>
          <w:rFonts w:ascii="Times New Roman" w:hAnsi="Times New Roman" w:cs="Times New Roman"/>
          <w:sz w:val="24"/>
          <w:szCs w:val="24"/>
        </w:rPr>
        <w:t xml:space="preserve">следующим  </w:t>
      </w:r>
      <w:r w:rsidR="00B2602F" w:rsidRPr="00A104F8">
        <w:rPr>
          <w:rFonts w:ascii="Times New Roman" w:hAnsi="Times New Roman" w:cs="Times New Roman"/>
          <w:sz w:val="24"/>
          <w:szCs w:val="24"/>
        </w:rPr>
        <w:t xml:space="preserve">результатам обучающихся, освоивших </w:t>
      </w:r>
      <w:r w:rsidR="005338C1">
        <w:rPr>
          <w:rFonts w:ascii="Times New Roman" w:hAnsi="Times New Roman" w:cs="Times New Roman"/>
          <w:sz w:val="24"/>
          <w:szCs w:val="24"/>
        </w:rPr>
        <w:t>данную</w:t>
      </w:r>
      <w:r w:rsidR="007A72AA">
        <w:rPr>
          <w:rFonts w:ascii="Times New Roman" w:hAnsi="Times New Roman" w:cs="Times New Roman"/>
          <w:sz w:val="24"/>
          <w:szCs w:val="24"/>
        </w:rPr>
        <w:t xml:space="preserve"> Программу </w:t>
      </w:r>
      <w:r w:rsidR="00957E45">
        <w:rPr>
          <w:rFonts w:ascii="Times New Roman" w:hAnsi="Times New Roman" w:cs="Times New Roman"/>
          <w:sz w:val="24"/>
          <w:szCs w:val="24"/>
        </w:rPr>
        <w:t>О</w:t>
      </w:r>
      <w:r w:rsidR="007A72AA">
        <w:rPr>
          <w:rFonts w:ascii="Times New Roman" w:hAnsi="Times New Roman" w:cs="Times New Roman"/>
          <w:sz w:val="24"/>
          <w:szCs w:val="24"/>
        </w:rPr>
        <w:t>ОО</w:t>
      </w:r>
      <w:r w:rsidR="00B2602F" w:rsidRPr="00A104F8">
        <w:rPr>
          <w:rFonts w:ascii="Times New Roman" w:hAnsi="Times New Roman" w:cs="Times New Roman"/>
          <w:sz w:val="24"/>
          <w:szCs w:val="24"/>
        </w:rPr>
        <w:t>:</w:t>
      </w:r>
    </w:p>
    <w:p w:rsidR="00B2602F" w:rsidRPr="00A104F8" w:rsidRDefault="005338C1" w:rsidP="00D74FCA">
      <w:pPr>
        <w:spacing w:after="0" w:line="240" w:lineRule="auto"/>
        <w:ind w:left="-142"/>
        <w:jc w:val="both"/>
        <w:rPr>
          <w:rFonts w:ascii="Times New Roman" w:hAnsi="Times New Roman" w:cs="Times New Roman"/>
          <w:sz w:val="24"/>
          <w:szCs w:val="24"/>
        </w:rPr>
      </w:pPr>
      <w:r w:rsidRPr="005338C1">
        <w:rPr>
          <w:rFonts w:ascii="Times New Roman" w:hAnsi="Times New Roman" w:cs="Times New Roman"/>
          <w:b/>
          <w:sz w:val="24"/>
          <w:szCs w:val="24"/>
        </w:rPr>
        <w:t xml:space="preserve">- </w:t>
      </w:r>
      <w:r w:rsidR="00B2602F" w:rsidRPr="005338C1">
        <w:rPr>
          <w:rFonts w:ascii="Times New Roman" w:hAnsi="Times New Roman" w:cs="Times New Roman"/>
          <w:b/>
          <w:sz w:val="24"/>
          <w:szCs w:val="24"/>
        </w:rPr>
        <w:t>личностным</w:t>
      </w:r>
      <w:r w:rsidR="00B2602F" w:rsidRPr="00A104F8">
        <w:rPr>
          <w:rFonts w:ascii="Times New Roman" w:hAnsi="Times New Roman" w:cs="Times New Roman"/>
          <w:sz w:val="24"/>
          <w:szCs w:val="24"/>
        </w:rPr>
        <w:t>, включающим готовность и способность обучающихся к саморазвитию</w:t>
      </w:r>
      <w:r w:rsidR="00957E45">
        <w:rPr>
          <w:rFonts w:ascii="Times New Roman" w:hAnsi="Times New Roman" w:cs="Times New Roman"/>
          <w:sz w:val="24"/>
          <w:szCs w:val="24"/>
        </w:rPr>
        <w:t xml:space="preserve"> и личностному самоопределению</w:t>
      </w:r>
      <w:r w:rsidR="00B2602F" w:rsidRPr="00A104F8">
        <w:rPr>
          <w:rFonts w:ascii="Times New Roman" w:hAnsi="Times New Roman" w:cs="Times New Roman"/>
          <w:sz w:val="24"/>
          <w:szCs w:val="24"/>
        </w:rPr>
        <w:t xml:space="preserve">, сформированность </w:t>
      </w:r>
      <w:r w:rsidR="00957E45">
        <w:rPr>
          <w:rFonts w:ascii="Times New Roman" w:hAnsi="Times New Roman" w:cs="Times New Roman"/>
          <w:sz w:val="24"/>
          <w:szCs w:val="24"/>
        </w:rPr>
        <w:t xml:space="preserve">их </w:t>
      </w:r>
      <w:r w:rsidR="00B2602F" w:rsidRPr="00A104F8">
        <w:rPr>
          <w:rFonts w:ascii="Times New Roman" w:hAnsi="Times New Roman" w:cs="Times New Roman"/>
          <w:sz w:val="24"/>
          <w:szCs w:val="24"/>
        </w:rPr>
        <w:t>мотивации к обучению и</w:t>
      </w:r>
      <w:r w:rsidR="00957E45">
        <w:rPr>
          <w:rFonts w:ascii="Times New Roman" w:hAnsi="Times New Roman" w:cs="Times New Roman"/>
          <w:sz w:val="24"/>
          <w:szCs w:val="24"/>
        </w:rPr>
        <w:t xml:space="preserve"> целенаправленной  познавательной деятельности, системы значимых социальных и межличностных отношений, </w:t>
      </w:r>
      <w:r w:rsidR="00B2602F" w:rsidRPr="00A104F8">
        <w:rPr>
          <w:rFonts w:ascii="Times New Roman" w:hAnsi="Times New Roman" w:cs="Times New Roman"/>
          <w:sz w:val="24"/>
          <w:szCs w:val="24"/>
        </w:rPr>
        <w:t>ценностно-смысловы</w:t>
      </w:r>
      <w:r w:rsidR="00957E45">
        <w:rPr>
          <w:rFonts w:ascii="Times New Roman" w:hAnsi="Times New Roman" w:cs="Times New Roman"/>
          <w:sz w:val="24"/>
          <w:szCs w:val="24"/>
        </w:rPr>
        <w:t>х установок</w:t>
      </w:r>
      <w:r w:rsidR="00B2602F" w:rsidRPr="00A104F8">
        <w:rPr>
          <w:rFonts w:ascii="Times New Roman" w:hAnsi="Times New Roman" w:cs="Times New Roman"/>
          <w:sz w:val="24"/>
          <w:szCs w:val="24"/>
        </w:rPr>
        <w:t>, отражающи</w:t>
      </w:r>
      <w:r w:rsidR="00957E45">
        <w:rPr>
          <w:rFonts w:ascii="Times New Roman" w:hAnsi="Times New Roman" w:cs="Times New Roman"/>
          <w:sz w:val="24"/>
          <w:szCs w:val="24"/>
        </w:rPr>
        <w:t xml:space="preserve">х  </w:t>
      </w:r>
      <w:r w:rsidR="00B2602F" w:rsidRPr="00A104F8">
        <w:rPr>
          <w:rFonts w:ascii="Times New Roman" w:hAnsi="Times New Roman" w:cs="Times New Roman"/>
          <w:sz w:val="24"/>
          <w:szCs w:val="24"/>
        </w:rPr>
        <w:t>личностные</w:t>
      </w:r>
      <w:r w:rsidR="00957E45">
        <w:rPr>
          <w:rFonts w:ascii="Times New Roman" w:hAnsi="Times New Roman" w:cs="Times New Roman"/>
          <w:sz w:val="24"/>
          <w:szCs w:val="24"/>
        </w:rPr>
        <w:t xml:space="preserve"> и гражданские </w:t>
      </w:r>
      <w:r w:rsidR="00B2602F" w:rsidRPr="00A104F8">
        <w:rPr>
          <w:rFonts w:ascii="Times New Roman" w:hAnsi="Times New Roman" w:cs="Times New Roman"/>
          <w:sz w:val="24"/>
          <w:szCs w:val="24"/>
        </w:rPr>
        <w:t xml:space="preserve"> позиции</w:t>
      </w:r>
      <w:r w:rsidR="00957E45">
        <w:rPr>
          <w:rFonts w:ascii="Times New Roman" w:hAnsi="Times New Roman" w:cs="Times New Roman"/>
          <w:sz w:val="24"/>
          <w:szCs w:val="24"/>
        </w:rPr>
        <w:t xml:space="preserve"> в деятельности</w:t>
      </w:r>
      <w:r w:rsidR="00B2602F" w:rsidRPr="00A104F8">
        <w:rPr>
          <w:rFonts w:ascii="Times New Roman" w:hAnsi="Times New Roman" w:cs="Times New Roman"/>
          <w:sz w:val="24"/>
          <w:szCs w:val="24"/>
        </w:rPr>
        <w:t xml:space="preserve">, социальные компетенции, </w:t>
      </w:r>
      <w:r w:rsidR="00957E45">
        <w:rPr>
          <w:rFonts w:ascii="Times New Roman" w:hAnsi="Times New Roman" w:cs="Times New Roman"/>
          <w:sz w:val="24"/>
          <w:szCs w:val="24"/>
        </w:rPr>
        <w:t>правосознание, способность ставить цели и строить жизненные планы, способность к осознанию российской идентичности в поликультурном социуме</w:t>
      </w:r>
      <w:r>
        <w:rPr>
          <w:rFonts w:ascii="Times New Roman" w:hAnsi="Times New Roman" w:cs="Times New Roman"/>
          <w:sz w:val="24"/>
          <w:szCs w:val="24"/>
        </w:rPr>
        <w:t>;</w:t>
      </w:r>
    </w:p>
    <w:p w:rsidR="00506D3A" w:rsidRPr="00506D3A" w:rsidRDefault="005338C1" w:rsidP="00D74FCA">
      <w:pPr>
        <w:spacing w:after="0" w:line="240" w:lineRule="auto"/>
        <w:ind w:left="-142"/>
        <w:jc w:val="both"/>
        <w:rPr>
          <w:rFonts w:ascii="Times New Roman" w:hAnsi="Times New Roman" w:cs="Times New Roman"/>
          <w:sz w:val="24"/>
          <w:szCs w:val="24"/>
        </w:rPr>
      </w:pPr>
      <w:r w:rsidRPr="00506D3A">
        <w:rPr>
          <w:rFonts w:ascii="Times New Roman" w:hAnsi="Times New Roman" w:cs="Times New Roman"/>
          <w:b/>
          <w:sz w:val="24"/>
          <w:szCs w:val="24"/>
        </w:rPr>
        <w:t xml:space="preserve">- </w:t>
      </w:r>
      <w:r w:rsidR="00B2602F" w:rsidRPr="00506D3A">
        <w:rPr>
          <w:rFonts w:ascii="Times New Roman" w:hAnsi="Times New Roman" w:cs="Times New Roman"/>
          <w:b/>
          <w:sz w:val="24"/>
          <w:szCs w:val="24"/>
        </w:rPr>
        <w:t>метапредметным,</w:t>
      </w:r>
      <w:r w:rsidR="00B2602F" w:rsidRPr="00506D3A">
        <w:rPr>
          <w:rFonts w:ascii="Times New Roman" w:hAnsi="Times New Roman" w:cs="Times New Roman"/>
          <w:sz w:val="24"/>
          <w:szCs w:val="24"/>
        </w:rPr>
        <w:t xml:space="preserve"> включающим освоенные обучающимися </w:t>
      </w:r>
      <w:r w:rsidR="00C00744" w:rsidRPr="00506D3A">
        <w:rPr>
          <w:rFonts w:ascii="Times New Roman" w:hAnsi="Times New Roman" w:cs="Times New Roman"/>
          <w:sz w:val="24"/>
          <w:szCs w:val="24"/>
        </w:rPr>
        <w:t xml:space="preserve">межпредметные понятия и </w:t>
      </w:r>
      <w:r w:rsidR="00B2602F" w:rsidRPr="00506D3A">
        <w:rPr>
          <w:rFonts w:ascii="Times New Roman" w:hAnsi="Times New Roman" w:cs="Times New Roman"/>
          <w:sz w:val="24"/>
          <w:szCs w:val="24"/>
        </w:rPr>
        <w:t>универсальные учебные действия (познавательные, регулятивные и коммуникативные),</w:t>
      </w:r>
      <w:r w:rsidR="00506D3A" w:rsidRPr="00506D3A">
        <w:rPr>
          <w:rFonts w:ascii="Times New Roman" w:hAnsi="Times New Roman" w:cs="Times New Roman"/>
          <w:sz w:val="24"/>
          <w:szCs w:val="24"/>
        </w:rPr>
        <w:t xml:space="preserve">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06D3A" w:rsidRPr="00506D3A" w:rsidRDefault="00506D3A" w:rsidP="00D74FCA">
      <w:pPr>
        <w:spacing w:after="0" w:line="240" w:lineRule="auto"/>
        <w:ind w:left="-142"/>
        <w:jc w:val="both"/>
        <w:rPr>
          <w:rFonts w:ascii="Times New Roman" w:hAnsi="Times New Roman" w:cs="Times New Roman"/>
          <w:sz w:val="24"/>
          <w:szCs w:val="24"/>
        </w:rPr>
      </w:pPr>
      <w:r w:rsidRPr="00506D3A">
        <w:rPr>
          <w:rFonts w:ascii="Times New Roman" w:hAnsi="Times New Roman" w:cs="Times New Roman"/>
          <w:b/>
          <w:sz w:val="24"/>
          <w:szCs w:val="24"/>
        </w:rPr>
        <w:t>-предметным,</w:t>
      </w:r>
      <w:r w:rsidRPr="00506D3A">
        <w:rPr>
          <w:rFonts w:ascii="Times New Roman" w:hAnsi="Times New Roman" w:cs="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6773B" w:rsidRDefault="00C6773B" w:rsidP="00D74FCA">
      <w:pPr>
        <w:spacing w:after="0" w:line="240" w:lineRule="auto"/>
        <w:ind w:left="-142"/>
        <w:jc w:val="both"/>
        <w:rPr>
          <w:rFonts w:ascii="Times New Roman" w:hAnsi="Times New Roman" w:cs="Times New Roman"/>
          <w:sz w:val="24"/>
          <w:szCs w:val="24"/>
        </w:rPr>
      </w:pPr>
    </w:p>
    <w:p w:rsidR="006074DA" w:rsidRDefault="006074DA" w:rsidP="00D74FCA">
      <w:pPr>
        <w:spacing w:after="0" w:line="240" w:lineRule="auto"/>
        <w:ind w:left="-142"/>
        <w:jc w:val="both"/>
        <w:rPr>
          <w:rFonts w:ascii="Times New Roman" w:hAnsi="Times New Roman" w:cs="Times New Roman"/>
          <w:b/>
          <w:sz w:val="24"/>
          <w:szCs w:val="24"/>
        </w:rPr>
      </w:pPr>
      <w:r w:rsidRPr="004F2333">
        <w:rPr>
          <w:rFonts w:ascii="Times New Roman" w:hAnsi="Times New Roman" w:cs="Times New Roman"/>
          <w:b/>
          <w:sz w:val="24"/>
          <w:szCs w:val="24"/>
        </w:rPr>
        <w:t>1.2.1. Формирование  универсальных учебных действий</w:t>
      </w:r>
      <w:r>
        <w:rPr>
          <w:rFonts w:ascii="Times New Roman" w:hAnsi="Times New Roman" w:cs="Times New Roman"/>
          <w:b/>
          <w:sz w:val="24"/>
          <w:szCs w:val="24"/>
        </w:rPr>
        <w:t xml:space="preserve"> (личностные  и метапредметные  результаты)</w:t>
      </w:r>
    </w:p>
    <w:p w:rsidR="006074DA" w:rsidRDefault="00AE494A" w:rsidP="00D74FCA">
      <w:pPr>
        <w:pStyle w:val="afd"/>
        <w:spacing w:line="240" w:lineRule="auto"/>
        <w:ind w:left="-142" w:firstLine="0"/>
        <w:rPr>
          <w:rFonts w:ascii="Times New Roman" w:hAnsi="Times New Roman"/>
          <w:color w:val="auto"/>
          <w:sz w:val="24"/>
          <w:szCs w:val="24"/>
        </w:rPr>
      </w:pPr>
      <w:r>
        <w:rPr>
          <w:rFonts w:ascii="Times New Roman" w:hAnsi="Times New Roman"/>
          <w:color w:val="auto"/>
          <w:sz w:val="24"/>
          <w:szCs w:val="24"/>
        </w:rPr>
        <w:t xml:space="preserve">             </w:t>
      </w:r>
      <w:r w:rsidR="006074DA">
        <w:rPr>
          <w:rFonts w:ascii="Times New Roman" w:hAnsi="Times New Roman"/>
          <w:color w:val="auto"/>
          <w:sz w:val="24"/>
          <w:szCs w:val="24"/>
        </w:rPr>
        <w:t xml:space="preserve">В </w:t>
      </w:r>
      <w:r w:rsidR="006074DA" w:rsidRPr="006074DA">
        <w:rPr>
          <w:rFonts w:ascii="Times New Roman" w:hAnsi="Times New Roman"/>
          <w:color w:val="auto"/>
          <w:sz w:val="24"/>
          <w:szCs w:val="24"/>
        </w:rPr>
        <w:t xml:space="preserve">результате </w:t>
      </w:r>
      <w:r w:rsidR="00451CC2">
        <w:rPr>
          <w:rFonts w:ascii="Times New Roman" w:hAnsi="Times New Roman"/>
          <w:color w:val="auto"/>
          <w:sz w:val="24"/>
          <w:szCs w:val="24"/>
        </w:rPr>
        <w:t>освоения Программы О</w:t>
      </w:r>
      <w:r w:rsidR="006074DA">
        <w:rPr>
          <w:rFonts w:ascii="Times New Roman" w:hAnsi="Times New Roman"/>
          <w:color w:val="auto"/>
          <w:sz w:val="24"/>
          <w:szCs w:val="24"/>
        </w:rPr>
        <w:t xml:space="preserve">ОО  у учащихся  </w:t>
      </w:r>
      <w:r w:rsidR="006074DA" w:rsidRPr="006074DA">
        <w:rPr>
          <w:rFonts w:ascii="Times New Roman" w:hAnsi="Times New Roman"/>
          <w:color w:val="auto"/>
          <w:spacing w:val="2"/>
          <w:sz w:val="24"/>
          <w:szCs w:val="24"/>
        </w:rPr>
        <w:t>формир</w:t>
      </w:r>
      <w:r w:rsidR="006074DA">
        <w:rPr>
          <w:rFonts w:ascii="Times New Roman" w:hAnsi="Times New Roman"/>
          <w:color w:val="auto"/>
          <w:spacing w:val="2"/>
          <w:sz w:val="24"/>
          <w:szCs w:val="24"/>
        </w:rPr>
        <w:t xml:space="preserve">уются </w:t>
      </w:r>
      <w:r w:rsidR="006074DA" w:rsidRPr="006074DA">
        <w:rPr>
          <w:rFonts w:ascii="Times New Roman" w:hAnsi="Times New Roman"/>
          <w:color w:val="auto"/>
          <w:spacing w:val="2"/>
          <w:sz w:val="24"/>
          <w:szCs w:val="24"/>
        </w:rPr>
        <w:t xml:space="preserve"> </w:t>
      </w:r>
      <w:r w:rsidR="006074DA" w:rsidRPr="006074DA">
        <w:rPr>
          <w:rFonts w:ascii="Times New Roman" w:hAnsi="Times New Roman"/>
          <w:iCs/>
          <w:color w:val="auto"/>
          <w:spacing w:val="2"/>
          <w:sz w:val="24"/>
          <w:szCs w:val="24"/>
        </w:rPr>
        <w:t>личностные, регулятивные, познава</w:t>
      </w:r>
      <w:r w:rsidR="006074DA" w:rsidRPr="006074DA">
        <w:rPr>
          <w:rFonts w:ascii="Times New Roman" w:hAnsi="Times New Roman"/>
          <w:iCs/>
          <w:color w:val="auto"/>
          <w:sz w:val="24"/>
          <w:szCs w:val="24"/>
        </w:rPr>
        <w:t xml:space="preserve">тельные </w:t>
      </w:r>
      <w:r w:rsidR="006074DA" w:rsidRPr="006074DA">
        <w:rPr>
          <w:rFonts w:ascii="Times New Roman" w:hAnsi="Times New Roman"/>
          <w:color w:val="auto"/>
          <w:sz w:val="24"/>
          <w:szCs w:val="24"/>
        </w:rPr>
        <w:t xml:space="preserve">и </w:t>
      </w:r>
      <w:r w:rsidR="006074DA" w:rsidRPr="006074DA">
        <w:rPr>
          <w:rFonts w:ascii="Times New Roman" w:hAnsi="Times New Roman"/>
          <w:iCs/>
          <w:color w:val="auto"/>
          <w:sz w:val="24"/>
          <w:szCs w:val="24"/>
        </w:rPr>
        <w:t xml:space="preserve">коммуникативные </w:t>
      </w:r>
      <w:r w:rsidR="006074DA" w:rsidRPr="006074DA">
        <w:rPr>
          <w:rFonts w:ascii="Times New Roman" w:hAnsi="Times New Roman"/>
          <w:color w:val="auto"/>
          <w:sz w:val="24"/>
          <w:szCs w:val="24"/>
        </w:rPr>
        <w:t>универсальные учебные дей</w:t>
      </w:r>
      <w:r w:rsidR="005F629C">
        <w:rPr>
          <w:rFonts w:ascii="Times New Roman" w:hAnsi="Times New Roman"/>
          <w:color w:val="auto"/>
          <w:sz w:val="24"/>
          <w:szCs w:val="24"/>
        </w:rPr>
        <w:t>ствия как основа умения учиться  (УУД).</w:t>
      </w:r>
    </w:p>
    <w:p w:rsidR="009817BA" w:rsidRDefault="009817BA" w:rsidP="00D74FCA">
      <w:pPr>
        <w:pStyle w:val="12"/>
        <w:ind w:left="-142" w:firstLine="0"/>
        <w:jc w:val="center"/>
        <w:rPr>
          <w:b/>
          <w:sz w:val="24"/>
          <w:szCs w:val="24"/>
        </w:rPr>
      </w:pPr>
    </w:p>
    <w:p w:rsidR="008F0ADB" w:rsidRPr="008F0ADB" w:rsidRDefault="008F0ADB" w:rsidP="00D74FCA">
      <w:pPr>
        <w:pStyle w:val="12"/>
        <w:ind w:left="-142" w:firstLine="0"/>
        <w:jc w:val="center"/>
        <w:rPr>
          <w:b/>
          <w:sz w:val="24"/>
          <w:szCs w:val="24"/>
        </w:rPr>
      </w:pPr>
      <w:r w:rsidRPr="008F0ADB">
        <w:rPr>
          <w:b/>
          <w:sz w:val="24"/>
          <w:szCs w:val="24"/>
        </w:rPr>
        <w:t>Личностные результаты</w:t>
      </w:r>
      <w:r w:rsidR="00137B3E">
        <w:rPr>
          <w:b/>
          <w:sz w:val="24"/>
          <w:szCs w:val="24"/>
        </w:rPr>
        <w:t xml:space="preserve"> освоения Программы О</w:t>
      </w:r>
      <w:r>
        <w:rPr>
          <w:b/>
          <w:sz w:val="24"/>
          <w:szCs w:val="24"/>
        </w:rPr>
        <w:t>ОО</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В сфере развития </w:t>
      </w:r>
      <w:r w:rsidRPr="009817BA">
        <w:rPr>
          <w:rFonts w:ascii="Times New Roman" w:hAnsi="Times New Roman" w:cs="Times New Roman"/>
          <w:b/>
          <w:bCs/>
          <w:sz w:val="24"/>
          <w:szCs w:val="24"/>
        </w:rPr>
        <w:t xml:space="preserve">личностных универсальных учебных действий </w:t>
      </w:r>
      <w:r w:rsidRPr="009817BA">
        <w:rPr>
          <w:rFonts w:ascii="Times New Roman" w:hAnsi="Times New Roman" w:cs="Times New Roman"/>
          <w:sz w:val="24"/>
          <w:szCs w:val="24"/>
        </w:rPr>
        <w:t xml:space="preserve">приоритетное внимание уделяется формированию: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i/>
          <w:iCs/>
          <w:sz w:val="24"/>
          <w:szCs w:val="24"/>
        </w:rPr>
        <w:t xml:space="preserve">- </w:t>
      </w:r>
      <w:r w:rsidRPr="009817BA">
        <w:rPr>
          <w:rFonts w:ascii="Times New Roman" w:hAnsi="Times New Roman" w:cs="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готовности к </w:t>
      </w:r>
      <w:r w:rsidR="00235E4E">
        <w:rPr>
          <w:rFonts w:ascii="Times New Roman" w:hAnsi="Times New Roman" w:cs="Times New Roman"/>
          <w:sz w:val="24"/>
          <w:szCs w:val="24"/>
        </w:rPr>
        <w:t>профессиональному самоопределению</w:t>
      </w:r>
      <w:r w:rsidRPr="009817BA">
        <w:rPr>
          <w:rFonts w:ascii="Times New Roman" w:hAnsi="Times New Roman" w:cs="Times New Roman"/>
          <w:sz w:val="24"/>
          <w:szCs w:val="24"/>
        </w:rPr>
        <w:t xml:space="preserve">.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В рамках </w:t>
      </w:r>
      <w:r w:rsidRPr="009817BA">
        <w:rPr>
          <w:rFonts w:ascii="Times New Roman" w:hAnsi="Times New Roman" w:cs="Times New Roman"/>
          <w:b/>
          <w:bCs/>
          <w:sz w:val="24"/>
          <w:szCs w:val="24"/>
        </w:rPr>
        <w:t xml:space="preserve">ценностного и эмоционального компонентов </w:t>
      </w:r>
      <w:r w:rsidRPr="009817BA">
        <w:rPr>
          <w:rFonts w:ascii="Times New Roman" w:hAnsi="Times New Roman" w:cs="Times New Roman"/>
          <w:sz w:val="24"/>
          <w:szCs w:val="24"/>
        </w:rPr>
        <w:t xml:space="preserve">будут сформированы: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гражданский патриотизм, любовь к Родине, чувство гордости за свою страну;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уважение к истории, культурным и историческим памятникам;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эмоционально положительное принятие своей этнической идентичности;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lastRenderedPageBreak/>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потребность в самовыражении и самореализации, социальном признании;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В рамках </w:t>
      </w:r>
      <w:r w:rsidRPr="009817BA">
        <w:rPr>
          <w:rFonts w:ascii="Times New Roman" w:hAnsi="Times New Roman" w:cs="Times New Roman"/>
          <w:b/>
          <w:bCs/>
          <w:sz w:val="24"/>
          <w:szCs w:val="24"/>
        </w:rPr>
        <w:t xml:space="preserve">деятельностного (поведенческого) компонента </w:t>
      </w:r>
      <w:r w:rsidRPr="009817BA">
        <w:rPr>
          <w:rFonts w:ascii="Times New Roman" w:hAnsi="Times New Roman" w:cs="Times New Roman"/>
          <w:sz w:val="24"/>
          <w:szCs w:val="24"/>
        </w:rPr>
        <w:t xml:space="preserve">будут сформированы: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умение строить жизненные планы с учётом конкретных социально-исторических, политических и экономических условий;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устойчивый познавательный интерес и становление смыслообразующей функции познавательного мотива;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В рамках </w:t>
      </w:r>
      <w:r w:rsidRPr="009817BA">
        <w:rPr>
          <w:rFonts w:ascii="Times New Roman" w:hAnsi="Times New Roman" w:cs="Times New Roman"/>
          <w:b/>
          <w:bCs/>
          <w:sz w:val="24"/>
          <w:szCs w:val="24"/>
        </w:rPr>
        <w:t xml:space="preserve">когнитивного компонента </w:t>
      </w:r>
      <w:r w:rsidRPr="009817BA">
        <w:rPr>
          <w:rFonts w:ascii="Times New Roman" w:hAnsi="Times New Roman" w:cs="Times New Roman"/>
          <w:sz w:val="24"/>
          <w:szCs w:val="24"/>
        </w:rPr>
        <w:t xml:space="preserve">будут сформированы: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освоение общекультурного наследия России и общемирового культурного наследия;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ориентация в системе моральных норм и ценностей и их иерархизация, понимание конвенционального характера морали;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83BCB" w:rsidRPr="009817BA" w:rsidRDefault="00C83BCB"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9817BA" w:rsidRPr="009817BA" w:rsidRDefault="00235E4E"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b/>
          <w:bCs/>
          <w:iCs/>
          <w:sz w:val="24"/>
          <w:szCs w:val="24"/>
        </w:rPr>
        <w:t>Г</w:t>
      </w:r>
      <w:r w:rsidR="009817BA" w:rsidRPr="009817BA">
        <w:rPr>
          <w:rFonts w:ascii="Times New Roman" w:hAnsi="Times New Roman" w:cs="Times New Roman"/>
          <w:b/>
          <w:bCs/>
          <w:iCs/>
          <w:sz w:val="24"/>
          <w:szCs w:val="24"/>
        </w:rPr>
        <w:t>отовност</w:t>
      </w:r>
      <w:r>
        <w:rPr>
          <w:rFonts w:ascii="Times New Roman" w:hAnsi="Times New Roman" w:cs="Times New Roman"/>
          <w:b/>
          <w:bCs/>
          <w:iCs/>
          <w:sz w:val="24"/>
          <w:szCs w:val="24"/>
        </w:rPr>
        <w:t xml:space="preserve">и </w:t>
      </w:r>
      <w:r w:rsidR="009817BA" w:rsidRPr="009817BA">
        <w:rPr>
          <w:rFonts w:ascii="Times New Roman" w:hAnsi="Times New Roman" w:cs="Times New Roman"/>
          <w:b/>
          <w:bCs/>
          <w:iCs/>
          <w:sz w:val="24"/>
          <w:szCs w:val="24"/>
        </w:rPr>
        <w:t xml:space="preserve"> и способност</w:t>
      </w:r>
      <w:r>
        <w:rPr>
          <w:rFonts w:ascii="Times New Roman" w:hAnsi="Times New Roman" w:cs="Times New Roman"/>
          <w:b/>
          <w:bCs/>
          <w:iCs/>
          <w:sz w:val="24"/>
          <w:szCs w:val="24"/>
        </w:rPr>
        <w:t xml:space="preserve">и  к профессиональному  самоопределению </w:t>
      </w:r>
      <w:r w:rsidR="009817BA" w:rsidRPr="009817BA">
        <w:rPr>
          <w:rFonts w:ascii="Times New Roman" w:hAnsi="Times New Roman" w:cs="Times New Roman"/>
          <w:b/>
          <w:bCs/>
          <w:iCs/>
          <w:sz w:val="24"/>
          <w:szCs w:val="24"/>
        </w:rPr>
        <w:t xml:space="preserve"> </w:t>
      </w:r>
      <w:r w:rsidR="009817BA" w:rsidRPr="009817BA">
        <w:rPr>
          <w:rFonts w:ascii="Times New Roman" w:hAnsi="Times New Roman" w:cs="Times New Roman"/>
          <w:sz w:val="24"/>
          <w:szCs w:val="24"/>
        </w:rPr>
        <w:t xml:space="preserve">способствуют: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формирование навыков взаимо- и самооценки</w:t>
      </w:r>
      <w:r w:rsidRPr="009817BA">
        <w:rPr>
          <w:rFonts w:ascii="Times New Roman" w:hAnsi="Times New Roman" w:cs="Times New Roman"/>
          <w:i/>
          <w:iCs/>
          <w:sz w:val="24"/>
          <w:szCs w:val="24"/>
        </w:rPr>
        <w:t xml:space="preserve">, </w:t>
      </w:r>
      <w:r w:rsidRPr="009817BA">
        <w:rPr>
          <w:rFonts w:ascii="Times New Roman" w:hAnsi="Times New Roman" w:cs="Times New Roman"/>
          <w:iCs/>
          <w:sz w:val="24"/>
          <w:szCs w:val="24"/>
        </w:rPr>
        <w:t>навыков рефлексии</w:t>
      </w:r>
      <w:r w:rsidRPr="009817BA">
        <w:rPr>
          <w:rFonts w:ascii="Times New Roman" w:hAnsi="Times New Roman" w:cs="Times New Roman"/>
          <w:i/>
          <w:iCs/>
          <w:sz w:val="24"/>
          <w:szCs w:val="24"/>
        </w:rPr>
        <w:t xml:space="preserve"> </w:t>
      </w:r>
      <w:r w:rsidRPr="009817BA">
        <w:rPr>
          <w:rFonts w:ascii="Times New Roman" w:hAnsi="Times New Roman" w:cs="Times New Roman"/>
          <w:sz w:val="24"/>
          <w:szCs w:val="24"/>
        </w:rPr>
        <w:t xml:space="preserve">на основе использования критериальной системы оценки;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9817BA" w:rsidRPr="009817BA"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lastRenderedPageBreak/>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F4074F" w:rsidRDefault="009817BA" w:rsidP="00D74FCA">
      <w:pPr>
        <w:spacing w:after="0" w:line="240" w:lineRule="auto"/>
        <w:ind w:left="-142"/>
        <w:contextualSpacing/>
        <w:jc w:val="both"/>
        <w:rPr>
          <w:rFonts w:ascii="Times New Roman" w:hAnsi="Times New Roman" w:cs="Times New Roman"/>
          <w:sz w:val="24"/>
          <w:szCs w:val="24"/>
        </w:rPr>
      </w:pPr>
      <w:r w:rsidRPr="009817BA">
        <w:rPr>
          <w:rFonts w:ascii="Times New Roman" w:hAnsi="Times New Roman" w:cs="Times New Roman"/>
          <w:sz w:val="24"/>
          <w:szCs w:val="24"/>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F4074F" w:rsidRDefault="00F4074F" w:rsidP="00D74FCA">
      <w:pPr>
        <w:spacing w:after="0" w:line="240" w:lineRule="auto"/>
        <w:ind w:left="-142"/>
        <w:contextualSpacing/>
        <w:jc w:val="both"/>
        <w:rPr>
          <w:rFonts w:ascii="Times New Roman" w:hAnsi="Times New Roman" w:cs="Times New Roman"/>
          <w:sz w:val="24"/>
          <w:szCs w:val="24"/>
        </w:rPr>
      </w:pPr>
    </w:p>
    <w:p w:rsidR="008F0ADB" w:rsidRPr="00F4074F" w:rsidRDefault="008F0ADB" w:rsidP="00D74FCA">
      <w:pPr>
        <w:spacing w:after="0" w:line="240" w:lineRule="auto"/>
        <w:ind w:left="-142"/>
        <w:contextualSpacing/>
        <w:jc w:val="center"/>
        <w:rPr>
          <w:rFonts w:ascii="Times New Roman" w:hAnsi="Times New Roman" w:cs="Times New Roman"/>
          <w:b/>
          <w:sz w:val="24"/>
          <w:szCs w:val="24"/>
        </w:rPr>
      </w:pPr>
      <w:r w:rsidRPr="00F4074F">
        <w:rPr>
          <w:rFonts w:ascii="Times New Roman" w:hAnsi="Times New Roman" w:cs="Times New Roman"/>
          <w:b/>
          <w:sz w:val="24"/>
          <w:szCs w:val="24"/>
        </w:rPr>
        <w:t>Метапредметные результаты (регулятивные, коммуникативные, познавательные)</w:t>
      </w:r>
    </w:p>
    <w:p w:rsidR="008F0ADB" w:rsidRPr="008F0ADB" w:rsidRDefault="008F0ADB" w:rsidP="00D74FCA">
      <w:pPr>
        <w:pStyle w:val="2"/>
        <w:spacing w:before="0" w:after="0"/>
        <w:ind w:left="-142"/>
        <w:jc w:val="center"/>
        <w:rPr>
          <w:rFonts w:ascii="Times New Roman" w:hAnsi="Times New Roman" w:cs="Times New Roman"/>
          <w:i w:val="0"/>
          <w:sz w:val="24"/>
          <w:szCs w:val="24"/>
        </w:rPr>
      </w:pPr>
      <w:r w:rsidRPr="008F0ADB">
        <w:rPr>
          <w:rFonts w:ascii="Times New Roman" w:hAnsi="Times New Roman" w:cs="Times New Roman"/>
          <w:i w:val="0"/>
          <w:sz w:val="24"/>
          <w:szCs w:val="24"/>
        </w:rPr>
        <w:t>освоения</w:t>
      </w:r>
      <w:r w:rsidRPr="008F0ADB">
        <w:rPr>
          <w:rFonts w:ascii="Times New Roman" w:hAnsi="Times New Roman" w:cs="Times New Roman"/>
          <w:sz w:val="24"/>
          <w:szCs w:val="24"/>
        </w:rPr>
        <w:t xml:space="preserve"> </w:t>
      </w:r>
      <w:r w:rsidR="00137B3E">
        <w:rPr>
          <w:rFonts w:ascii="Times New Roman" w:hAnsi="Times New Roman" w:cs="Times New Roman"/>
          <w:i w:val="0"/>
          <w:sz w:val="24"/>
          <w:szCs w:val="24"/>
        </w:rPr>
        <w:t>Программы О</w:t>
      </w:r>
      <w:r>
        <w:rPr>
          <w:rFonts w:ascii="Times New Roman" w:hAnsi="Times New Roman" w:cs="Times New Roman"/>
          <w:i w:val="0"/>
          <w:sz w:val="24"/>
          <w:szCs w:val="24"/>
        </w:rPr>
        <w:t>ОО</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результате изучения </w:t>
      </w:r>
      <w:r w:rsidR="00F4074F" w:rsidRPr="00F4074F">
        <w:rPr>
          <w:rFonts w:ascii="Times New Roman" w:hAnsi="Times New Roman" w:cs="Times New Roman"/>
          <w:b/>
          <w:bCs/>
          <w:sz w:val="24"/>
          <w:szCs w:val="24"/>
        </w:rPr>
        <w:t xml:space="preserve">всех без исключения предметов </w:t>
      </w:r>
      <w:r w:rsidR="00F4074F" w:rsidRPr="00F4074F">
        <w:rPr>
          <w:rFonts w:ascii="Times New Roman" w:hAnsi="Times New Roman" w:cs="Times New Roman"/>
          <w:sz w:val="24"/>
          <w:szCs w:val="24"/>
        </w:rPr>
        <w:t>основной школы</w:t>
      </w:r>
      <w:r>
        <w:rPr>
          <w:rFonts w:ascii="Times New Roman" w:hAnsi="Times New Roman" w:cs="Times New Roman"/>
          <w:sz w:val="24"/>
          <w:szCs w:val="24"/>
        </w:rPr>
        <w:t xml:space="preserve"> и курсов внеурочной деятельности </w:t>
      </w:r>
      <w:r w:rsidR="00F4074F" w:rsidRPr="00F4074F">
        <w:rPr>
          <w:rFonts w:ascii="Times New Roman" w:hAnsi="Times New Roman" w:cs="Times New Roman"/>
          <w:sz w:val="24"/>
          <w:szCs w:val="24"/>
        </w:rPr>
        <w:t xml:space="preserve"> получат дальнейшее развитие </w:t>
      </w:r>
      <w:r w:rsidR="00F4074F" w:rsidRPr="00F4074F">
        <w:rPr>
          <w:rFonts w:ascii="Times New Roman" w:hAnsi="Times New Roman" w:cs="Times New Roman"/>
          <w:b/>
          <w:bCs/>
          <w:iCs/>
          <w:sz w:val="24"/>
          <w:szCs w:val="24"/>
        </w:rPr>
        <w:t>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00F4074F" w:rsidRPr="00F4074F">
        <w:rPr>
          <w:rFonts w:ascii="Times New Roman" w:hAnsi="Times New Roman" w:cs="Times New Roman"/>
          <w:b/>
          <w:bCs/>
          <w:i/>
          <w:iCs/>
          <w:sz w:val="24"/>
          <w:szCs w:val="24"/>
        </w:rPr>
        <w:t xml:space="preserve"> </w:t>
      </w:r>
      <w:r w:rsidR="00F4074F" w:rsidRPr="00F4074F">
        <w:rPr>
          <w:rFonts w:ascii="Times New Roman" w:hAnsi="Times New Roman" w:cs="Times New Roman"/>
          <w:sz w:val="24"/>
          <w:szCs w:val="24"/>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ходе изучения средствами всех предметов </w:t>
      </w:r>
      <w:r>
        <w:rPr>
          <w:rFonts w:ascii="Times New Roman" w:hAnsi="Times New Roman" w:cs="Times New Roman"/>
          <w:sz w:val="24"/>
          <w:szCs w:val="24"/>
        </w:rPr>
        <w:t xml:space="preserve">и курсов </w:t>
      </w:r>
      <w:r w:rsidR="00F4074F" w:rsidRPr="00F4074F">
        <w:rPr>
          <w:rFonts w:ascii="Times New Roman" w:hAnsi="Times New Roman" w:cs="Times New Roman"/>
          <w:sz w:val="24"/>
          <w:szCs w:val="24"/>
        </w:rPr>
        <w:t xml:space="preserve">у выпускников будут заложены </w:t>
      </w:r>
      <w:r w:rsidR="00F4074F" w:rsidRPr="00F4074F">
        <w:rPr>
          <w:rFonts w:ascii="Times New Roman" w:hAnsi="Times New Roman" w:cs="Times New Roman"/>
          <w:b/>
          <w:bCs/>
          <w:iCs/>
          <w:sz w:val="24"/>
          <w:szCs w:val="24"/>
        </w:rPr>
        <w:t xml:space="preserve">основы формально-логического мышления, рефлексии, </w:t>
      </w:r>
      <w:r w:rsidR="00F4074F" w:rsidRPr="00F4074F">
        <w:rPr>
          <w:rFonts w:ascii="Times New Roman" w:hAnsi="Times New Roman" w:cs="Times New Roman"/>
          <w:sz w:val="24"/>
          <w:szCs w:val="24"/>
        </w:rPr>
        <w:t xml:space="preserve">что будет способствовать: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порождению нового типа познавательных интересов (интереса не только к фактам, но и к закономерностям);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F4074F" w:rsidRPr="00F4074F" w:rsidRDefault="00F4074F" w:rsidP="00D74FCA">
      <w:pPr>
        <w:spacing w:after="0" w:line="240" w:lineRule="auto"/>
        <w:ind w:left="-142"/>
        <w:contextualSpacing/>
        <w:jc w:val="both"/>
        <w:rPr>
          <w:rFonts w:ascii="Times New Roman" w:hAnsi="Times New Roman" w:cs="Times New Roman"/>
          <w:b/>
          <w:bCs/>
          <w:sz w:val="24"/>
          <w:szCs w:val="24"/>
        </w:rPr>
      </w:pPr>
      <w:r w:rsidRPr="00F4074F">
        <w:rPr>
          <w:rFonts w:ascii="Times New Roman" w:hAnsi="Times New Roman" w:cs="Times New Roman"/>
          <w:b/>
          <w:bCs/>
          <w:sz w:val="24"/>
          <w:szCs w:val="24"/>
        </w:rPr>
        <w:t>Межпредметные понятия.</w:t>
      </w:r>
    </w:p>
    <w:p w:rsidR="00F4074F" w:rsidRPr="00F4074F" w:rsidRDefault="00AE494A" w:rsidP="00D74FCA">
      <w:pPr>
        <w:spacing w:after="0" w:line="240" w:lineRule="auto"/>
        <w:ind w:left="-142"/>
        <w:contextualSpacing/>
        <w:jc w:val="both"/>
        <w:rPr>
          <w:rFonts w:ascii="Times New Roman" w:hAnsi="Times New Roman" w:cs="Times New Roman"/>
          <w:bCs/>
          <w:sz w:val="24"/>
          <w:szCs w:val="24"/>
          <w:u w:val="single"/>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Условием формирования межпредметных понятий, например таких как система, </w:t>
      </w:r>
      <w:r w:rsidR="00F4074F" w:rsidRPr="00F4074F">
        <w:rPr>
          <w:rFonts w:ascii="Times New Roman" w:hAnsi="Times New Roman" w:cs="Times New Roman"/>
          <w:sz w:val="24"/>
          <w:szCs w:val="24"/>
          <w:shd w:val="clear" w:color="auto" w:fill="FFFFFF"/>
        </w:rPr>
        <w:t>факт, закономерность, феномен, анализ, синтез</w:t>
      </w:r>
      <w:r w:rsidR="00F4074F" w:rsidRPr="00F4074F">
        <w:rPr>
          <w:rFonts w:ascii="Times New Roman" w:hAnsi="Times New Roman" w:cs="Times New Roman"/>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основной школе на всех предметах </w:t>
      </w:r>
      <w:r>
        <w:rPr>
          <w:rFonts w:ascii="Times New Roman" w:hAnsi="Times New Roman" w:cs="Times New Roman"/>
          <w:sz w:val="24"/>
          <w:szCs w:val="24"/>
        </w:rPr>
        <w:t xml:space="preserve">и курсах </w:t>
      </w:r>
      <w:r w:rsidR="00F4074F" w:rsidRPr="00F4074F">
        <w:rPr>
          <w:rFonts w:ascii="Times New Roman" w:hAnsi="Times New Roman" w:cs="Times New Roman"/>
          <w:sz w:val="24"/>
          <w:szCs w:val="24"/>
        </w:rPr>
        <w:t xml:space="preserve">продолжится работа по формированию и развитию </w:t>
      </w:r>
      <w:r w:rsidR="00F4074F" w:rsidRPr="00F4074F">
        <w:rPr>
          <w:rFonts w:ascii="Times New Roman" w:hAnsi="Times New Roman" w:cs="Times New Roman"/>
          <w:b/>
          <w:bCs/>
          <w:iCs/>
          <w:sz w:val="24"/>
          <w:szCs w:val="24"/>
        </w:rPr>
        <w:t>основ читательской компетенции.</w:t>
      </w:r>
      <w:r w:rsidR="00F4074F" w:rsidRPr="00F4074F">
        <w:rPr>
          <w:rFonts w:ascii="Times New Roman" w:hAnsi="Times New Roman" w:cs="Times New Roman"/>
          <w:b/>
          <w:bCs/>
          <w:i/>
          <w:iCs/>
          <w:sz w:val="24"/>
          <w:szCs w:val="24"/>
        </w:rPr>
        <w:t xml:space="preserve"> </w:t>
      </w:r>
      <w:r w:rsidR="00F4074F" w:rsidRPr="00F4074F">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При изучении учебных предметов </w:t>
      </w:r>
      <w:r>
        <w:rPr>
          <w:rFonts w:ascii="Times New Roman" w:hAnsi="Times New Roman" w:cs="Times New Roman"/>
          <w:sz w:val="24"/>
          <w:szCs w:val="24"/>
        </w:rPr>
        <w:t xml:space="preserve">и курсов  </w:t>
      </w:r>
      <w:r w:rsidR="00F4074F" w:rsidRPr="00F4074F">
        <w:rPr>
          <w:rFonts w:ascii="Times New Roman" w:hAnsi="Times New Roman" w:cs="Times New Roman"/>
          <w:sz w:val="24"/>
          <w:szCs w:val="24"/>
        </w:rPr>
        <w:t xml:space="preserve">обучающиеся усовершенствуют приобретённые </w:t>
      </w:r>
      <w:r>
        <w:rPr>
          <w:rFonts w:ascii="Times New Roman" w:hAnsi="Times New Roman" w:cs="Times New Roman"/>
          <w:sz w:val="24"/>
          <w:szCs w:val="24"/>
        </w:rPr>
        <w:t xml:space="preserve">в начальной школе </w:t>
      </w:r>
      <w:r w:rsidR="00F4074F" w:rsidRPr="00F4074F">
        <w:rPr>
          <w:rFonts w:ascii="Times New Roman" w:hAnsi="Times New Roman" w:cs="Times New Roman"/>
          <w:sz w:val="24"/>
          <w:szCs w:val="24"/>
        </w:rPr>
        <w:t xml:space="preserve"> </w:t>
      </w:r>
      <w:r w:rsidR="00F4074F" w:rsidRPr="00F4074F">
        <w:rPr>
          <w:rFonts w:ascii="Times New Roman" w:hAnsi="Times New Roman" w:cs="Times New Roman"/>
          <w:b/>
          <w:bCs/>
          <w:iCs/>
          <w:sz w:val="24"/>
          <w:szCs w:val="24"/>
        </w:rPr>
        <w:t>навыки работы с информацией</w:t>
      </w:r>
      <w:r w:rsidR="00F4074F" w:rsidRPr="00F4074F">
        <w:rPr>
          <w:rFonts w:ascii="Times New Roman" w:hAnsi="Times New Roman" w:cs="Times New Roman"/>
          <w:b/>
          <w:bCs/>
          <w:i/>
          <w:iCs/>
          <w:sz w:val="24"/>
          <w:szCs w:val="24"/>
        </w:rPr>
        <w:t xml:space="preserve"> </w:t>
      </w:r>
      <w:r w:rsidR="00F4074F" w:rsidRPr="00F4074F">
        <w:rPr>
          <w:rFonts w:ascii="Times New Roman" w:hAnsi="Times New Roman" w:cs="Times New Roman"/>
          <w:sz w:val="24"/>
          <w:szCs w:val="24"/>
        </w:rPr>
        <w:t xml:space="preserve">и пополнят их. Они смогут работать с текстами, преобразовывать и интерпретировать содержащуюся в них информацию, в том числе: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заполнять и дополнять таблицы, схемы, диаграммы, тексты.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074F" w:rsidRPr="00F4074F">
        <w:rPr>
          <w:rFonts w:ascii="Times New Roman"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ходе изучения всех учебных предметов обучающиеся </w:t>
      </w:r>
      <w:r w:rsidR="00F4074F" w:rsidRPr="00F4074F">
        <w:rPr>
          <w:rFonts w:ascii="Times New Roman" w:hAnsi="Times New Roman" w:cs="Times New Roman"/>
          <w:b/>
          <w:bCs/>
          <w:iCs/>
          <w:sz w:val="24"/>
          <w:szCs w:val="24"/>
        </w:rPr>
        <w:t>приобретут опыт проектной деятельности</w:t>
      </w:r>
      <w:r w:rsidR="00F4074F" w:rsidRPr="00F4074F">
        <w:rPr>
          <w:rFonts w:ascii="Times New Roman" w:hAnsi="Times New Roman" w:cs="Times New Roman"/>
          <w:b/>
          <w:bCs/>
          <w:i/>
          <w:iCs/>
          <w:sz w:val="24"/>
          <w:szCs w:val="24"/>
        </w:rPr>
        <w:t xml:space="preserve"> </w:t>
      </w:r>
      <w:r w:rsidR="00F4074F" w:rsidRPr="00F4074F">
        <w:rPr>
          <w:rFonts w:ascii="Times New Roman" w:hAnsi="Times New Roman" w:cs="Times New Roman"/>
          <w:sz w:val="24"/>
          <w:szCs w:val="24"/>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F4074F" w:rsidRPr="00F4074F" w:rsidRDefault="00AE494A" w:rsidP="00D74FCA">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4074F" w:rsidRPr="00F4074F">
        <w:rPr>
          <w:rFonts w:ascii="Times New Roman" w:hAnsi="Times New Roman" w:cs="Times New Roman"/>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основы критического отношения к знанию, жизненному опыту;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основы ценностных суждений и оценок;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F4074F" w:rsidRPr="00F4074F" w:rsidRDefault="00F4074F" w:rsidP="00D74FCA">
      <w:pPr>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F4074F" w:rsidRPr="00F4074F" w:rsidRDefault="00AE494A" w:rsidP="00D74FCA">
      <w:pPr>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4074F" w:rsidRPr="00F4074F">
        <w:rPr>
          <w:rFonts w:ascii="Times New Roman" w:hAnsi="Times New Roman" w:cs="Times New Roman"/>
          <w:b/>
          <w:sz w:val="24"/>
          <w:szCs w:val="24"/>
        </w:rPr>
        <w:t>Регулятивные УУД</w:t>
      </w:r>
    </w:p>
    <w:p w:rsidR="00F4074F" w:rsidRPr="00F4074F" w:rsidRDefault="00F4074F" w:rsidP="00787179">
      <w:pPr>
        <w:widowControl w:val="0"/>
        <w:numPr>
          <w:ilvl w:val="0"/>
          <w:numId w:val="38"/>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Умение самостоятельно определять цели обучения, ставить и формулировать новые задачи</w:t>
      </w:r>
    </w:p>
    <w:p w:rsidR="00F4074F" w:rsidRPr="00F4074F" w:rsidRDefault="00F4074F" w:rsidP="00D74FCA">
      <w:pPr>
        <w:widowControl w:val="0"/>
        <w:tabs>
          <w:tab w:val="left" w:pos="113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в учебе и познавательной деятельности, развивать мотивы и интересы своей познавательной деятельности. </w:t>
      </w:r>
    </w:p>
    <w:p w:rsidR="00F4074F" w:rsidRPr="00F4074F" w:rsidRDefault="00F4074F" w:rsidP="00D74FCA">
      <w:pPr>
        <w:widowControl w:val="0"/>
        <w:tabs>
          <w:tab w:val="left" w:pos="113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анализировать существующие и планировать будущие образовательные результаты;</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идентифицировать собственные проблемы и определять главную проблему;</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выдвигать версии решения проблемы, формулировать гипотезы, предвосхищать конечный</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результат;</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ставить цель деятельности на основе определенной проблемы и существующих возможностей;</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формулировать учебные задачи как шаги достижения поставленной цели деятельности;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F4074F" w:rsidRPr="00F4074F" w:rsidRDefault="00F4074F" w:rsidP="00787179">
      <w:pPr>
        <w:widowControl w:val="0"/>
        <w:numPr>
          <w:ilvl w:val="0"/>
          <w:numId w:val="38"/>
        </w:numPr>
        <w:tabs>
          <w:tab w:val="left" w:pos="284"/>
        </w:tabs>
        <w:spacing w:after="0" w:line="240" w:lineRule="auto"/>
        <w:ind w:left="-142" w:firstLine="0"/>
        <w:contextualSpacing/>
        <w:jc w:val="both"/>
        <w:rPr>
          <w:rFonts w:ascii="Times New Roman" w:hAnsi="Times New Roman" w:cs="Times New Roman"/>
          <w:b/>
          <w:sz w:val="24"/>
          <w:szCs w:val="24"/>
        </w:rPr>
      </w:pPr>
      <w:r w:rsidRPr="00F4074F">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b/>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необходимые действие(я) в соответствии с учебной и познавательной задачей и</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составлять алгоритм их выполнения;</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обосновывать и осуществлять выбор наиболее эффективных способов решения учебных и</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познавательных задач;</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lastRenderedPageBreak/>
        <w:t>- определять/находить, в том числе из предложенных вариантов, условия для выполнения</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учебной и познавательной задачи;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выстраивать жизненные планы на краткосрочное будущее (заявлять целевые ориентиры,</w:t>
      </w:r>
      <w:r w:rsidRPr="00F4074F">
        <w:rPr>
          <w:rFonts w:ascii="Times New Roman" w:hAnsi="Times New Roman" w:cs="Times New Roman"/>
          <w:sz w:val="24"/>
          <w:szCs w:val="24"/>
        </w:rPr>
        <w:tab/>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ставить адекватные им задачи и предлагать действия, указывая и обосновывая логическую</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последовательность шагов);</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выбирать из предложенных вариантов и самостоятельно искать средства/ресурсы для решения</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задачи/достижения цели;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составлять план решения проблемы (выполнения проекта, проведения исследования);</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потенциальные затруднения при решении учебной и познавательной задачи и</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находить средства для их устранения;</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описывать свой опыт, оформляя его для передачи другим людям в виде технологии решения</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практических задач определенного класса;</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планировать и корректировать свою индивидуальную образовательную траекторию.</w:t>
      </w:r>
    </w:p>
    <w:p w:rsidR="00F4074F" w:rsidRPr="00F4074F" w:rsidRDefault="00F4074F" w:rsidP="00787179">
      <w:pPr>
        <w:widowControl w:val="0"/>
        <w:numPr>
          <w:ilvl w:val="0"/>
          <w:numId w:val="38"/>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совместно с педагогом и сверстниками критерии планируемых результатов 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критерии оценки своей учебной деятельности;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отбирать инструменты для оценивания своей деятельности, осуществлять самоконтроль своей</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деятельности в рамках предложенных условий и требований;</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оценивать свою деятельность, аргументируя причины достижения или отсутствия планируемого результата;</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находить достаточные средства для выполнения учебных действий в изменяющейся ситуации</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и/или при отсутствии планируемого результата;</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работая по своему плану, вносить коррективы в текущую деятельность на основе</w:t>
      </w:r>
      <w:r w:rsidR="00EF755D">
        <w:rPr>
          <w:rFonts w:ascii="Times New Roman" w:hAnsi="Times New Roman" w:cs="Times New Roman"/>
          <w:sz w:val="24"/>
          <w:szCs w:val="24"/>
        </w:rPr>
        <w:t xml:space="preserve"> </w:t>
      </w:r>
      <w:r w:rsidRPr="00F4074F">
        <w:rPr>
          <w:rFonts w:ascii="Times New Roman" w:hAnsi="Times New Roman" w:cs="Times New Roman"/>
          <w:sz w:val="24"/>
          <w:szCs w:val="24"/>
        </w:rPr>
        <w:t>анализа изменений ситуации для получения запланированных характеристик продукта/результата;</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изменение характеристик процесса для получения улучшенных характеристик продукта;</w:t>
      </w:r>
    </w:p>
    <w:p w:rsidR="00F4074F" w:rsidRPr="00F4074F" w:rsidRDefault="00F4074F" w:rsidP="00D74FCA">
      <w:pPr>
        <w:widowControl w:val="0"/>
        <w:tabs>
          <w:tab w:val="left" w:pos="-851"/>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F4074F" w:rsidRPr="00F4074F" w:rsidRDefault="00F4074F" w:rsidP="00787179">
      <w:pPr>
        <w:widowControl w:val="0"/>
        <w:numPr>
          <w:ilvl w:val="0"/>
          <w:numId w:val="38"/>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426"/>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критерии правильности (корректности) выполнения учебной задачи;</w:t>
      </w:r>
    </w:p>
    <w:p w:rsidR="00F4074F" w:rsidRPr="00F4074F" w:rsidRDefault="00F4074F" w:rsidP="00D74FCA">
      <w:pPr>
        <w:widowControl w:val="0"/>
        <w:tabs>
          <w:tab w:val="left" w:pos="-851"/>
          <w:tab w:val="left" w:pos="426"/>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анализировать и обосновывать применение соответствующего инструментария для   выполнения учебной задачи;</w:t>
      </w:r>
    </w:p>
    <w:p w:rsidR="00F4074F" w:rsidRPr="00F4074F" w:rsidRDefault="00F4074F" w:rsidP="00D74FCA">
      <w:pPr>
        <w:widowControl w:val="0"/>
        <w:tabs>
          <w:tab w:val="left" w:pos="-567"/>
          <w:tab w:val="left" w:pos="426"/>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фиксировать и анализировать динамику собственных образовательных результатов.</w:t>
      </w:r>
    </w:p>
    <w:p w:rsidR="00F4074F" w:rsidRPr="00F4074F" w:rsidRDefault="00F4074F" w:rsidP="00787179">
      <w:pPr>
        <w:widowControl w:val="0"/>
        <w:numPr>
          <w:ilvl w:val="0"/>
          <w:numId w:val="38"/>
        </w:numPr>
        <w:tabs>
          <w:tab w:val="left" w:pos="426"/>
          <w:tab w:val="left" w:pos="1134"/>
        </w:tabs>
        <w:spacing w:after="0" w:line="240" w:lineRule="auto"/>
        <w:ind w:left="-142" w:firstLine="0"/>
        <w:contextualSpacing/>
        <w:jc w:val="both"/>
        <w:rPr>
          <w:rFonts w:ascii="Times New Roman" w:hAnsi="Times New Roman" w:cs="Times New Roman"/>
          <w:b/>
          <w:sz w:val="24"/>
          <w:szCs w:val="24"/>
        </w:rPr>
      </w:pPr>
      <w:r w:rsidRPr="00F4074F">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F4074F" w:rsidRPr="00F4074F" w:rsidRDefault="00F4074F" w:rsidP="00D74FCA">
      <w:pPr>
        <w:widowControl w:val="0"/>
        <w:tabs>
          <w:tab w:val="left" w:pos="426"/>
          <w:tab w:val="left" w:pos="1134"/>
        </w:tabs>
        <w:spacing w:after="0" w:line="240" w:lineRule="auto"/>
        <w:ind w:left="-142"/>
        <w:contextualSpacing/>
        <w:jc w:val="both"/>
        <w:rPr>
          <w:rFonts w:ascii="Times New Roman" w:hAnsi="Times New Roman" w:cs="Times New Roman"/>
          <w:b/>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принимать решение в учебной ситуации и нести за него ответственность;</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самостоятельно определять причины своего успеха или неуспеха и находить способы выхода из ситуации неуспеха;</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4074F" w:rsidRPr="00F4074F" w:rsidRDefault="00F4074F" w:rsidP="00D74FCA">
      <w:pPr>
        <w:widowControl w:val="0"/>
        <w:tabs>
          <w:tab w:val="left" w:pos="426"/>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lastRenderedPageBreak/>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4074F" w:rsidRPr="00F4074F" w:rsidRDefault="00AE494A" w:rsidP="00D74FCA">
      <w:pPr>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4074F" w:rsidRPr="00F4074F">
        <w:rPr>
          <w:rFonts w:ascii="Times New Roman" w:hAnsi="Times New Roman" w:cs="Times New Roman"/>
          <w:b/>
          <w:sz w:val="24"/>
          <w:szCs w:val="24"/>
        </w:rPr>
        <w:t>Познавательные УУД</w:t>
      </w:r>
    </w:p>
    <w:p w:rsidR="00F4074F" w:rsidRPr="00F4074F" w:rsidRDefault="00F4074F" w:rsidP="00787179">
      <w:pPr>
        <w:widowControl w:val="0"/>
        <w:numPr>
          <w:ilvl w:val="0"/>
          <w:numId w:val="39"/>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подбирать слова, соподчиненные ключевому слову, определяющие его признаки и свойства;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выделять явление из общего ряда других явлений;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излагать полученную информацию, интерпретируя ее в контексте решаемой задачи;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вербализовать эмоциональное впечатление, оказанное на него источником;</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4074F" w:rsidRPr="00F4074F" w:rsidRDefault="00F4074F" w:rsidP="00787179">
      <w:pPr>
        <w:widowControl w:val="0"/>
        <w:numPr>
          <w:ilvl w:val="0"/>
          <w:numId w:val="39"/>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обозначать символом и знаком предмет и/или явление;</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создавать абстрактный или реальный образ предмета и/или явления;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модель/схему на основе условий задачи и/или способа ее решения;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доказательство: прямое, косвенное, от противного;</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4074F" w:rsidRPr="00F4074F" w:rsidRDefault="00F4074F" w:rsidP="00787179">
      <w:pPr>
        <w:widowControl w:val="0"/>
        <w:numPr>
          <w:ilvl w:val="0"/>
          <w:numId w:val="39"/>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Смысловое чтение.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ориентироваться в содержании текста, понимать целостный смысл текста, структурировать текст;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устанавливать взаимосвязь описанных в тексте событий, явлений, процессов;</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lastRenderedPageBreak/>
        <w:t>- резюмировать главную идею текста;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критически оценивать содержание и форму текста.</w:t>
      </w:r>
    </w:p>
    <w:p w:rsidR="00F4074F" w:rsidRPr="00F4074F" w:rsidRDefault="00F4074F" w:rsidP="00787179">
      <w:pPr>
        <w:widowControl w:val="0"/>
        <w:numPr>
          <w:ilvl w:val="0"/>
          <w:numId w:val="39"/>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свое отношение к природной среде;</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анализировать влияние экологических факторов на среду обитания живых организмов;</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проводить причинный и вероятностный анализ экологических ситуаций;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прогнозировать изменения ситуации при смене действия одного фактора на действие другого фактора;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распространять экологические знания и участвовать в практических делах по защите окружающей среды;</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F4074F" w:rsidRPr="00F4074F" w:rsidRDefault="00F4074F" w:rsidP="00787179">
      <w:pPr>
        <w:numPr>
          <w:ilvl w:val="0"/>
          <w:numId w:val="39"/>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F4074F" w:rsidRPr="00F4074F" w:rsidRDefault="00F4074F" w:rsidP="00D74FCA">
      <w:pPr>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pStyle w:val="a9"/>
        <w:ind w:left="-142"/>
        <w:jc w:val="both"/>
      </w:pPr>
      <w:r w:rsidRPr="00F4074F">
        <w:t>- определять необходимые ключевые поисковые слова и запросы;</w:t>
      </w:r>
    </w:p>
    <w:p w:rsidR="00F4074F" w:rsidRPr="00F4074F" w:rsidRDefault="00F4074F" w:rsidP="00D74FCA">
      <w:pPr>
        <w:pStyle w:val="a9"/>
        <w:ind w:left="-142"/>
        <w:jc w:val="both"/>
      </w:pPr>
      <w:r w:rsidRPr="00F4074F">
        <w:t>- осуществлять взаимодействие с электронными поисковыми системами, словарями;</w:t>
      </w:r>
    </w:p>
    <w:p w:rsidR="00F4074F" w:rsidRPr="00F4074F" w:rsidRDefault="00F4074F" w:rsidP="00D74FCA">
      <w:pPr>
        <w:pStyle w:val="a9"/>
        <w:ind w:left="-142"/>
        <w:jc w:val="both"/>
      </w:pPr>
      <w:r w:rsidRPr="00F4074F">
        <w:t>- формировать множественную выборку из поисковых источников для объективизации результатов поиска;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соотносить полученные результаты поиска со своей деятельностью.</w:t>
      </w:r>
    </w:p>
    <w:p w:rsidR="00F4074F" w:rsidRPr="00F4074F" w:rsidRDefault="00AE494A" w:rsidP="00D74FCA">
      <w:pPr>
        <w:tabs>
          <w:tab w:val="left" w:pos="993"/>
        </w:tabs>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4074F" w:rsidRPr="00F4074F">
        <w:rPr>
          <w:rFonts w:ascii="Times New Roman" w:hAnsi="Times New Roman" w:cs="Times New Roman"/>
          <w:b/>
          <w:sz w:val="24"/>
          <w:szCs w:val="24"/>
        </w:rPr>
        <w:t>Коммуникативные УУД</w:t>
      </w:r>
    </w:p>
    <w:p w:rsidR="00F4074F" w:rsidRPr="00F4074F" w:rsidRDefault="00F4074F" w:rsidP="00787179">
      <w:pPr>
        <w:pStyle w:val="a9"/>
        <w:widowControl w:val="0"/>
        <w:numPr>
          <w:ilvl w:val="0"/>
          <w:numId w:val="40"/>
        </w:numPr>
        <w:tabs>
          <w:tab w:val="left" w:pos="284"/>
        </w:tabs>
        <w:ind w:left="-142" w:firstLine="0"/>
        <w:contextualSpacing/>
        <w:jc w:val="both"/>
      </w:pPr>
      <w:r w:rsidRPr="00F4074F">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4074F" w:rsidRPr="00F4074F" w:rsidRDefault="00F4074F" w:rsidP="00D74FCA">
      <w:pPr>
        <w:pStyle w:val="a9"/>
        <w:widowControl w:val="0"/>
        <w:tabs>
          <w:tab w:val="left" w:pos="284"/>
        </w:tabs>
        <w:ind w:left="-142"/>
        <w:jc w:val="both"/>
      </w:pPr>
      <w:r w:rsidRPr="00F4074F">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возможные роли в совместной деятельности;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играть определенную роль в совместной деятельности;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строить позитивные отношения в процессе учебной и познавательной деятельности;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предлагать альтернативное решение в конфликтной ситуации;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выделять общую точку зрения в дискуссии;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договариваться о правилах и вопросах для обсуждения в соответствии с поставленной перед группой задачей;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4074F" w:rsidRPr="00F4074F" w:rsidRDefault="00F4074F" w:rsidP="00787179">
      <w:pPr>
        <w:widowControl w:val="0"/>
        <w:numPr>
          <w:ilvl w:val="0"/>
          <w:numId w:val="40"/>
        </w:numPr>
        <w:tabs>
          <w:tab w:val="left" w:pos="142"/>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определять задачу коммуникации и в соответствии с ней отбирать речевые средства;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представлять в устной или письменной форме развернутый план собственной деятельности;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принимать решение в ходе диалога и согласовывать его с собеседником;</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lastRenderedPageBreak/>
        <w:t>- создавать письменные «клишированные» и оригинальные тексты с использованием необходимых речевых средств;</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F4074F" w:rsidRPr="00F4074F" w:rsidRDefault="00F4074F" w:rsidP="00787179">
      <w:pPr>
        <w:widowControl w:val="0"/>
        <w:numPr>
          <w:ilvl w:val="0"/>
          <w:numId w:val="40"/>
        </w:numPr>
        <w:tabs>
          <w:tab w:val="left" w:pos="284"/>
        </w:tabs>
        <w:spacing w:after="0" w:line="240" w:lineRule="auto"/>
        <w:ind w:left="-142" w:firstLine="0"/>
        <w:contextualSpacing/>
        <w:jc w:val="both"/>
        <w:rPr>
          <w:rFonts w:ascii="Times New Roman" w:hAnsi="Times New Roman" w:cs="Times New Roman"/>
          <w:sz w:val="24"/>
          <w:szCs w:val="24"/>
        </w:rPr>
      </w:pPr>
      <w:r w:rsidRPr="00F4074F">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F4074F" w:rsidRPr="00F4074F" w:rsidRDefault="00F4074F" w:rsidP="00D74FCA">
      <w:pPr>
        <w:widowControl w:val="0"/>
        <w:tabs>
          <w:tab w:val="left" w:pos="284"/>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Обучающийся сможет: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выделять информационный аспект задачи, оперировать данными, использовать модель решения задачи;</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 использовать информацию с учетом этических и правовых норм;</w:t>
      </w:r>
    </w:p>
    <w:p w:rsidR="00F4074F" w:rsidRPr="00F4074F" w:rsidRDefault="00F4074F" w:rsidP="00D74FCA">
      <w:pPr>
        <w:widowControl w:val="0"/>
        <w:tabs>
          <w:tab w:val="left" w:pos="993"/>
        </w:tabs>
        <w:spacing w:after="0" w:line="240" w:lineRule="auto"/>
        <w:ind w:left="-142"/>
        <w:contextualSpacing/>
        <w:jc w:val="both"/>
        <w:rPr>
          <w:rFonts w:ascii="Times New Roman" w:hAnsi="Times New Roman" w:cs="Times New Roman"/>
          <w:sz w:val="24"/>
          <w:szCs w:val="24"/>
        </w:rPr>
      </w:pPr>
      <w:r w:rsidRPr="00F4074F">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F0ADB" w:rsidRPr="008F0ADB" w:rsidRDefault="008F0ADB" w:rsidP="00D74FCA">
      <w:pPr>
        <w:spacing w:after="0" w:line="240" w:lineRule="auto"/>
        <w:ind w:left="-142"/>
        <w:rPr>
          <w:rFonts w:ascii="Times New Roman" w:hAnsi="Times New Roman" w:cs="Times New Roman"/>
          <w:sz w:val="24"/>
          <w:szCs w:val="24"/>
        </w:rPr>
      </w:pPr>
    </w:p>
    <w:p w:rsidR="00B116BD" w:rsidRDefault="00B116BD" w:rsidP="00EF755D">
      <w:pPr>
        <w:spacing w:after="0" w:line="240" w:lineRule="auto"/>
        <w:ind w:left="-142"/>
        <w:jc w:val="both"/>
        <w:rPr>
          <w:rFonts w:ascii="Times New Roman" w:hAnsi="Times New Roman" w:cs="Times New Roman"/>
          <w:i/>
        </w:rPr>
      </w:pPr>
      <w:r w:rsidRPr="00EF755D">
        <w:rPr>
          <w:rFonts w:ascii="Times New Roman" w:hAnsi="Times New Roman" w:cs="Times New Roman"/>
          <w:b/>
        </w:rPr>
        <w:t xml:space="preserve">           1.2.2 Планируемые  п</w:t>
      </w:r>
      <w:r w:rsidR="00B2602F" w:rsidRPr="00EF755D">
        <w:rPr>
          <w:rFonts w:ascii="Times New Roman" w:hAnsi="Times New Roman" w:cs="Times New Roman"/>
          <w:b/>
        </w:rPr>
        <w:t xml:space="preserve">редметные результаты </w:t>
      </w:r>
      <w:r w:rsidR="00E63941" w:rsidRPr="00EF755D">
        <w:rPr>
          <w:rFonts w:ascii="Times New Roman" w:hAnsi="Times New Roman" w:cs="Times New Roman"/>
          <w:b/>
        </w:rPr>
        <w:t xml:space="preserve">   </w:t>
      </w:r>
    </w:p>
    <w:p w:rsidR="0065031F" w:rsidRPr="00EF755D" w:rsidRDefault="0065031F" w:rsidP="00EF755D">
      <w:pPr>
        <w:spacing w:after="0" w:line="240" w:lineRule="auto"/>
        <w:ind w:left="-142"/>
        <w:jc w:val="both"/>
        <w:rPr>
          <w:rFonts w:ascii="Times New Roman" w:hAnsi="Times New Roman" w:cs="Times New Roman"/>
        </w:rPr>
      </w:pPr>
    </w:p>
    <w:p w:rsidR="00C56744" w:rsidRPr="00EF755D" w:rsidRDefault="00B116BD" w:rsidP="00EF755D">
      <w:pPr>
        <w:pStyle w:val="Style19"/>
        <w:widowControl/>
        <w:spacing w:line="240" w:lineRule="auto"/>
        <w:ind w:left="-142" w:firstLine="0"/>
        <w:rPr>
          <w:rStyle w:val="FontStyle298"/>
          <w:sz w:val="22"/>
          <w:szCs w:val="22"/>
        </w:rPr>
      </w:pPr>
      <w:r w:rsidRPr="00EF755D">
        <w:rPr>
          <w:sz w:val="22"/>
          <w:szCs w:val="22"/>
        </w:rPr>
        <w:t xml:space="preserve">  Планируемые  предметные результаты</w:t>
      </w:r>
      <w:r w:rsidRPr="00EF755D">
        <w:rPr>
          <w:b/>
          <w:sz w:val="22"/>
          <w:szCs w:val="22"/>
        </w:rPr>
        <w:t xml:space="preserve"> </w:t>
      </w:r>
      <w:r w:rsidR="00D32BD6" w:rsidRPr="00EF755D">
        <w:rPr>
          <w:sz w:val="22"/>
          <w:szCs w:val="22"/>
        </w:rPr>
        <w:t>освоения Программы О</w:t>
      </w:r>
      <w:r w:rsidR="005338C1" w:rsidRPr="00EF755D">
        <w:rPr>
          <w:sz w:val="22"/>
          <w:szCs w:val="22"/>
        </w:rPr>
        <w:t>ОО включают</w:t>
      </w:r>
      <w:r w:rsidRPr="00EF755D">
        <w:rPr>
          <w:sz w:val="22"/>
          <w:szCs w:val="22"/>
        </w:rPr>
        <w:t xml:space="preserve">  требования к уров</w:t>
      </w:r>
      <w:r w:rsidR="00A1718B" w:rsidRPr="00EF755D">
        <w:rPr>
          <w:sz w:val="22"/>
          <w:szCs w:val="22"/>
        </w:rPr>
        <w:t>ню  подготовки  выпускников основной школы в соответствии с  ФГОС О</w:t>
      </w:r>
      <w:r w:rsidRPr="00EF755D">
        <w:rPr>
          <w:sz w:val="22"/>
          <w:szCs w:val="22"/>
        </w:rPr>
        <w:t>ОО</w:t>
      </w:r>
      <w:r w:rsidR="00A1718B" w:rsidRPr="00EF755D">
        <w:rPr>
          <w:sz w:val="22"/>
          <w:szCs w:val="22"/>
        </w:rPr>
        <w:t>,  примерной программой основного</w:t>
      </w:r>
      <w:r w:rsidRPr="00EF755D">
        <w:rPr>
          <w:sz w:val="22"/>
          <w:szCs w:val="22"/>
        </w:rPr>
        <w:t xml:space="preserve"> общего образования</w:t>
      </w:r>
      <w:r w:rsidR="00A1718B" w:rsidRPr="00EF755D">
        <w:rPr>
          <w:sz w:val="22"/>
          <w:szCs w:val="22"/>
        </w:rPr>
        <w:t xml:space="preserve">, </w:t>
      </w:r>
      <w:r w:rsidRPr="00EF755D">
        <w:rPr>
          <w:sz w:val="22"/>
          <w:szCs w:val="22"/>
        </w:rPr>
        <w:t xml:space="preserve"> </w:t>
      </w:r>
      <w:r w:rsidR="00A1718B" w:rsidRPr="00EF755D">
        <w:rPr>
          <w:sz w:val="22"/>
          <w:szCs w:val="22"/>
        </w:rPr>
        <w:t>концепциями  УМК,  которые  используется  при организации обучения  по  предметам  учебного плана</w:t>
      </w:r>
      <w:r w:rsidRPr="00EF755D">
        <w:rPr>
          <w:sz w:val="22"/>
          <w:szCs w:val="22"/>
        </w:rPr>
        <w:t xml:space="preserve"> и реализуются  через  рабочие программы</w:t>
      </w:r>
      <w:r w:rsidR="00C56744" w:rsidRPr="00EF755D">
        <w:rPr>
          <w:sz w:val="22"/>
          <w:szCs w:val="22"/>
        </w:rPr>
        <w:t xml:space="preserve">. Предметные </w:t>
      </w:r>
      <w:r w:rsidR="00C56744" w:rsidRPr="00EF755D">
        <w:rPr>
          <w:rStyle w:val="FontStyle298"/>
          <w:sz w:val="22"/>
          <w:szCs w:val="22"/>
        </w:rPr>
        <w:t xml:space="preserve"> результаты сформулированы  в </w:t>
      </w:r>
      <w:r w:rsidR="00C56744" w:rsidRPr="008C2052">
        <w:rPr>
          <w:rStyle w:val="FontStyle298"/>
          <w:sz w:val="22"/>
          <w:szCs w:val="22"/>
        </w:rPr>
        <w:t xml:space="preserve">блоках </w:t>
      </w:r>
      <w:r w:rsidR="00C56744" w:rsidRPr="008C2052">
        <w:rPr>
          <w:rStyle w:val="FontStyle298"/>
          <w:b/>
          <w:sz w:val="22"/>
          <w:szCs w:val="22"/>
        </w:rPr>
        <w:t>«Выпускник научится»</w:t>
      </w:r>
      <w:r w:rsidR="00C56744" w:rsidRPr="00EF755D">
        <w:rPr>
          <w:rStyle w:val="FontStyle298"/>
          <w:sz w:val="22"/>
          <w:szCs w:val="22"/>
        </w:rPr>
        <w:t xml:space="preserve"> и «</w:t>
      </w:r>
      <w:r w:rsidR="00C56744" w:rsidRPr="00EC773A">
        <w:rPr>
          <w:rStyle w:val="FontStyle298"/>
          <w:b/>
          <w:sz w:val="22"/>
          <w:szCs w:val="22"/>
        </w:rPr>
        <w:t>Выпускник получит возможность научиться»</w:t>
      </w:r>
      <w:r w:rsidR="00C56744" w:rsidRPr="00EF755D">
        <w:rPr>
          <w:rStyle w:val="FontStyle298"/>
          <w:sz w:val="22"/>
          <w:szCs w:val="22"/>
        </w:rPr>
        <w:t xml:space="preserve"> Планируемые результаты, отнесенные к блоку </w:t>
      </w:r>
      <w:r w:rsidR="00C56744" w:rsidRPr="008C2052">
        <w:rPr>
          <w:rStyle w:val="FontStyle298"/>
          <w:b/>
          <w:sz w:val="22"/>
          <w:szCs w:val="22"/>
        </w:rPr>
        <w:t>«Выпускник научится»,</w:t>
      </w:r>
      <w:r w:rsidR="00C56744" w:rsidRPr="00EF755D">
        <w:rPr>
          <w:rStyle w:val="FontStyle298"/>
          <w:sz w:val="22"/>
          <w:szCs w:val="22"/>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892929" w:rsidRDefault="00C56744" w:rsidP="00EF755D">
      <w:pPr>
        <w:pStyle w:val="Style19"/>
        <w:widowControl/>
        <w:spacing w:line="240" w:lineRule="auto"/>
        <w:ind w:left="-142" w:firstLine="0"/>
        <w:rPr>
          <w:rStyle w:val="FontStyle298"/>
          <w:sz w:val="22"/>
          <w:szCs w:val="22"/>
        </w:rPr>
      </w:pPr>
      <w:r w:rsidRPr="00EF755D">
        <w:rPr>
          <w:rStyle w:val="FontStyle298"/>
          <w:sz w:val="22"/>
          <w:szCs w:val="22"/>
        </w:rPr>
        <w:t xml:space="preserve">Достижение планируемых результатов, отнесённых к блоку </w:t>
      </w:r>
      <w:r w:rsidRPr="008C2052">
        <w:rPr>
          <w:rStyle w:val="FontStyle298"/>
          <w:b/>
          <w:sz w:val="22"/>
          <w:szCs w:val="22"/>
        </w:rPr>
        <w:t>«Выпускник научится»,</w:t>
      </w:r>
      <w:r w:rsidRPr="00EF755D">
        <w:rPr>
          <w:rStyle w:val="FontStyle298"/>
          <w:sz w:val="22"/>
          <w:szCs w:val="22"/>
        </w:rPr>
        <w:t xml:space="preserve"> </w:t>
      </w:r>
      <w:r w:rsidRPr="00EF755D">
        <w:rPr>
          <w:rStyle w:val="FontStyle295"/>
          <w:sz w:val="22"/>
          <w:szCs w:val="22"/>
        </w:rPr>
        <w:t xml:space="preserve">выносится на итоговую оценку, </w:t>
      </w:r>
      <w:r w:rsidRPr="00EF755D">
        <w:rPr>
          <w:rStyle w:val="FontStyle298"/>
          <w:sz w:val="22"/>
          <w:szCs w:val="22"/>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rsidR="00C56744" w:rsidRPr="00EF755D" w:rsidRDefault="00EC773A" w:rsidP="00EF755D">
      <w:pPr>
        <w:pStyle w:val="Style19"/>
        <w:widowControl/>
        <w:spacing w:line="240" w:lineRule="auto"/>
        <w:ind w:left="-142" w:firstLine="0"/>
        <w:rPr>
          <w:rStyle w:val="FontStyle298"/>
          <w:sz w:val="22"/>
          <w:szCs w:val="22"/>
        </w:rPr>
      </w:pPr>
      <w:r>
        <w:rPr>
          <w:rStyle w:val="FontStyle298"/>
          <w:sz w:val="22"/>
          <w:szCs w:val="22"/>
        </w:rPr>
        <w:t xml:space="preserve">     </w:t>
      </w:r>
      <w:r w:rsidR="00C56744" w:rsidRPr="00EF755D">
        <w:rPr>
          <w:rStyle w:val="FontStyle298"/>
          <w:sz w:val="22"/>
          <w:szCs w:val="22"/>
        </w:rPr>
        <w:t xml:space="preserve">В блоках </w:t>
      </w:r>
      <w:r w:rsidR="00C56744" w:rsidRPr="00EC773A">
        <w:rPr>
          <w:rStyle w:val="FontStyle298"/>
          <w:b/>
          <w:i/>
          <w:sz w:val="22"/>
          <w:szCs w:val="22"/>
        </w:rPr>
        <w:t>«</w:t>
      </w:r>
      <w:r w:rsidR="00C56744" w:rsidRPr="00892929">
        <w:rPr>
          <w:rStyle w:val="FontStyle298"/>
          <w:b/>
          <w:sz w:val="22"/>
          <w:szCs w:val="22"/>
        </w:rPr>
        <w:t>Выпускник получит возможность научиться»</w:t>
      </w:r>
      <w:r w:rsidR="00C56744" w:rsidRPr="00EF755D">
        <w:rPr>
          <w:rStyle w:val="FontStyle298"/>
          <w:sz w:val="22"/>
          <w:szCs w:val="22"/>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w:t>
      </w:r>
      <w:r>
        <w:rPr>
          <w:rStyle w:val="FontStyle298"/>
          <w:sz w:val="22"/>
          <w:szCs w:val="22"/>
        </w:rPr>
        <w:t xml:space="preserve">ованные и способные обучающиеся, поэтому в программе они зафиксированы курсивом. </w:t>
      </w:r>
      <w:r w:rsidR="00C56744" w:rsidRPr="00EF755D">
        <w:rPr>
          <w:rStyle w:val="FontStyle298"/>
          <w:sz w:val="22"/>
          <w:szCs w:val="22"/>
        </w:rPr>
        <w:t xml:space="preserve">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C56744" w:rsidRPr="00EF755D" w:rsidRDefault="00DE30F4" w:rsidP="00EF755D">
      <w:pPr>
        <w:pStyle w:val="Style19"/>
        <w:widowControl/>
        <w:spacing w:line="240" w:lineRule="auto"/>
        <w:ind w:left="-142" w:firstLine="0"/>
        <w:rPr>
          <w:rStyle w:val="FontStyle298"/>
          <w:sz w:val="22"/>
          <w:szCs w:val="22"/>
        </w:rPr>
      </w:pPr>
      <w:r>
        <w:rPr>
          <w:rStyle w:val="FontStyle298"/>
          <w:sz w:val="22"/>
          <w:szCs w:val="22"/>
        </w:rPr>
        <w:t xml:space="preserve">         </w:t>
      </w:r>
      <w:r w:rsidR="00C56744" w:rsidRPr="00EF755D">
        <w:rPr>
          <w:rStyle w:val="FontStyle298"/>
          <w:sz w:val="22"/>
          <w:szCs w:val="22"/>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A3095" w:rsidRDefault="007C2CD0" w:rsidP="00EF755D">
      <w:pPr>
        <w:spacing w:after="0" w:line="240" w:lineRule="auto"/>
        <w:ind w:left="-142"/>
        <w:jc w:val="both"/>
        <w:rPr>
          <w:rFonts w:ascii="Times New Roman" w:hAnsi="Times New Roman" w:cs="Times New Roman"/>
          <w:color w:val="000000"/>
        </w:rPr>
      </w:pPr>
      <w:r w:rsidRPr="00EF755D">
        <w:rPr>
          <w:rFonts w:ascii="Times New Roman" w:hAnsi="Times New Roman" w:cs="Times New Roman"/>
        </w:rPr>
        <w:lastRenderedPageBreak/>
        <w:t xml:space="preserve">  </w:t>
      </w:r>
      <w:r w:rsidR="00DE30F4">
        <w:rPr>
          <w:rFonts w:ascii="Times New Roman" w:hAnsi="Times New Roman" w:cs="Times New Roman"/>
        </w:rPr>
        <w:t xml:space="preserve">      </w:t>
      </w:r>
      <w:r w:rsidR="00DA3095" w:rsidRPr="00EF755D">
        <w:rPr>
          <w:rFonts w:ascii="Times New Roman" w:hAnsi="Times New Roman" w:cs="Times New Roman"/>
        </w:rPr>
        <w:t xml:space="preserve">При </w:t>
      </w:r>
      <w:r w:rsidR="00DA3095" w:rsidRPr="00EF755D">
        <w:rPr>
          <w:rFonts w:ascii="Times New Roman" w:eastAsia="Times New Roman" w:hAnsi="Times New Roman" w:cs="Times New Roman"/>
        </w:rPr>
        <w:t xml:space="preserve"> </w:t>
      </w:r>
      <w:r w:rsidR="00DA3095" w:rsidRPr="00EF755D">
        <w:rPr>
          <w:rFonts w:ascii="Times New Roman" w:hAnsi="Times New Roman" w:cs="Times New Roman"/>
        </w:rPr>
        <w:t xml:space="preserve">разработке  и </w:t>
      </w:r>
      <w:r w:rsidR="00DA3095" w:rsidRPr="00EF755D">
        <w:rPr>
          <w:rFonts w:ascii="Times New Roman" w:eastAsia="Times New Roman" w:hAnsi="Times New Roman" w:cs="Times New Roman"/>
        </w:rPr>
        <w:t>реализации  рабоч</w:t>
      </w:r>
      <w:r w:rsidR="00DA3095" w:rsidRPr="00EF755D">
        <w:rPr>
          <w:rFonts w:ascii="Times New Roman" w:hAnsi="Times New Roman" w:cs="Times New Roman"/>
        </w:rPr>
        <w:t xml:space="preserve">их </w:t>
      </w:r>
      <w:r w:rsidR="00DA3095" w:rsidRPr="00EF755D">
        <w:rPr>
          <w:rFonts w:ascii="Times New Roman" w:eastAsia="Times New Roman" w:hAnsi="Times New Roman" w:cs="Times New Roman"/>
        </w:rPr>
        <w:t xml:space="preserve"> программ</w:t>
      </w:r>
      <w:r w:rsidR="00DA3095" w:rsidRPr="00EF755D">
        <w:rPr>
          <w:rFonts w:ascii="Times New Roman" w:hAnsi="Times New Roman" w:cs="Times New Roman"/>
        </w:rPr>
        <w:t xml:space="preserve"> </w:t>
      </w:r>
      <w:r w:rsidR="00DA3095" w:rsidRPr="00EF755D">
        <w:rPr>
          <w:rFonts w:ascii="Times New Roman" w:eastAsia="Times New Roman" w:hAnsi="Times New Roman" w:cs="Times New Roman"/>
        </w:rPr>
        <w:t xml:space="preserve"> по </w:t>
      </w:r>
      <w:r w:rsidR="00DA3095" w:rsidRPr="00EF755D">
        <w:rPr>
          <w:rFonts w:ascii="Times New Roman" w:hAnsi="Times New Roman" w:cs="Times New Roman"/>
        </w:rPr>
        <w:t xml:space="preserve">предметам учебного  </w:t>
      </w:r>
      <w:r w:rsidR="00C56744" w:rsidRPr="00EF755D">
        <w:rPr>
          <w:rFonts w:ascii="Times New Roman" w:hAnsi="Times New Roman" w:cs="Times New Roman"/>
        </w:rPr>
        <w:t>плана</w:t>
      </w:r>
      <w:r w:rsidR="00DE30F4">
        <w:rPr>
          <w:rFonts w:ascii="Times New Roman" w:hAnsi="Times New Roman" w:cs="Times New Roman"/>
        </w:rPr>
        <w:t xml:space="preserve"> в невыпускных классах </w:t>
      </w:r>
      <w:r w:rsidR="00C56744" w:rsidRPr="00EF755D">
        <w:rPr>
          <w:rFonts w:ascii="Times New Roman" w:hAnsi="Times New Roman" w:cs="Times New Roman"/>
        </w:rPr>
        <w:t xml:space="preserve"> учителем</w:t>
      </w:r>
      <w:r w:rsidR="00DA3095" w:rsidRPr="00EF755D">
        <w:rPr>
          <w:rFonts w:ascii="Times New Roman" w:eastAsia="Times New Roman" w:hAnsi="Times New Roman" w:cs="Times New Roman"/>
        </w:rPr>
        <w:t xml:space="preserve">  создаются  условия для достижения  всеми  учащимися </w:t>
      </w:r>
      <w:r w:rsidR="00DA3095" w:rsidRPr="00EF755D">
        <w:rPr>
          <w:rFonts w:ascii="Times New Roman" w:eastAsia="Times New Roman" w:hAnsi="Times New Roman" w:cs="Times New Roman"/>
          <w:b/>
        </w:rPr>
        <w:t xml:space="preserve">  предметных  результатов </w:t>
      </w:r>
      <w:r w:rsidR="00DA3095" w:rsidRPr="00EF755D">
        <w:rPr>
          <w:rFonts w:ascii="Times New Roman" w:eastAsia="Times New Roman" w:hAnsi="Times New Roman" w:cs="Times New Roman"/>
        </w:rPr>
        <w:t>на базовом уровне</w:t>
      </w:r>
      <w:r w:rsidR="00DA3095" w:rsidRPr="00EF755D">
        <w:rPr>
          <w:rFonts w:ascii="Times New Roman" w:eastAsia="Times New Roman" w:hAnsi="Times New Roman" w:cs="Times New Roman"/>
          <w:b/>
        </w:rPr>
        <w:t xml:space="preserve"> («учащи</w:t>
      </w:r>
      <w:r w:rsidR="00192C12">
        <w:rPr>
          <w:rFonts w:ascii="Times New Roman" w:eastAsia="Times New Roman" w:hAnsi="Times New Roman" w:cs="Times New Roman"/>
          <w:b/>
        </w:rPr>
        <w:t>й</w:t>
      </w:r>
      <w:r w:rsidR="00DA3095" w:rsidRPr="00EF755D">
        <w:rPr>
          <w:rFonts w:ascii="Times New Roman" w:eastAsia="Times New Roman" w:hAnsi="Times New Roman" w:cs="Times New Roman"/>
          <w:b/>
        </w:rPr>
        <w:t>ся науч</w:t>
      </w:r>
      <w:r w:rsidR="00192C12">
        <w:rPr>
          <w:rFonts w:ascii="Times New Roman" w:eastAsia="Times New Roman" w:hAnsi="Times New Roman" w:cs="Times New Roman"/>
          <w:b/>
        </w:rPr>
        <w:t>и</w:t>
      </w:r>
      <w:r w:rsidR="00DA3095" w:rsidRPr="00EF755D">
        <w:rPr>
          <w:rFonts w:ascii="Times New Roman" w:eastAsia="Times New Roman" w:hAnsi="Times New Roman" w:cs="Times New Roman"/>
          <w:b/>
        </w:rPr>
        <w:t>тся»</w:t>
      </w:r>
      <w:r w:rsidR="00DA3095" w:rsidRPr="00EF755D">
        <w:rPr>
          <w:rFonts w:ascii="Times New Roman" w:eastAsia="Times New Roman" w:hAnsi="Times New Roman" w:cs="Times New Roman"/>
        </w:rPr>
        <w:t xml:space="preserve">) и  отдельными мотивированными и способными учащимися на  расширенном и углубленном уровне </w:t>
      </w:r>
      <w:r w:rsidR="00DA3095" w:rsidRPr="00EF755D">
        <w:rPr>
          <w:rFonts w:ascii="Times New Roman" w:eastAsia="Times New Roman" w:hAnsi="Times New Roman" w:cs="Times New Roman"/>
          <w:b/>
        </w:rPr>
        <w:t>(«учащи</w:t>
      </w:r>
      <w:r w:rsidR="00192C12">
        <w:rPr>
          <w:rFonts w:ascii="Times New Roman" w:eastAsia="Times New Roman" w:hAnsi="Times New Roman" w:cs="Times New Roman"/>
          <w:b/>
        </w:rPr>
        <w:t>й</w:t>
      </w:r>
      <w:r w:rsidR="00DA3095" w:rsidRPr="00EF755D">
        <w:rPr>
          <w:rFonts w:ascii="Times New Roman" w:eastAsia="Times New Roman" w:hAnsi="Times New Roman" w:cs="Times New Roman"/>
          <w:b/>
        </w:rPr>
        <w:t>ся получ</w:t>
      </w:r>
      <w:r w:rsidR="00192C12">
        <w:rPr>
          <w:rFonts w:ascii="Times New Roman" w:eastAsia="Times New Roman" w:hAnsi="Times New Roman" w:cs="Times New Roman"/>
          <w:b/>
        </w:rPr>
        <w:t>и</w:t>
      </w:r>
      <w:r w:rsidR="00DA3095" w:rsidRPr="00EF755D">
        <w:rPr>
          <w:rFonts w:ascii="Times New Roman" w:eastAsia="Times New Roman" w:hAnsi="Times New Roman" w:cs="Times New Roman"/>
          <w:b/>
        </w:rPr>
        <w:t>т возможность научиться»</w:t>
      </w:r>
      <w:r w:rsidR="00DA3095" w:rsidRPr="00EF755D">
        <w:rPr>
          <w:rFonts w:ascii="Times New Roman" w:eastAsia="Times New Roman" w:hAnsi="Times New Roman" w:cs="Times New Roman"/>
        </w:rPr>
        <w:t xml:space="preserve">), </w:t>
      </w:r>
      <w:r w:rsidR="00DA3095" w:rsidRPr="00EF755D">
        <w:rPr>
          <w:rFonts w:ascii="Times New Roman" w:eastAsia="Times New Roman" w:hAnsi="Times New Roman" w:cs="Times New Roman"/>
          <w:color w:val="000000"/>
        </w:rPr>
        <w:t xml:space="preserve">что </w:t>
      </w:r>
      <w:r w:rsidR="00DA3095" w:rsidRPr="00EF755D">
        <w:rPr>
          <w:rFonts w:ascii="Times New Roman" w:eastAsia="Times New Roman" w:hAnsi="Times New Roman" w:cs="Times New Roman"/>
          <w:i/>
          <w:color w:val="000000"/>
        </w:rPr>
        <w:t xml:space="preserve"> </w:t>
      </w:r>
      <w:r w:rsidR="00DA3095" w:rsidRPr="00EF755D">
        <w:rPr>
          <w:rFonts w:ascii="Times New Roman" w:eastAsia="Times New Roman" w:hAnsi="Times New Roman" w:cs="Times New Roman"/>
          <w:color w:val="000000"/>
        </w:rPr>
        <w:t xml:space="preserve">обеспечивается  проведением  комплексных  текущих </w:t>
      </w:r>
      <w:r w:rsidR="00DA3095" w:rsidRPr="00EF755D">
        <w:rPr>
          <w:rFonts w:ascii="Times New Roman" w:eastAsia="Times New Roman" w:hAnsi="Times New Roman" w:cs="Times New Roman"/>
          <w:i/>
          <w:color w:val="000000"/>
        </w:rPr>
        <w:t>(вводный и промежуточный контроль)</w:t>
      </w:r>
      <w:r w:rsidR="00DA3095" w:rsidRPr="00EF755D">
        <w:rPr>
          <w:rFonts w:ascii="Times New Roman" w:eastAsia="Times New Roman" w:hAnsi="Times New Roman" w:cs="Times New Roman"/>
          <w:color w:val="000000"/>
        </w:rPr>
        <w:t xml:space="preserve">  и итоговых работ </w:t>
      </w:r>
      <w:r w:rsidR="00DA3095" w:rsidRPr="00EF755D">
        <w:rPr>
          <w:rFonts w:ascii="Times New Roman" w:eastAsia="Times New Roman" w:hAnsi="Times New Roman" w:cs="Times New Roman"/>
          <w:i/>
          <w:color w:val="000000"/>
        </w:rPr>
        <w:t>(итоговый контроль)</w:t>
      </w:r>
      <w:r w:rsidR="00DA3095" w:rsidRPr="00EF755D">
        <w:rPr>
          <w:rFonts w:ascii="Times New Roman" w:eastAsia="Times New Roman" w:hAnsi="Times New Roman" w:cs="Times New Roman"/>
          <w:color w:val="000000"/>
        </w:rPr>
        <w:t xml:space="preserve"> по текстам, в которые  включены задания  разного уровня  сложности, дифференциацией  заданий  на уроках и при формулировании домашних заданий. Достижению планируемых </w:t>
      </w:r>
      <w:r w:rsidR="00DA3095" w:rsidRPr="00EF755D">
        <w:rPr>
          <w:rFonts w:ascii="Times New Roman" w:hAnsi="Times New Roman" w:cs="Times New Roman"/>
          <w:color w:val="000000"/>
        </w:rPr>
        <w:t xml:space="preserve"> предметных </w:t>
      </w:r>
      <w:r w:rsidR="00DA3095" w:rsidRPr="00EF755D">
        <w:rPr>
          <w:rFonts w:ascii="Times New Roman" w:eastAsia="Times New Roman" w:hAnsi="Times New Roman" w:cs="Times New Roman"/>
          <w:color w:val="000000"/>
        </w:rPr>
        <w:t>результатов на  более высоком уровне   способствуют также  ку</w:t>
      </w:r>
      <w:r w:rsidR="00DA3095" w:rsidRPr="00EF755D">
        <w:rPr>
          <w:rFonts w:ascii="Times New Roman" w:hAnsi="Times New Roman" w:cs="Times New Roman"/>
          <w:color w:val="000000"/>
        </w:rPr>
        <w:t>рсы   внеурочной  деятельности.</w:t>
      </w:r>
    </w:p>
    <w:p w:rsidR="00DE30F4" w:rsidRDefault="00DE30F4" w:rsidP="00DE30F4">
      <w:pPr>
        <w:spacing w:after="0" w:line="240" w:lineRule="auto"/>
        <w:ind w:left="-142"/>
        <w:jc w:val="center"/>
        <w:rPr>
          <w:rFonts w:ascii="Times New Roman" w:hAnsi="Times New Roman" w:cs="Times New Roman"/>
          <w:b/>
          <w:u w:val="single"/>
        </w:rPr>
      </w:pPr>
      <w:r w:rsidRPr="00DE30F4">
        <w:rPr>
          <w:rFonts w:ascii="Times New Roman" w:hAnsi="Times New Roman" w:cs="Times New Roman"/>
          <w:b/>
          <w:u w:val="single"/>
        </w:rPr>
        <w:t>Русский язык и литература</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 xml:space="preserve">            </w:t>
      </w:r>
      <w:r w:rsidRPr="00610458">
        <w:rPr>
          <w:rFonts w:ascii="Times New Roman" w:hAnsi="Times New Roman" w:cs="Times New Roman"/>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w:t>
      </w:r>
      <w:r w:rsidRPr="00610458">
        <w:rPr>
          <w:rFonts w:ascii="Times New Roman" w:hAnsi="Times New Roman" w:cs="Times New Roman"/>
        </w:rPr>
        <w:t xml:space="preserve">включение </w:t>
      </w:r>
      <w:r>
        <w:rPr>
          <w:rFonts w:ascii="Times New Roman" w:hAnsi="Times New Roman" w:cs="Times New Roman"/>
        </w:rPr>
        <w:t xml:space="preserve">обучающихся </w:t>
      </w:r>
      <w:r w:rsidRPr="00610458">
        <w:rPr>
          <w:rFonts w:ascii="Times New Roman" w:hAnsi="Times New Roman" w:cs="Times New Roman"/>
        </w:rPr>
        <w:t>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w:t>
      </w:r>
      <w:r w:rsidRPr="00610458">
        <w:rPr>
          <w:rFonts w:ascii="Times New Roman" w:hAnsi="Times New Roman" w:cs="Times New Roman"/>
        </w:rPr>
        <w:t xml:space="preserve">осознание </w:t>
      </w:r>
      <w:r>
        <w:rPr>
          <w:rFonts w:ascii="Times New Roman" w:hAnsi="Times New Roman" w:cs="Times New Roman"/>
        </w:rPr>
        <w:t xml:space="preserve">обучающимися </w:t>
      </w:r>
      <w:r w:rsidRPr="00610458">
        <w:rPr>
          <w:rFonts w:ascii="Times New Roman" w:hAnsi="Times New Roman" w:cs="Times New Roman"/>
        </w:rPr>
        <w:t>тесной связи между языковым, литературным, интеллектуальным, духовно-нравственным развитием личности и ее социальным ростом;</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w:t>
      </w:r>
      <w:r w:rsidRPr="00610458">
        <w:rPr>
          <w:rFonts w:ascii="Times New Roman" w:hAnsi="Times New Roman" w:cs="Times New Roman"/>
        </w:rPr>
        <w:t xml:space="preserve">приобщение </w:t>
      </w:r>
      <w:r>
        <w:rPr>
          <w:rFonts w:ascii="Times New Roman" w:hAnsi="Times New Roman" w:cs="Times New Roman"/>
        </w:rPr>
        <w:t xml:space="preserve">обучающихся </w:t>
      </w:r>
      <w:r w:rsidRPr="00610458">
        <w:rPr>
          <w:rFonts w:ascii="Times New Roman" w:hAnsi="Times New Roman" w:cs="Times New Roman"/>
        </w:rPr>
        <w:t>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w:t>
      </w:r>
      <w:r w:rsidRPr="00610458">
        <w:rPr>
          <w:rFonts w:ascii="Times New Roman" w:hAnsi="Times New Roman" w:cs="Times New Roman"/>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10458" w:rsidRPr="00610458" w:rsidRDefault="00610458" w:rsidP="00610458">
      <w:pPr>
        <w:spacing w:after="0" w:line="240" w:lineRule="auto"/>
        <w:ind w:left="-142"/>
        <w:jc w:val="both"/>
        <w:rPr>
          <w:rFonts w:ascii="Times New Roman" w:hAnsi="Times New Roman" w:cs="Times New Roman"/>
        </w:rPr>
      </w:pPr>
      <w:r>
        <w:rPr>
          <w:rFonts w:ascii="Times New Roman" w:hAnsi="Times New Roman" w:cs="Times New Roman"/>
        </w:rPr>
        <w:t>-</w:t>
      </w:r>
      <w:r w:rsidRPr="00610458">
        <w:rPr>
          <w:rFonts w:ascii="Times New Roman" w:hAnsi="Times New Roman" w:cs="Times New Roman"/>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A7148" w:rsidRPr="00EF755D" w:rsidRDefault="005A7148" w:rsidP="00EF755D">
      <w:pPr>
        <w:spacing w:after="0" w:line="240" w:lineRule="auto"/>
        <w:ind w:left="-142"/>
        <w:jc w:val="center"/>
        <w:rPr>
          <w:rFonts w:ascii="Times New Roman" w:hAnsi="Times New Roman" w:cs="Times New Roman"/>
          <w:b/>
          <w:u w:val="single"/>
        </w:rPr>
      </w:pPr>
      <w:r w:rsidRPr="00EF755D">
        <w:rPr>
          <w:rFonts w:ascii="Times New Roman" w:hAnsi="Times New Roman" w:cs="Times New Roman"/>
          <w:b/>
          <w:u w:val="single"/>
        </w:rPr>
        <w:t>Русский язык</w:t>
      </w:r>
    </w:p>
    <w:p w:rsidR="005A7148" w:rsidRPr="00EF755D" w:rsidRDefault="005A7148"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Речь и речевое общение</w:t>
      </w:r>
    </w:p>
    <w:p w:rsidR="005A7148" w:rsidRPr="00EF755D" w:rsidRDefault="005A7148" w:rsidP="00EF755D">
      <w:pPr>
        <w:spacing w:after="0" w:line="240" w:lineRule="auto"/>
        <w:ind w:left="-142"/>
        <w:rPr>
          <w:rFonts w:ascii="Times New Roman" w:hAnsi="Times New Roman" w:cs="Times New Roman"/>
          <w:b/>
        </w:rPr>
      </w:pPr>
      <w:r w:rsidRPr="00EF755D">
        <w:rPr>
          <w:rFonts w:ascii="Times New Roman" w:hAnsi="Times New Roman" w:cs="Times New Roman"/>
          <w:b/>
        </w:rPr>
        <w:t>Выпускник научится:</w:t>
      </w:r>
    </w:p>
    <w:p w:rsidR="005A7148" w:rsidRPr="00EF755D" w:rsidRDefault="005A7148" w:rsidP="00EF755D">
      <w:pPr>
        <w:spacing w:after="0" w:line="240" w:lineRule="auto"/>
        <w:ind w:left="-142"/>
        <w:rPr>
          <w:rFonts w:ascii="Times New Roman" w:hAnsi="Times New Roman" w:cs="Times New Roman"/>
        </w:rPr>
      </w:pPr>
      <w:r w:rsidRPr="00EF755D">
        <w:rPr>
          <w:rFonts w:ascii="Times New Roman" w:hAnsi="Times New Roman" w:cs="Times New Roman"/>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5A7148" w:rsidRPr="00EF755D" w:rsidRDefault="005A7148" w:rsidP="00EF755D">
      <w:pPr>
        <w:spacing w:after="0" w:line="240" w:lineRule="auto"/>
        <w:ind w:left="-142"/>
        <w:rPr>
          <w:rFonts w:ascii="Times New Roman" w:hAnsi="Times New Roman" w:cs="Times New Roman"/>
        </w:rPr>
      </w:pPr>
      <w:r w:rsidRPr="00EF755D">
        <w:rPr>
          <w:rFonts w:ascii="Times New Roman" w:hAnsi="Times New Roman" w:cs="Times New Roman"/>
        </w:rPr>
        <w:t xml:space="preserve">-использовать различные виды диалога в ситуациях формального и неформального, межличностного и межкультурного общения;  </w:t>
      </w:r>
    </w:p>
    <w:p w:rsidR="005A7148" w:rsidRPr="00EF755D" w:rsidRDefault="005A7148" w:rsidP="00EF755D">
      <w:pPr>
        <w:spacing w:after="0" w:line="240" w:lineRule="auto"/>
        <w:ind w:left="-142"/>
        <w:rPr>
          <w:rFonts w:ascii="Times New Roman" w:hAnsi="Times New Roman" w:cs="Times New Roman"/>
        </w:rPr>
      </w:pPr>
      <w:r w:rsidRPr="00EF755D">
        <w:rPr>
          <w:rFonts w:ascii="Times New Roman" w:hAnsi="Times New Roman" w:cs="Times New Roman"/>
        </w:rPr>
        <w:t>-соблюдать нормы речевого поведения в типичных ситуациях общения;</w:t>
      </w:r>
    </w:p>
    <w:p w:rsidR="005A7148" w:rsidRPr="00EF755D" w:rsidRDefault="005A7148" w:rsidP="00EF755D">
      <w:pPr>
        <w:spacing w:after="0" w:line="240" w:lineRule="auto"/>
        <w:ind w:left="-142"/>
        <w:rPr>
          <w:rFonts w:ascii="Times New Roman" w:hAnsi="Times New Roman" w:cs="Times New Roman"/>
        </w:rPr>
      </w:pPr>
      <w:r w:rsidRPr="00EF755D">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A7148" w:rsidRPr="00EF755D" w:rsidRDefault="005A7148" w:rsidP="00EF755D">
      <w:pPr>
        <w:spacing w:after="0" w:line="240" w:lineRule="auto"/>
        <w:ind w:left="-142"/>
        <w:rPr>
          <w:rFonts w:ascii="Times New Roman" w:hAnsi="Times New Roman" w:cs="Times New Roman"/>
        </w:rPr>
      </w:pPr>
      <w:r w:rsidRPr="00EF755D">
        <w:rPr>
          <w:rFonts w:ascii="Times New Roman" w:hAnsi="Times New Roman" w:cs="Times New Roman"/>
        </w:rPr>
        <w:t>- предупреждать коммуникативные неудачи в процессе речевого общения</w:t>
      </w:r>
    </w:p>
    <w:p w:rsidR="005A7148" w:rsidRPr="00EF755D" w:rsidRDefault="005A7148" w:rsidP="00EF755D">
      <w:pPr>
        <w:spacing w:after="0" w:line="240" w:lineRule="auto"/>
        <w:ind w:left="-142"/>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5A7148" w:rsidRPr="00EF755D" w:rsidRDefault="005A7148" w:rsidP="00EF755D">
      <w:pPr>
        <w:spacing w:after="0" w:line="240" w:lineRule="auto"/>
        <w:ind w:left="-142"/>
        <w:rPr>
          <w:rFonts w:ascii="Times New Roman" w:hAnsi="Times New Roman" w:cs="Times New Roman"/>
          <w:i/>
        </w:rPr>
      </w:pPr>
      <w:r w:rsidRPr="00EF755D">
        <w:rPr>
          <w:rFonts w:ascii="Times New Roman" w:hAnsi="Times New Roman" w:cs="Times New Roman"/>
          <w:i/>
        </w:rPr>
        <w:t xml:space="preserve">-выступать перед аудиторией с небольшим докладом; </w:t>
      </w:r>
    </w:p>
    <w:p w:rsidR="005A7148" w:rsidRPr="00EF755D" w:rsidRDefault="005A7148" w:rsidP="00EF755D">
      <w:pPr>
        <w:spacing w:after="0" w:line="240" w:lineRule="auto"/>
        <w:ind w:left="-142"/>
        <w:rPr>
          <w:rFonts w:ascii="Times New Roman" w:hAnsi="Times New Roman" w:cs="Times New Roman"/>
          <w:i/>
        </w:rPr>
      </w:pPr>
      <w:r w:rsidRPr="00EF755D">
        <w:rPr>
          <w:rFonts w:ascii="Times New Roman" w:hAnsi="Times New Roman" w:cs="Times New Roman"/>
          <w:i/>
        </w:rPr>
        <w:t>-публично представлять проект, реферат; публично защищать свою позицию;</w:t>
      </w:r>
    </w:p>
    <w:p w:rsidR="005A7148" w:rsidRPr="00EF755D" w:rsidRDefault="005A7148" w:rsidP="00EF755D">
      <w:pPr>
        <w:spacing w:after="0" w:line="240" w:lineRule="auto"/>
        <w:ind w:left="-142"/>
        <w:rPr>
          <w:rFonts w:ascii="Times New Roman" w:hAnsi="Times New Roman" w:cs="Times New Roman"/>
          <w:i/>
        </w:rPr>
      </w:pPr>
      <w:r w:rsidRPr="00EF755D">
        <w:rPr>
          <w:rFonts w:ascii="Times New Roman" w:hAnsi="Times New Roman" w:cs="Times New Roman"/>
          <w:i/>
        </w:rPr>
        <w:t>участвовать в коллективном обсуждении проблем, аргументировать собственную  позицию, доказывать её;</w:t>
      </w:r>
    </w:p>
    <w:p w:rsidR="005A7148" w:rsidRPr="00EF755D" w:rsidRDefault="005A7148" w:rsidP="00EF755D">
      <w:pPr>
        <w:spacing w:after="0" w:line="240" w:lineRule="auto"/>
        <w:ind w:left="-142"/>
        <w:rPr>
          <w:rFonts w:ascii="Times New Roman" w:hAnsi="Times New Roman" w:cs="Times New Roman"/>
          <w:i/>
        </w:rPr>
      </w:pPr>
      <w:r w:rsidRPr="00EF755D">
        <w:rPr>
          <w:rFonts w:ascii="Times New Roman" w:hAnsi="Times New Roman" w:cs="Times New Roman"/>
          <w:i/>
        </w:rPr>
        <w:t>-понимать основные причины коммуникативных неудач и объяснять их.</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Речевая деятельность (Аудирование)</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5A7148"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5A7148"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-передавать содержание аудиотекста в соответствии с заданной коммуникативной задачей в устной форме; </w:t>
      </w:r>
    </w:p>
    <w:p w:rsidR="005A7148"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5A7148" w:rsidRPr="00EF755D" w:rsidRDefault="005A7148" w:rsidP="00EF755D">
      <w:pPr>
        <w:spacing w:after="0" w:line="240" w:lineRule="auto"/>
        <w:ind w:left="-142"/>
        <w:jc w:val="both"/>
        <w:rPr>
          <w:rFonts w:ascii="Times New Roman" w:hAnsi="Times New Roman" w:cs="Times New Roman"/>
          <w:i/>
          <w:color w:val="000000"/>
        </w:rPr>
      </w:pPr>
      <w:r w:rsidRPr="00EF755D">
        <w:rPr>
          <w:rFonts w:ascii="Times New Roman" w:hAnsi="Times New Roman" w:cs="Times New Roman"/>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A7148" w:rsidRPr="00EF755D" w:rsidRDefault="005A7148"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Чтение</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5A7148"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w:t>
      </w:r>
      <w:r w:rsidRPr="00EF755D">
        <w:rPr>
          <w:rFonts w:ascii="Times New Roman" w:hAnsi="Times New Roman" w:cs="Times New Roman"/>
        </w:rPr>
        <w:lastRenderedPageBreak/>
        <w:t xml:space="preserve">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5A7148"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A7148" w:rsidRPr="00EF755D" w:rsidRDefault="005A7148"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Говорение</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93F97" w:rsidRPr="00EF755D" w:rsidRDefault="005A7148"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893F97" w:rsidRPr="00EF755D" w:rsidRDefault="00893F97"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5A7148" w:rsidRPr="00EF755D">
        <w:rPr>
          <w:rFonts w:ascii="Times New Roman" w:hAnsi="Times New Roman" w:cs="Times New Roman"/>
        </w:rPr>
        <w:t xml:space="preserve">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5A7148"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5A7148" w:rsidRPr="00EF755D">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A7148" w:rsidRPr="00EF755D" w:rsidRDefault="005A7148"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-выступать перед аудиторией с докладом; публично защищать проект, реферат;</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-участвовать в дискуссии на учебно-научные темы, соблюдая нормы учебно-научного общения;</w:t>
      </w:r>
    </w:p>
    <w:p w:rsidR="005A7148" w:rsidRPr="00EF755D" w:rsidRDefault="005A7148"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-анализировать и оценивать речевые высказывания с точки зрения их успешности в достижении прогнозируемого результата.</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Письмо</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1777E" w:rsidRPr="00EF755D" w:rsidRDefault="0081777E"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81777E" w:rsidRPr="00EF755D" w:rsidRDefault="0081777E"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81777E" w:rsidRPr="00EF755D" w:rsidRDefault="0081777E"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w:t>
      </w:r>
    </w:p>
    <w:p w:rsidR="00893F97" w:rsidRPr="00EF755D" w:rsidRDefault="0081777E"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стилистически корректно использовать лексику и фразеологию.</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893F97" w:rsidRPr="00EF755D" w:rsidRDefault="0081777E"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писать рецензии, рефераты;</w:t>
      </w:r>
    </w:p>
    <w:p w:rsidR="00893F97" w:rsidRPr="00EF755D" w:rsidRDefault="0081777E"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составлять аннотации, тезисы выступления, конспекты;</w:t>
      </w:r>
    </w:p>
    <w:p w:rsidR="00893F97" w:rsidRPr="00EF755D" w:rsidRDefault="0081777E"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Текст</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FD0161" w:rsidRPr="00EF755D" w:rsidRDefault="0081777E"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FD0161"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893F97"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893F97"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w:t>
      </w:r>
      <w:r w:rsidR="00893F97" w:rsidRPr="00EF755D">
        <w:rPr>
          <w:rFonts w:ascii="Times New Roman" w:hAnsi="Times New Roman" w:cs="Times New Roman"/>
          <w:i/>
        </w:rPr>
        <w:lastRenderedPageBreak/>
        <w:t>учётом внеязыковых требований, предъявляемых к ним, и в соответствии со спецификой употребления в них языковых средств.</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Функциональные разновидности языка</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93F97"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D0161"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893F97"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893F97"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D0161"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w:t>
      </w:r>
    </w:p>
    <w:p w:rsidR="00FD0161"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w:t>
      </w:r>
    </w:p>
    <w:p w:rsidR="00893F97"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93F97"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i/>
        </w:rPr>
        <w:t>-</w:t>
      </w:r>
      <w:r w:rsidR="00893F97" w:rsidRPr="00EF755D">
        <w:rPr>
          <w:rFonts w:ascii="Times New Roman" w:hAnsi="Times New Roman" w:cs="Times New Roman"/>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r w:rsidR="00893F97" w:rsidRPr="00EF755D">
        <w:rPr>
          <w:rFonts w:ascii="Times New Roman" w:hAnsi="Times New Roman" w:cs="Times New Roman"/>
        </w:rPr>
        <w:t>.</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Общие сведения о языке</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93F97"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D0161"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893F97"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оценивать использование основных изобразительных средств языка.</w:t>
      </w:r>
    </w:p>
    <w:p w:rsidR="00FD0161"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5A7148"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w:t>
      </w:r>
      <w:r w:rsidR="00893F97" w:rsidRPr="00EF755D">
        <w:rPr>
          <w:rFonts w:ascii="Times New Roman" w:hAnsi="Times New Roman" w:cs="Times New Roman"/>
          <w:i/>
        </w:rPr>
        <w:t>характеризовать вклад выдающихся лингвистов в развитие русистики</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Фонетика и орфоэпия. Графика</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93F97"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проводить фонетический анализ слова;</w:t>
      </w:r>
    </w:p>
    <w:p w:rsidR="00893F97"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соблюдать основные орфоэпические правила современного русского литературного языка;</w:t>
      </w:r>
    </w:p>
    <w:p w:rsidR="00FD0161" w:rsidRPr="00EF755D" w:rsidRDefault="00FD0161"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 xml:space="preserve">извлекать необходимую информацию из орфоэпических словарей и справочников; </w:t>
      </w:r>
    </w:p>
    <w:p w:rsidR="00893F97" w:rsidRPr="00EF755D" w:rsidRDefault="00FD0161"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использовать её в различных видах деятельности.</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FD0161"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опознавать основные выразительные средства фонетики (звукопись); </w:t>
      </w:r>
    </w:p>
    <w:p w:rsidR="00FD0161"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выразительно читать прозаические и поэтические тексты;   </w:t>
      </w:r>
    </w:p>
    <w:p w:rsidR="00FD0161" w:rsidRPr="00EF755D" w:rsidRDefault="00FD0161"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извлекать необходимую информацию из мультимедийных орфоэпических словарей и справочников; </w:t>
      </w:r>
    </w:p>
    <w:p w:rsidR="00893F97" w:rsidRPr="00EF755D" w:rsidRDefault="00FD0161"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w:t>
      </w:r>
      <w:r w:rsidR="00893F97" w:rsidRPr="00EF755D">
        <w:rPr>
          <w:rFonts w:ascii="Times New Roman" w:hAnsi="Times New Roman" w:cs="Times New Roman"/>
          <w:i/>
        </w:rPr>
        <w:t>использовать её в различных видах деятельности.</w:t>
      </w:r>
    </w:p>
    <w:p w:rsidR="00893F97" w:rsidRPr="00EF755D" w:rsidRDefault="00893F97"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Морфемика и словообразование</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93F97"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93F97"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93F97" w:rsidRPr="00EF755D">
        <w:rPr>
          <w:rFonts w:ascii="Times New Roman" w:hAnsi="Times New Roman" w:cs="Times New Roman"/>
        </w:rPr>
        <w:t>различать изученные способы словообразования;</w:t>
      </w:r>
    </w:p>
    <w:p w:rsidR="00893F97" w:rsidRPr="00EF755D" w:rsidRDefault="007D07C9"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93F97" w:rsidRPr="00EF755D">
        <w:rPr>
          <w:rFonts w:ascii="Times New Roman" w:hAnsi="Times New Roman" w:cs="Times New Roman"/>
        </w:rPr>
        <w:t xml:space="preserve">анализировать и самостоятельно составлять словообразовательные пары и словообразовательные цепочки слов; </w:t>
      </w:r>
      <w:r w:rsidRPr="00EF755D">
        <w:rPr>
          <w:rFonts w:ascii="Times New Roman" w:hAnsi="Times New Roman" w:cs="Times New Roman"/>
        </w:rPr>
        <w:t>-</w:t>
      </w:r>
      <w:r w:rsidR="00893F97" w:rsidRPr="00EF755D">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93F97" w:rsidRPr="00EF755D" w:rsidRDefault="00893F97"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7D07C9"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93F97" w:rsidRPr="00EF755D">
        <w:rPr>
          <w:rFonts w:ascii="Times New Roman" w:hAnsi="Times New Roman" w:cs="Times New Roman"/>
          <w:i/>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893F97"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lastRenderedPageBreak/>
        <w:t>-</w:t>
      </w:r>
      <w:r w:rsidR="00893F97" w:rsidRPr="00EF755D">
        <w:rPr>
          <w:rFonts w:ascii="Times New Roman" w:hAnsi="Times New Roman" w:cs="Times New Roman"/>
          <w:i/>
        </w:rPr>
        <w:t xml:space="preserve">опознавать основные выразительные средства словообразования в художественной речи и оценивать их;   </w:t>
      </w:r>
      <w:r w:rsidRPr="00EF755D">
        <w:rPr>
          <w:rFonts w:ascii="Times New Roman" w:hAnsi="Times New Roman" w:cs="Times New Roman"/>
          <w:i/>
        </w:rPr>
        <w:t>-</w:t>
      </w:r>
      <w:r w:rsidR="00893F97" w:rsidRPr="00EF755D">
        <w:rPr>
          <w:rFonts w:ascii="Times New Roman" w:hAnsi="Times New Roman" w:cs="Times New Roman"/>
          <w:i/>
        </w:rPr>
        <w:t>извлекать необходимую информацию из словарей и справочников, в том числе мультимедийных.</w:t>
      </w:r>
    </w:p>
    <w:p w:rsidR="00D92C0B" w:rsidRPr="00EF755D" w:rsidRDefault="00D92C0B"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Лексикология и фразеология</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92C0B"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D07C9"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группировать слова по тематическим группам; подбирать к словам синонимы, антонимы;  </w:t>
      </w:r>
    </w:p>
    <w:p w:rsidR="007D07C9"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опознавать фразеологические обороты;   соблюдать лексические нормы в устных и письменных высказываниях;   </w:t>
      </w:r>
      <w:r w:rsidRPr="00EF755D">
        <w:rPr>
          <w:rFonts w:ascii="Times New Roman" w:hAnsi="Times New Roman" w:cs="Times New Roman"/>
        </w:rPr>
        <w:t>-</w:t>
      </w:r>
      <w:r w:rsidR="00D92C0B" w:rsidRPr="00EF755D">
        <w:rPr>
          <w:rFonts w:ascii="Times New Roman" w:hAnsi="Times New Roman" w:cs="Times New Roman"/>
        </w:rP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D92C0B" w:rsidRPr="00EF755D" w:rsidRDefault="007D07C9"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92C0B" w:rsidRPr="00EF755D">
        <w:rPr>
          <w:rFonts w:ascii="Times New Roman" w:hAnsi="Times New Roman" w:cs="Times New Roman"/>
        </w:rPr>
        <w:t>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92C0B"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объяснять общие принципы классификации словарного состава русского языка;</w:t>
      </w:r>
    </w:p>
    <w:p w:rsidR="00D92C0B"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аргументировать различие лексического и грамматического значений слова;опознавать омонимы разных видов;</w:t>
      </w:r>
    </w:p>
    <w:p w:rsidR="00D92C0B"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7D07C9"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опознавать основные выразительные средства лексики и фразеологии в публицистической и художественной речи и оценивать их; </w:t>
      </w:r>
    </w:p>
    <w:p w:rsidR="00D92C0B"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объяснять особенности употребления лексических средств в текстах научного и официально-делового стилей речи.</w:t>
      </w:r>
    </w:p>
    <w:p w:rsidR="00D92C0B" w:rsidRPr="00EF755D" w:rsidRDefault="00D92C0B"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Морфология</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92C0B"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опознавать самостоятельные (знаменательные) части речи и их формы, служебные части речи;</w:t>
      </w:r>
    </w:p>
    <w:p w:rsidR="00D92C0B"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анализировать слово с точки зрения его принадлежности к той или иной части речи;</w:t>
      </w:r>
    </w:p>
    <w:p w:rsidR="00D92C0B" w:rsidRPr="00EF755D" w:rsidRDefault="007D07C9"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языка;применять морфологические знания и умения в практике правописания, в различных видах анализа;</w:t>
      </w:r>
    </w:p>
    <w:p w:rsidR="00D92C0B" w:rsidRPr="00EF755D" w:rsidRDefault="007D07C9"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92C0B" w:rsidRPr="00EF755D">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7D07C9"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анализировать синонимические средства морфологии;   </w:t>
      </w:r>
    </w:p>
    <w:p w:rsidR="007D07C9"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различать грамматические омонимы;   </w:t>
      </w:r>
    </w:p>
    <w:p w:rsidR="007D07C9" w:rsidRPr="00EF755D" w:rsidRDefault="007D07C9"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опознавать основные выразительные средства морфологии в публицистической и художественной речи и оценивать их; </w:t>
      </w:r>
    </w:p>
    <w:p w:rsidR="00D92C0B" w:rsidRPr="00EF755D" w:rsidRDefault="007D07C9"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w:t>
      </w:r>
      <w:r w:rsidR="00D92C0B" w:rsidRPr="00EF755D">
        <w:rPr>
          <w:rFonts w:ascii="Times New Roman" w:hAnsi="Times New Roman" w:cs="Times New Roman"/>
          <w:i/>
        </w:rPr>
        <w:t>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92C0B" w:rsidRPr="00EF755D" w:rsidRDefault="00D92C0B"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Синтаксис</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92C0B"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опознавать основные единицы синтаксиса (словосочетание, предложение) и их виды;</w:t>
      </w:r>
    </w:p>
    <w:p w:rsidR="00D92C0B"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92C0B"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1F425D"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использовать разнообразные синонимические синтаксические конструкции в собственной речевой практике;   </w:t>
      </w:r>
    </w:p>
    <w:p w:rsidR="00D92C0B" w:rsidRPr="00EF755D" w:rsidRDefault="001F425D"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92C0B" w:rsidRPr="00EF755D">
        <w:rPr>
          <w:rFonts w:ascii="Times New Roman" w:hAnsi="Times New Roman" w:cs="Times New Roman"/>
        </w:rPr>
        <w:t>применять синтаксические знания и умения в практике правописания, в различных видах анализа.</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1F425D" w:rsidRPr="00EF755D" w:rsidRDefault="001F425D"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анализировать синонимические средства синтаксиса;  </w:t>
      </w:r>
      <w:r w:rsidRPr="00EF755D">
        <w:rPr>
          <w:rFonts w:ascii="Times New Roman" w:hAnsi="Times New Roman" w:cs="Times New Roman"/>
          <w:i/>
        </w:rPr>
        <w:t>-</w:t>
      </w:r>
    </w:p>
    <w:p w:rsidR="001F425D" w:rsidRPr="00EF755D" w:rsidRDefault="00D92C0B"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опознавать основные выразительные средства синтаксиса в публицистической и художественной речи и оценивать их; </w:t>
      </w:r>
    </w:p>
    <w:p w:rsidR="001F425D" w:rsidRPr="00EF755D" w:rsidRDefault="001F425D"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 xml:space="preserve">объяснять особенности употребления синтаксических конструкций в текстах научного и официально-делового стилей речи;  </w:t>
      </w:r>
    </w:p>
    <w:p w:rsidR="00D92C0B" w:rsidRPr="00EF755D" w:rsidRDefault="001F425D"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w:t>
      </w:r>
      <w:r w:rsidR="00D92C0B" w:rsidRPr="00EF755D">
        <w:rPr>
          <w:rFonts w:ascii="Times New Roman" w:hAnsi="Times New Roman" w:cs="Times New Roman"/>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92C0B" w:rsidRPr="00EF755D" w:rsidRDefault="00D92C0B"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Правописание: орфография и пунктуация</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1F425D"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соблюдать орфографические и пунктуационные нормы в процессе письма (в объёме содержания курса);   </w:t>
      </w:r>
    </w:p>
    <w:p w:rsidR="00D92C0B"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1F425D"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обнаруживать и исправлять орфографические и пунктуационные ошибки;   </w:t>
      </w:r>
    </w:p>
    <w:p w:rsidR="00D92C0B" w:rsidRPr="00EF755D" w:rsidRDefault="001F425D"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92C0B" w:rsidRPr="00EF755D">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Выпускник получит возможность научиться:</w:t>
      </w:r>
    </w:p>
    <w:p w:rsidR="00D92C0B" w:rsidRPr="00EF755D" w:rsidRDefault="001F425D"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демонстрировать роль орфографии и пунктуации в передаче смысловой стороны речи;</w:t>
      </w:r>
    </w:p>
    <w:p w:rsidR="00D92C0B" w:rsidRPr="00EF755D" w:rsidRDefault="001F425D"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w:t>
      </w:r>
      <w:r w:rsidR="00D92C0B" w:rsidRPr="00EF755D">
        <w:rPr>
          <w:rFonts w:ascii="Times New Roman" w:hAnsi="Times New Roman" w:cs="Times New Roman"/>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92C0B" w:rsidRPr="00EF755D" w:rsidRDefault="00D92C0B"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Язык и культура</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1F425D" w:rsidRPr="00EF755D" w:rsidRDefault="001F425D"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92C0B" w:rsidRPr="00EF755D">
        <w:rPr>
          <w:rFonts w:ascii="Times New Roman" w:hAnsi="Times New Roman" w:cs="Times New Roman"/>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D92C0B" w:rsidRPr="00EF755D" w:rsidRDefault="001F425D"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92C0B" w:rsidRPr="00EF755D">
        <w:rPr>
          <w:rFonts w:ascii="Times New Roman" w:hAnsi="Times New Roman" w:cs="Times New Roman"/>
        </w:rPr>
        <w:t xml:space="preserve">приводить примеры, которые доказывают, что изучение языка позволяет лучше узнать историю и культуру страны;  </w:t>
      </w:r>
      <w:r w:rsidRPr="00EF755D">
        <w:rPr>
          <w:rFonts w:ascii="Times New Roman" w:hAnsi="Times New Roman" w:cs="Times New Roman"/>
        </w:rPr>
        <w:t>-</w:t>
      </w:r>
      <w:r w:rsidR="00D92C0B" w:rsidRPr="00EF755D">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D92C0B" w:rsidRPr="00EF755D" w:rsidRDefault="00D92C0B"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92C0B" w:rsidRPr="00EF755D" w:rsidRDefault="001F425D"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характеризовать на отдельных примерах взаимосвязь языка, культуры и истории народа — носителя языка;</w:t>
      </w:r>
    </w:p>
    <w:p w:rsidR="00D92C0B" w:rsidRPr="00EF755D" w:rsidRDefault="001F425D"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92C0B" w:rsidRPr="00EF755D">
        <w:rPr>
          <w:rFonts w:ascii="Times New Roman" w:hAnsi="Times New Roman" w:cs="Times New Roman"/>
          <w:i/>
        </w:rPr>
        <w:t>анализировать и сравнивать русский речевой этикет с речевым этикетом отдельных народов России и мира.</w:t>
      </w:r>
    </w:p>
    <w:p w:rsidR="00085F1F" w:rsidRPr="00EF755D" w:rsidRDefault="00085F1F" w:rsidP="00EF755D">
      <w:pPr>
        <w:spacing w:after="0" w:line="240" w:lineRule="auto"/>
        <w:ind w:left="-142"/>
        <w:jc w:val="center"/>
        <w:rPr>
          <w:rFonts w:ascii="Times New Roman" w:hAnsi="Times New Roman" w:cs="Times New Roman"/>
          <w:b/>
          <w:u w:val="single"/>
        </w:rPr>
      </w:pPr>
      <w:r w:rsidRPr="00EF755D">
        <w:rPr>
          <w:rFonts w:ascii="Times New Roman" w:hAnsi="Times New Roman" w:cs="Times New Roman"/>
          <w:b/>
          <w:u w:val="single"/>
        </w:rPr>
        <w:t>Литература</w:t>
      </w:r>
    </w:p>
    <w:p w:rsidR="00085F1F" w:rsidRPr="00EF755D" w:rsidRDefault="00085F1F"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Устное народное творчество</w:t>
      </w:r>
    </w:p>
    <w:p w:rsidR="00085F1F" w:rsidRPr="00EF755D" w:rsidRDefault="00085F1F"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целенаправленно использовать малые фольклорные жанры в своих устных и письменных высказываниях;   </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-определять с помощью пословицы жизненную/вымышленную ситуацию;</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-выразительно читать сказки и былины, соблюдая соответствующий интонационный рисунок устного рассказывания;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085F1F" w:rsidRPr="00EF755D" w:rsidRDefault="00085F1F"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устанавливать неочевидные связи между предметами, явлениями, действиями, отгадывая или сочиняя загадку.</w:t>
      </w:r>
    </w:p>
    <w:p w:rsidR="00085F1F" w:rsidRPr="00EF755D" w:rsidRDefault="00085F1F"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-рассказывать о самостоятельно прочитанной сказке, былине, обосновывая свой выбор;</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-сочинять сказку (в том числе и по пословице), былину и/или придумывать сюжетные линии;</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-сравнивая произведения героического эпоса разных народов (былину и сагу, былину и сказание), определять черты национального характера;</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85F1F" w:rsidRPr="00EF755D" w:rsidRDefault="00085F1F"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Древнерусская литература. Русская литература XVIII в. Русская литература XIX—XX</w:t>
      </w:r>
      <w:r w:rsidRPr="00EF755D">
        <w:rPr>
          <w:rFonts w:ascii="Times New Roman" w:hAnsi="Times New Roman" w:cs="Times New Roman"/>
          <w:b/>
          <w:lang w:val="en-US"/>
        </w:rPr>
        <w:t>I</w:t>
      </w:r>
      <w:r w:rsidRPr="00EF755D">
        <w:rPr>
          <w:rFonts w:ascii="Times New Roman" w:hAnsi="Times New Roman" w:cs="Times New Roman"/>
          <w:b/>
        </w:rPr>
        <w:t> вв.</w:t>
      </w:r>
    </w:p>
    <w:p w:rsidR="00085F1F" w:rsidRPr="00EF755D" w:rsidRDefault="00085F1F"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Литература народов России. Зарубежная литература</w:t>
      </w:r>
    </w:p>
    <w:p w:rsidR="00085F1F" w:rsidRPr="00EF755D" w:rsidRDefault="00085F1F"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-интерпретировать прочитанное, устанавливать поле читательских ассоциаций, отбирать произведения для чтения;</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выбирать произведения для самостоятельного чтения;</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аргументированно формулируя своё отношение к прочитанному;   </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085F1F" w:rsidRPr="00EF755D" w:rsidRDefault="00085F1F"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-сопоставлять произведение словесного искусства и его воплощение в других искусствах;   работать с разными источниками информации.</w:t>
      </w:r>
    </w:p>
    <w:p w:rsidR="00085F1F" w:rsidRPr="00EF755D" w:rsidRDefault="00085F1F"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Выпускник получит возможность научиться:</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-выбирать путь анализа произведения, адекватный жанрово-родовой природе художественного текста;</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дифференцировать элементы поэтики художественного текста, видеть их художественную и смысловую функцию;</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-сопоставлять «чужие» тексты интерпретирующего характера, аргументированно оценивать их;</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-оценивать интерпретацию художественного текста, созданную средствами других искусств;</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-создавать собственную интерпретацию изученного текста средствами других искусств;</w:t>
      </w:r>
    </w:p>
    <w:p w:rsidR="00085F1F" w:rsidRPr="00EF755D"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92C0B" w:rsidRDefault="00085F1F"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C54C3" w:rsidRPr="00EF755D" w:rsidRDefault="00DC54C3" w:rsidP="00DC54C3">
      <w:pPr>
        <w:spacing w:after="0" w:line="240" w:lineRule="auto"/>
        <w:ind w:left="-142"/>
        <w:jc w:val="center"/>
        <w:rPr>
          <w:rFonts w:ascii="Times New Roman" w:hAnsi="Times New Roman" w:cs="Times New Roman"/>
          <w:i/>
        </w:rPr>
      </w:pPr>
      <w:r w:rsidRPr="00EF755D">
        <w:rPr>
          <w:rFonts w:ascii="Times New Roman" w:hAnsi="Times New Roman" w:cs="Times New Roman"/>
          <w:b/>
          <w:u w:val="single"/>
        </w:rPr>
        <w:t>Иностранны</w:t>
      </w:r>
      <w:r>
        <w:rPr>
          <w:rFonts w:ascii="Times New Roman" w:hAnsi="Times New Roman" w:cs="Times New Roman"/>
          <w:b/>
          <w:u w:val="single"/>
        </w:rPr>
        <w:t>е</w:t>
      </w:r>
      <w:r w:rsidRPr="00EF755D">
        <w:rPr>
          <w:rFonts w:ascii="Times New Roman" w:hAnsi="Times New Roman" w:cs="Times New Roman"/>
          <w:b/>
          <w:u w:val="single"/>
        </w:rPr>
        <w:t xml:space="preserve"> язык</w:t>
      </w:r>
      <w:r>
        <w:rPr>
          <w:rFonts w:ascii="Times New Roman" w:hAnsi="Times New Roman" w:cs="Times New Roman"/>
          <w:b/>
          <w:u w:val="single"/>
        </w:rPr>
        <w:t>и</w:t>
      </w:r>
    </w:p>
    <w:p w:rsidR="00DC54C3" w:rsidRPr="00DC54C3" w:rsidRDefault="00DC54C3" w:rsidP="00DC54C3">
      <w:pPr>
        <w:spacing w:after="0" w:line="240" w:lineRule="auto"/>
        <w:ind w:left="-142"/>
        <w:jc w:val="both"/>
        <w:rPr>
          <w:rFonts w:ascii="Times New Roman" w:hAnsi="Times New Roman" w:cs="Times New Roman"/>
        </w:rPr>
      </w:pPr>
      <w:r>
        <w:rPr>
          <w:rFonts w:ascii="Times New Roman" w:hAnsi="Times New Roman" w:cs="Times New Roman"/>
        </w:rPr>
        <w:t xml:space="preserve">       Изучение предметной области «</w:t>
      </w:r>
      <w:r w:rsidRPr="00DC54C3">
        <w:rPr>
          <w:rFonts w:ascii="Times New Roman" w:hAnsi="Times New Roman" w:cs="Times New Roman"/>
        </w:rPr>
        <w:t>Иностранные языки</w:t>
      </w:r>
      <w:r>
        <w:rPr>
          <w:rFonts w:ascii="Times New Roman" w:hAnsi="Times New Roman" w:cs="Times New Roman"/>
        </w:rPr>
        <w:t>»</w:t>
      </w:r>
      <w:r w:rsidRPr="00DC54C3">
        <w:rPr>
          <w:rFonts w:ascii="Times New Roman" w:hAnsi="Times New Roman" w:cs="Times New Roman"/>
        </w:rPr>
        <w:t xml:space="preserve"> должно обеспечить:</w:t>
      </w:r>
    </w:p>
    <w:p w:rsidR="00DC54C3" w:rsidRPr="00DC54C3" w:rsidRDefault="00DC54C3" w:rsidP="00DC54C3">
      <w:pPr>
        <w:spacing w:after="0" w:line="240" w:lineRule="auto"/>
        <w:ind w:left="-142"/>
        <w:jc w:val="both"/>
        <w:rPr>
          <w:rFonts w:ascii="Times New Roman" w:hAnsi="Times New Roman" w:cs="Times New Roman"/>
        </w:rPr>
      </w:pPr>
      <w:r>
        <w:rPr>
          <w:rFonts w:ascii="Times New Roman" w:hAnsi="Times New Roman" w:cs="Times New Roman"/>
        </w:rPr>
        <w:t>-</w:t>
      </w:r>
      <w:r w:rsidRPr="00DC54C3">
        <w:rPr>
          <w:rFonts w:ascii="Times New Roman" w:hAnsi="Times New Roman" w:cs="Times New Roman"/>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C54C3" w:rsidRPr="00DC54C3" w:rsidRDefault="00DC54C3" w:rsidP="00DC54C3">
      <w:pPr>
        <w:spacing w:after="0" w:line="240" w:lineRule="auto"/>
        <w:ind w:left="-142"/>
        <w:jc w:val="both"/>
        <w:rPr>
          <w:rFonts w:ascii="Times New Roman" w:hAnsi="Times New Roman" w:cs="Times New Roman"/>
        </w:rPr>
      </w:pPr>
      <w:r>
        <w:rPr>
          <w:rFonts w:ascii="Times New Roman" w:hAnsi="Times New Roman" w:cs="Times New Roman"/>
        </w:rPr>
        <w:t>-</w:t>
      </w:r>
      <w:r w:rsidRPr="00DC54C3">
        <w:rPr>
          <w:rFonts w:ascii="Times New Roman" w:hAnsi="Times New Roman" w:cs="Times New Roman"/>
        </w:rPr>
        <w:t>осознание тесной связи между овладением иностранными языками и личностным, социальным и профессиональным ростом;</w:t>
      </w:r>
    </w:p>
    <w:p w:rsidR="00DC54C3" w:rsidRPr="00DC54C3" w:rsidRDefault="00DC54C3" w:rsidP="00DC54C3">
      <w:pPr>
        <w:spacing w:after="0" w:line="240" w:lineRule="auto"/>
        <w:ind w:left="-142"/>
        <w:jc w:val="both"/>
        <w:rPr>
          <w:rFonts w:ascii="Times New Roman" w:hAnsi="Times New Roman" w:cs="Times New Roman"/>
        </w:rPr>
      </w:pPr>
      <w:r>
        <w:rPr>
          <w:rFonts w:ascii="Times New Roman" w:hAnsi="Times New Roman" w:cs="Times New Roman"/>
        </w:rPr>
        <w:t>-</w:t>
      </w:r>
      <w:r w:rsidRPr="00DC54C3">
        <w:rPr>
          <w:rFonts w:ascii="Times New Roman" w:hAnsi="Times New Roman" w:cs="Times New Roman"/>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B4AE2" w:rsidRPr="00DC54C3" w:rsidRDefault="00DC54C3" w:rsidP="00DC54C3">
      <w:pPr>
        <w:spacing w:after="0" w:line="240" w:lineRule="auto"/>
        <w:ind w:left="-142"/>
        <w:jc w:val="both"/>
        <w:rPr>
          <w:rFonts w:ascii="Times New Roman" w:hAnsi="Times New Roman" w:cs="Times New Roman"/>
        </w:rPr>
      </w:pPr>
      <w:r>
        <w:rPr>
          <w:rFonts w:ascii="Times New Roman" w:hAnsi="Times New Roman" w:cs="Times New Roman"/>
        </w:rPr>
        <w:t>-</w:t>
      </w:r>
      <w:r w:rsidRPr="00DC54C3">
        <w:rPr>
          <w:rFonts w:ascii="Times New Roman" w:hAnsi="Times New Roman" w:cs="Times New Roman"/>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DD1A44" w:rsidRPr="00EF755D" w:rsidRDefault="00DD1A44" w:rsidP="00EF755D">
      <w:pPr>
        <w:spacing w:after="0" w:line="240" w:lineRule="auto"/>
        <w:ind w:left="-142"/>
        <w:jc w:val="center"/>
        <w:rPr>
          <w:rFonts w:ascii="Times New Roman" w:hAnsi="Times New Roman" w:cs="Times New Roman"/>
          <w:b/>
          <w:u w:val="single"/>
        </w:rPr>
      </w:pPr>
      <w:r w:rsidRPr="00EF755D">
        <w:rPr>
          <w:rFonts w:ascii="Times New Roman" w:hAnsi="Times New Roman" w:cs="Times New Roman"/>
          <w:b/>
          <w:u w:val="single"/>
        </w:rPr>
        <w:t>Иностранный язык (</w:t>
      </w:r>
      <w:r w:rsidR="00681AE8">
        <w:rPr>
          <w:rFonts w:ascii="Times New Roman" w:hAnsi="Times New Roman" w:cs="Times New Roman"/>
          <w:b/>
          <w:u w:val="single"/>
        </w:rPr>
        <w:t>немецкий</w:t>
      </w:r>
      <w:r w:rsidRPr="00EF755D">
        <w:rPr>
          <w:rFonts w:ascii="Times New Roman" w:hAnsi="Times New Roman" w:cs="Times New Roman"/>
          <w:b/>
          <w:u w:val="single"/>
        </w:rPr>
        <w:t xml:space="preserve">  язык )</w:t>
      </w:r>
    </w:p>
    <w:p w:rsidR="00DD1A44" w:rsidRPr="00EF755D" w:rsidRDefault="00DD1A44"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Коммуникативные умения Говорение. Диалогическая речь</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D1A44" w:rsidRPr="00EF755D" w:rsidRDefault="00DD1A4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вести диалог-обмен мнениями; брать и давать интервью; вести диалог-расспрос на основе нелинейного текста (таблицы, диаграммы и т. д.).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Говорение. Монологическая речь</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D1A44"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DD1A44"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DD1A44"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t>-давать краткую характеристику   реальных людей и литературных персонажей;  передавать основное содержание</w:t>
      </w:r>
    </w:p>
    <w:p w:rsidR="00DD1A44"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прочитанного текста с опорой или без опоры на текст, ключевые слова/ план/ вопросы;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-описывать картинку/ фото с опорой или без опоры на ключевые слова/ план/ вопросы.</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D1A44" w:rsidRPr="00EF755D" w:rsidRDefault="00DD1A4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-делать сообщение на заданную тему на основе  прочитанного;   </w:t>
      </w:r>
    </w:p>
    <w:p w:rsidR="00DD1A44" w:rsidRPr="00EF755D" w:rsidRDefault="00DD1A4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D1A44" w:rsidRPr="00EF755D" w:rsidRDefault="00DD1A44"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 xml:space="preserve">-кратко высказываться без  предварительной  подготовки на заданную тему в соответствии с предложенной ситуацией общения;   кратко высказываться с опорой на  нелинейный текст (таблицы, диаграммы, расписание и т. п.);   кратко излагать результаты выполненной   проектной работы.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Аудирование</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D1A44"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D1A44" w:rsidRPr="00EF755D" w:rsidRDefault="00DD1A4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-выделять основную тему в воспринимаемом на слух тексте; </w:t>
      </w:r>
    </w:p>
    <w:p w:rsidR="00DD1A44" w:rsidRPr="00EF755D" w:rsidRDefault="00DD1A4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-использовать контекстуальную или языковую  догадку при восприятии на слух текстов, содержащих незнакомые слова.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Чтение</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DD1A44" w:rsidRPr="00EF755D" w:rsidRDefault="00DB6067"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D1A44" w:rsidRPr="00EF755D">
        <w:rPr>
          <w:rFonts w:ascii="Times New Roman" w:hAnsi="Times New Roman" w:cs="Times New Roman"/>
        </w:rPr>
        <w:t>читать и понимать основное   содержание несложных аутентичных текстов,   содержащие отдельные неизученные</w:t>
      </w:r>
    </w:p>
    <w:p w:rsidR="00DB6067" w:rsidRPr="00EF755D" w:rsidRDefault="00DD1A44" w:rsidP="00EF755D">
      <w:pPr>
        <w:spacing w:after="0" w:line="240" w:lineRule="auto"/>
        <w:ind w:left="-142"/>
        <w:jc w:val="both"/>
        <w:rPr>
          <w:rFonts w:ascii="Times New Roman" w:hAnsi="Times New Roman" w:cs="Times New Roman"/>
        </w:rPr>
      </w:pPr>
      <w:r w:rsidRPr="00EF755D">
        <w:rPr>
          <w:rFonts w:ascii="Times New Roman" w:hAnsi="Times New Roman" w:cs="Times New Roman"/>
        </w:rPr>
        <w:lastRenderedPageBreak/>
        <w:t>языковые явления;     читать и находить в несложных</w:t>
      </w:r>
      <w:r w:rsidR="00DB6067" w:rsidRPr="00EF755D">
        <w:rPr>
          <w:rFonts w:ascii="Times New Roman" w:hAnsi="Times New Roman" w:cs="Times New Roman"/>
        </w:rPr>
        <w:t xml:space="preserve">  </w:t>
      </w:r>
      <w:r w:rsidRPr="00EF755D">
        <w:rPr>
          <w:rFonts w:ascii="Times New Roman" w:hAnsi="Times New Roman" w:cs="Times New Roman"/>
        </w:rPr>
        <w:t>аутентичных текстах, содержащих отдельные</w:t>
      </w:r>
      <w:r w:rsidR="00DB6067" w:rsidRPr="00EF755D">
        <w:rPr>
          <w:rFonts w:ascii="Times New Roman" w:hAnsi="Times New Roman" w:cs="Times New Roman"/>
        </w:rPr>
        <w:t xml:space="preserve"> </w:t>
      </w:r>
      <w:r w:rsidRPr="00EF755D">
        <w:rPr>
          <w:rFonts w:ascii="Times New Roman" w:hAnsi="Times New Roman" w:cs="Times New Roman"/>
        </w:rPr>
        <w:t xml:space="preserve">неизученные языковые явления, нужную/интересующую/ запрашиваемую  информацию, представленную в явном и в неявном виде;    </w:t>
      </w:r>
    </w:p>
    <w:p w:rsidR="00DB6067" w:rsidRPr="00EF755D" w:rsidRDefault="00DB6067"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DD1A44" w:rsidRPr="00EF755D">
        <w:rPr>
          <w:rFonts w:ascii="Times New Roman" w:hAnsi="Times New Roman" w:cs="Times New Roman"/>
        </w:rPr>
        <w:t xml:space="preserve">читать и полностью понимать  несложные аутентичные тексты, построенные  на изученном языковом материале;   </w:t>
      </w:r>
    </w:p>
    <w:p w:rsidR="00DD1A44" w:rsidRPr="00EF755D" w:rsidRDefault="00DB6067"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DD1A44" w:rsidRPr="00EF755D">
        <w:rPr>
          <w:rFonts w:ascii="Times New Roman" w:hAnsi="Times New Roman" w:cs="Times New Roman"/>
        </w:rPr>
        <w:t>выразительно читать вслух небольшие</w:t>
      </w:r>
      <w:r w:rsidRPr="00EF755D">
        <w:rPr>
          <w:rFonts w:ascii="Times New Roman" w:hAnsi="Times New Roman" w:cs="Times New Roman"/>
        </w:rPr>
        <w:t xml:space="preserve"> </w:t>
      </w:r>
      <w:r w:rsidR="00DD1A44" w:rsidRPr="00EF755D">
        <w:rPr>
          <w:rFonts w:ascii="Times New Roman" w:hAnsi="Times New Roman" w:cs="Times New Roman"/>
        </w:rPr>
        <w:t xml:space="preserve">построенные на изученном языковом  материале аутентичные тексты, демонстрируя   понимание прочитанного. </w:t>
      </w:r>
    </w:p>
    <w:p w:rsidR="00DD1A44" w:rsidRPr="00EF755D" w:rsidRDefault="00DD1A4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DD1A44" w:rsidRPr="00EF755D" w:rsidRDefault="00DB6067"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D1A44" w:rsidRPr="00EF755D">
        <w:rPr>
          <w:rFonts w:ascii="Times New Roman" w:hAnsi="Times New Roman" w:cs="Times New Roman"/>
          <w:i/>
        </w:rPr>
        <w:t>устанавливать причинно-следственную</w:t>
      </w:r>
      <w:r w:rsidRPr="00EF755D">
        <w:rPr>
          <w:rFonts w:ascii="Times New Roman" w:hAnsi="Times New Roman" w:cs="Times New Roman"/>
          <w:i/>
        </w:rPr>
        <w:t xml:space="preserve"> </w:t>
      </w:r>
      <w:r w:rsidR="00DD1A44" w:rsidRPr="00EF755D">
        <w:rPr>
          <w:rFonts w:ascii="Times New Roman" w:hAnsi="Times New Roman" w:cs="Times New Roman"/>
          <w:i/>
        </w:rPr>
        <w:t>взаимосвязь фактов и событий, изложенных</w:t>
      </w:r>
      <w:r w:rsidRPr="00EF755D">
        <w:rPr>
          <w:rFonts w:ascii="Times New Roman" w:hAnsi="Times New Roman" w:cs="Times New Roman"/>
          <w:i/>
        </w:rPr>
        <w:t xml:space="preserve"> </w:t>
      </w:r>
      <w:r w:rsidR="00DD1A44" w:rsidRPr="00EF755D">
        <w:rPr>
          <w:rFonts w:ascii="Times New Roman" w:hAnsi="Times New Roman" w:cs="Times New Roman"/>
          <w:i/>
        </w:rPr>
        <w:t xml:space="preserve">в несложном аутентичном тексте; </w:t>
      </w:r>
    </w:p>
    <w:p w:rsidR="00DD1A44" w:rsidRPr="00EF755D" w:rsidRDefault="00DB6067"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DD1A44" w:rsidRPr="00EF755D">
        <w:rPr>
          <w:rFonts w:ascii="Times New Roman" w:hAnsi="Times New Roman" w:cs="Times New Roman"/>
          <w:i/>
        </w:rPr>
        <w:t>восстанавливать текст из разрозненных</w:t>
      </w:r>
      <w:r w:rsidRPr="00EF755D">
        <w:rPr>
          <w:rFonts w:ascii="Times New Roman" w:hAnsi="Times New Roman" w:cs="Times New Roman"/>
          <w:i/>
        </w:rPr>
        <w:t xml:space="preserve"> </w:t>
      </w:r>
      <w:r w:rsidR="00DD1A44" w:rsidRPr="00EF755D">
        <w:rPr>
          <w:rFonts w:ascii="Times New Roman" w:hAnsi="Times New Roman" w:cs="Times New Roman"/>
          <w:i/>
        </w:rPr>
        <w:t>абзацев или путем добавления выпущенных</w:t>
      </w:r>
      <w:r w:rsidRPr="00EF755D">
        <w:rPr>
          <w:rFonts w:ascii="Times New Roman" w:hAnsi="Times New Roman" w:cs="Times New Roman"/>
          <w:i/>
        </w:rPr>
        <w:t xml:space="preserve"> </w:t>
      </w:r>
      <w:r w:rsidR="00DD1A44" w:rsidRPr="00EF755D">
        <w:rPr>
          <w:rFonts w:ascii="Times New Roman" w:hAnsi="Times New Roman" w:cs="Times New Roman"/>
          <w:i/>
        </w:rPr>
        <w:t xml:space="preserve">фрагментов. </w:t>
      </w:r>
    </w:p>
    <w:p w:rsidR="008273A5" w:rsidRPr="00EF755D" w:rsidRDefault="008273A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Письменная речь</w:t>
      </w:r>
    </w:p>
    <w:p w:rsidR="008273A5" w:rsidRPr="00EF755D" w:rsidRDefault="008273A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8273A5" w:rsidRPr="00EF755D" w:rsidRDefault="008273A5" w:rsidP="00EF755D">
      <w:pPr>
        <w:spacing w:after="0" w:line="240" w:lineRule="auto"/>
        <w:ind w:left="-142"/>
        <w:jc w:val="both"/>
        <w:rPr>
          <w:rFonts w:ascii="Times New Roman" w:hAnsi="Times New Roman" w:cs="Times New Roman"/>
        </w:rPr>
      </w:pPr>
      <w:r w:rsidRPr="00EF755D">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273A5" w:rsidRPr="00EF755D" w:rsidRDefault="008273A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писать небольшие письменные высказывания с опорой на образец/ план. </w:t>
      </w:r>
    </w:p>
    <w:p w:rsidR="008273A5" w:rsidRPr="00EF755D" w:rsidRDefault="008273A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8273A5" w:rsidRPr="00EF755D" w:rsidRDefault="00086080"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273A5" w:rsidRPr="00EF755D">
        <w:rPr>
          <w:rFonts w:ascii="Times New Roman" w:hAnsi="Times New Roman" w:cs="Times New Roman"/>
          <w:i/>
        </w:rPr>
        <w:t>делать краткие выписки из текста с</w:t>
      </w:r>
      <w:r w:rsidR="001F045C" w:rsidRPr="00EF755D">
        <w:rPr>
          <w:rFonts w:ascii="Times New Roman" w:hAnsi="Times New Roman" w:cs="Times New Roman"/>
          <w:i/>
        </w:rPr>
        <w:t xml:space="preserve"> </w:t>
      </w:r>
      <w:r w:rsidR="008273A5" w:rsidRPr="00EF755D">
        <w:rPr>
          <w:rFonts w:ascii="Times New Roman" w:hAnsi="Times New Roman" w:cs="Times New Roman"/>
          <w:i/>
        </w:rPr>
        <w:t xml:space="preserve">целью их использования в собственных устных высказываниях; </w:t>
      </w:r>
    </w:p>
    <w:p w:rsidR="008273A5" w:rsidRPr="00EF755D" w:rsidRDefault="00086080"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 </w:t>
      </w:r>
      <w:r w:rsidR="008273A5" w:rsidRPr="00EF755D">
        <w:rPr>
          <w:rFonts w:ascii="Times New Roman" w:hAnsi="Times New Roman" w:cs="Times New Roman"/>
          <w:i/>
        </w:rPr>
        <w:t>писать электронное письмо (e-mail)</w:t>
      </w:r>
      <w:r w:rsidRPr="00EF755D">
        <w:rPr>
          <w:rFonts w:ascii="Times New Roman" w:hAnsi="Times New Roman" w:cs="Times New Roman"/>
          <w:i/>
        </w:rPr>
        <w:t xml:space="preserve"> </w:t>
      </w:r>
      <w:r w:rsidR="008273A5" w:rsidRPr="00EF755D">
        <w:rPr>
          <w:rFonts w:ascii="Times New Roman" w:hAnsi="Times New Roman" w:cs="Times New Roman"/>
          <w:i/>
        </w:rPr>
        <w:t xml:space="preserve">зарубежному другу в ответ на электронное письмо-стимул; </w:t>
      </w:r>
    </w:p>
    <w:p w:rsidR="008273A5" w:rsidRPr="00EF755D" w:rsidRDefault="00086080"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 </w:t>
      </w:r>
      <w:r w:rsidR="008273A5" w:rsidRPr="00EF755D">
        <w:rPr>
          <w:rFonts w:ascii="Times New Roman" w:hAnsi="Times New Roman" w:cs="Times New Roman"/>
          <w:i/>
        </w:rPr>
        <w:t>составлять план/ тезисы устного или</w:t>
      </w:r>
      <w:r w:rsidRPr="00EF755D">
        <w:rPr>
          <w:rFonts w:ascii="Times New Roman" w:hAnsi="Times New Roman" w:cs="Times New Roman"/>
          <w:i/>
        </w:rPr>
        <w:t xml:space="preserve"> </w:t>
      </w:r>
      <w:r w:rsidR="008273A5" w:rsidRPr="00EF755D">
        <w:rPr>
          <w:rFonts w:ascii="Times New Roman" w:hAnsi="Times New Roman" w:cs="Times New Roman"/>
          <w:i/>
        </w:rPr>
        <w:t xml:space="preserve">письменного сообщения; </w:t>
      </w:r>
      <w:r w:rsidRPr="00EF755D">
        <w:rPr>
          <w:rFonts w:ascii="Times New Roman" w:hAnsi="Times New Roman" w:cs="Times New Roman"/>
          <w:i/>
        </w:rPr>
        <w:t xml:space="preserve"> </w:t>
      </w:r>
      <w:r w:rsidR="008273A5" w:rsidRPr="00EF755D">
        <w:rPr>
          <w:rFonts w:ascii="Times New Roman" w:hAnsi="Times New Roman" w:cs="Times New Roman"/>
          <w:i/>
        </w:rPr>
        <w:t>кратко излагать в письменном виде</w:t>
      </w:r>
      <w:r w:rsidRPr="00EF755D">
        <w:rPr>
          <w:rFonts w:ascii="Times New Roman" w:hAnsi="Times New Roman" w:cs="Times New Roman"/>
          <w:i/>
        </w:rPr>
        <w:t xml:space="preserve"> </w:t>
      </w:r>
      <w:r w:rsidR="008273A5" w:rsidRPr="00EF755D">
        <w:rPr>
          <w:rFonts w:ascii="Times New Roman" w:hAnsi="Times New Roman" w:cs="Times New Roman"/>
          <w:i/>
        </w:rPr>
        <w:t xml:space="preserve">результаты проектной деятельности; </w:t>
      </w:r>
    </w:p>
    <w:p w:rsidR="008273A5" w:rsidRPr="00EF755D" w:rsidRDefault="00086080"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273A5" w:rsidRPr="00EF755D">
        <w:rPr>
          <w:rFonts w:ascii="Times New Roman" w:hAnsi="Times New Roman" w:cs="Times New Roman"/>
          <w:i/>
        </w:rPr>
        <w:t>писать небольшое письменное</w:t>
      </w:r>
      <w:r w:rsidRPr="00EF755D">
        <w:rPr>
          <w:rFonts w:ascii="Times New Roman" w:hAnsi="Times New Roman" w:cs="Times New Roman"/>
          <w:i/>
        </w:rPr>
        <w:t xml:space="preserve"> </w:t>
      </w:r>
      <w:r w:rsidR="008273A5" w:rsidRPr="00EF755D">
        <w:rPr>
          <w:rFonts w:ascii="Times New Roman" w:hAnsi="Times New Roman" w:cs="Times New Roman"/>
          <w:i/>
        </w:rPr>
        <w:t xml:space="preserve">высказывание с опорой на нелинейный текст (таблицы, диаграммы и т. п.). </w:t>
      </w:r>
    </w:p>
    <w:p w:rsidR="008273A5" w:rsidRPr="00EF755D" w:rsidRDefault="00086080"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8273A5" w:rsidRPr="00EF755D">
        <w:rPr>
          <w:rFonts w:ascii="Times New Roman" w:hAnsi="Times New Roman" w:cs="Times New Roman"/>
          <w:b/>
        </w:rPr>
        <w:t>Языковые навыки и средства оперирования ими   Орфография и пунктуация</w:t>
      </w:r>
    </w:p>
    <w:p w:rsidR="008273A5" w:rsidRPr="00EF755D" w:rsidRDefault="008273A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086080" w:rsidRPr="00EF755D" w:rsidRDefault="00086080"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273A5" w:rsidRPr="00EF755D">
        <w:rPr>
          <w:rFonts w:ascii="Times New Roman" w:hAnsi="Times New Roman" w:cs="Times New Roman"/>
        </w:rPr>
        <w:t xml:space="preserve">правильно писать изученные слова;   </w:t>
      </w:r>
    </w:p>
    <w:p w:rsidR="00086080" w:rsidRPr="00EF755D" w:rsidRDefault="00086080"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8273A5" w:rsidRPr="00EF755D">
        <w:rPr>
          <w:rFonts w:ascii="Times New Roman" w:hAnsi="Times New Roman" w:cs="Times New Roman"/>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8273A5" w:rsidRPr="00EF755D" w:rsidRDefault="00086080"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w:t>
      </w:r>
      <w:r w:rsidR="008273A5" w:rsidRPr="00EF755D">
        <w:rPr>
          <w:rFonts w:ascii="Times New Roman" w:hAnsi="Times New Roman" w:cs="Times New Roman"/>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8273A5" w:rsidRPr="00EF755D" w:rsidRDefault="008273A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8273A5" w:rsidRPr="00EF755D" w:rsidRDefault="00086080"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8273A5" w:rsidRPr="00EF755D">
        <w:rPr>
          <w:rFonts w:ascii="Times New Roman" w:hAnsi="Times New Roman" w:cs="Times New Roman"/>
          <w:i/>
        </w:rPr>
        <w:t xml:space="preserve">сравнивать и анализировать буквосочетания английского языка и их транскрипцию. </w:t>
      </w:r>
    </w:p>
    <w:p w:rsidR="007B4AE2" w:rsidRPr="00EF755D" w:rsidRDefault="007B4AE2"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Фонетическая сторона речи</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7B4AE2" w:rsidRPr="00EF755D" w:rsidRDefault="007B4AE2"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 xml:space="preserve">-различать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rPr>
        <w:t xml:space="preserve">-различать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-выражать модальные значения, чувства и эмоции с помощью интонации; </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-различать британские и американские варианты английского языка в прослушанных высказываниях.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Лексическая сторона речи</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7B4AE2" w:rsidRPr="00EF755D" w:rsidRDefault="007B4AE2"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7B4AE2" w:rsidRPr="00EF755D" w:rsidRDefault="007B4AE2"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dis-, mis-,re-, -ize/-ise;  имена существительные при помощи суффиксов -</w:t>
      </w:r>
      <w:r w:rsidRPr="00EF755D">
        <w:rPr>
          <w:rFonts w:ascii="Times New Roman" w:hAnsi="Times New Roman" w:cs="Times New Roman"/>
          <w:lang w:val="en-US"/>
        </w:rPr>
        <w:t>or</w:t>
      </w:r>
      <w:r w:rsidRPr="00EF755D">
        <w:rPr>
          <w:rFonts w:ascii="Times New Roman" w:hAnsi="Times New Roman" w:cs="Times New Roman"/>
        </w:rPr>
        <w:t>/ -</w:t>
      </w:r>
      <w:proofErr w:type="spellStart"/>
      <w:r w:rsidRPr="00EF755D">
        <w:rPr>
          <w:rFonts w:ascii="Times New Roman" w:hAnsi="Times New Roman" w:cs="Times New Roman"/>
          <w:lang w:val="en-US"/>
        </w:rPr>
        <w:t>er</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ist</w:t>
      </w:r>
      <w:proofErr w:type="spellEnd"/>
      <w:r w:rsidRPr="00EF755D">
        <w:rPr>
          <w:rFonts w:ascii="Times New Roman" w:hAnsi="Times New Roman" w:cs="Times New Roman"/>
        </w:rPr>
        <w:t xml:space="preserve"> , -</w:t>
      </w:r>
      <w:proofErr w:type="spellStart"/>
      <w:r w:rsidRPr="00EF755D">
        <w:rPr>
          <w:rFonts w:ascii="Times New Roman" w:hAnsi="Times New Roman" w:cs="Times New Roman"/>
          <w:lang w:val="en-US"/>
        </w:rPr>
        <w:t>sion</w:t>
      </w:r>
      <w:proofErr w:type="spellEnd"/>
      <w:r w:rsidRPr="00EF755D">
        <w:rPr>
          <w:rFonts w:ascii="Times New Roman" w:hAnsi="Times New Roman" w:cs="Times New Roman"/>
        </w:rPr>
        <w:t>/-</w:t>
      </w:r>
      <w:proofErr w:type="spellStart"/>
      <w:r w:rsidRPr="00EF755D">
        <w:rPr>
          <w:rFonts w:ascii="Times New Roman" w:hAnsi="Times New Roman" w:cs="Times New Roman"/>
          <w:lang w:val="en-US"/>
        </w:rPr>
        <w:t>tion</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nce</w:t>
      </w:r>
      <w:proofErr w:type="spellEnd"/>
      <w:r w:rsidRPr="00EF755D">
        <w:rPr>
          <w:rFonts w:ascii="Times New Roman" w:hAnsi="Times New Roman" w:cs="Times New Roman"/>
        </w:rPr>
        <w:t>/-</w:t>
      </w:r>
      <w:proofErr w:type="spellStart"/>
      <w:r w:rsidRPr="00EF755D">
        <w:rPr>
          <w:rFonts w:ascii="Times New Roman" w:hAnsi="Times New Roman" w:cs="Times New Roman"/>
          <w:lang w:val="en-US"/>
        </w:rPr>
        <w:t>ence</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ment</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ity</w:t>
      </w:r>
      <w:proofErr w:type="spellEnd"/>
      <w:r w:rsidRPr="00EF755D">
        <w:rPr>
          <w:rFonts w:ascii="Times New Roman" w:hAnsi="Times New Roman" w:cs="Times New Roman"/>
        </w:rPr>
        <w:t xml:space="preserve"> , -</w:t>
      </w:r>
      <w:proofErr w:type="spellStart"/>
      <w:r w:rsidRPr="00EF755D">
        <w:rPr>
          <w:rFonts w:ascii="Times New Roman" w:hAnsi="Times New Roman" w:cs="Times New Roman"/>
          <w:lang w:val="en-US"/>
        </w:rPr>
        <w:t>ness</w:t>
      </w:r>
      <w:proofErr w:type="spellEnd"/>
      <w:r w:rsidRPr="00EF755D">
        <w:rPr>
          <w:rFonts w:ascii="Times New Roman" w:hAnsi="Times New Roman" w:cs="Times New Roman"/>
        </w:rPr>
        <w:t>, -</w:t>
      </w:r>
      <w:r w:rsidRPr="00EF755D">
        <w:rPr>
          <w:rFonts w:ascii="Times New Roman" w:hAnsi="Times New Roman" w:cs="Times New Roman"/>
          <w:lang w:val="en-US"/>
        </w:rPr>
        <w:t>ship</w:t>
      </w:r>
      <w:r w:rsidRPr="00EF755D">
        <w:rPr>
          <w:rFonts w:ascii="Times New Roman" w:hAnsi="Times New Roman" w:cs="Times New Roman"/>
        </w:rPr>
        <w:t>, -</w:t>
      </w:r>
      <w:proofErr w:type="spellStart"/>
      <w:r w:rsidRPr="00EF755D">
        <w:rPr>
          <w:rFonts w:ascii="Times New Roman" w:hAnsi="Times New Roman" w:cs="Times New Roman"/>
          <w:lang w:val="en-US"/>
        </w:rPr>
        <w:t>ing</w:t>
      </w:r>
      <w:proofErr w:type="spellEnd"/>
      <w:r w:rsidRPr="00EF755D">
        <w:rPr>
          <w:rFonts w:ascii="Times New Roman" w:hAnsi="Times New Roman" w:cs="Times New Roman"/>
        </w:rPr>
        <w:t>;   имена прилагательные при помощи аффиксов</w:t>
      </w:r>
      <w:r w:rsidRPr="00EF755D">
        <w:rPr>
          <w:rFonts w:ascii="Times New Roman" w:hAnsi="Times New Roman" w:cs="Times New Roman"/>
          <w:lang w:val="en-US"/>
        </w:rPr>
        <w:t>inter</w:t>
      </w:r>
      <w:r w:rsidRPr="00EF755D">
        <w:rPr>
          <w:rFonts w:ascii="Times New Roman" w:hAnsi="Times New Roman" w:cs="Times New Roman"/>
        </w:rPr>
        <w:t>-; -</w:t>
      </w:r>
      <w:r w:rsidRPr="00EF755D">
        <w:rPr>
          <w:rFonts w:ascii="Times New Roman" w:hAnsi="Times New Roman" w:cs="Times New Roman"/>
          <w:lang w:val="en-US"/>
        </w:rPr>
        <w:t>y</w:t>
      </w:r>
      <w:r w:rsidRPr="00EF755D">
        <w:rPr>
          <w:rFonts w:ascii="Times New Roman" w:hAnsi="Times New Roman" w:cs="Times New Roman"/>
        </w:rPr>
        <w:t>, -</w:t>
      </w:r>
      <w:proofErr w:type="spellStart"/>
      <w:r w:rsidRPr="00EF755D">
        <w:rPr>
          <w:rFonts w:ascii="Times New Roman" w:hAnsi="Times New Roman" w:cs="Times New Roman"/>
          <w:lang w:val="en-US"/>
        </w:rPr>
        <w:t>ly</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ful</w:t>
      </w:r>
      <w:proofErr w:type="spellEnd"/>
      <w:r w:rsidRPr="00EF755D">
        <w:rPr>
          <w:rFonts w:ascii="Times New Roman" w:hAnsi="Times New Roman" w:cs="Times New Roman"/>
        </w:rPr>
        <w:t xml:space="preserve"> , -</w:t>
      </w:r>
      <w:r w:rsidRPr="00EF755D">
        <w:rPr>
          <w:rFonts w:ascii="Times New Roman" w:hAnsi="Times New Roman" w:cs="Times New Roman"/>
          <w:lang w:val="en-US"/>
        </w:rPr>
        <w:t>al</w:t>
      </w:r>
      <w:r w:rsidRPr="00EF755D">
        <w:rPr>
          <w:rFonts w:ascii="Times New Roman" w:hAnsi="Times New Roman" w:cs="Times New Roman"/>
        </w:rPr>
        <w:t xml:space="preserve"> , -</w:t>
      </w:r>
      <w:proofErr w:type="spellStart"/>
      <w:r w:rsidRPr="00EF755D">
        <w:rPr>
          <w:rFonts w:ascii="Times New Roman" w:hAnsi="Times New Roman" w:cs="Times New Roman"/>
          <w:lang w:val="en-US"/>
        </w:rPr>
        <w:t>ic</w:t>
      </w:r>
      <w:proofErr w:type="spellEnd"/>
      <w:r w:rsidRPr="00EF755D">
        <w:rPr>
          <w:rFonts w:ascii="Times New Roman" w:hAnsi="Times New Roman" w:cs="Times New Roman"/>
        </w:rPr>
        <w:t>,-</w:t>
      </w:r>
      <w:proofErr w:type="spellStart"/>
      <w:r w:rsidRPr="00EF755D">
        <w:rPr>
          <w:rFonts w:ascii="Times New Roman" w:hAnsi="Times New Roman" w:cs="Times New Roman"/>
          <w:lang w:val="en-US"/>
        </w:rPr>
        <w:t>ian</w:t>
      </w:r>
      <w:proofErr w:type="spellEnd"/>
      <w:r w:rsidRPr="00EF755D">
        <w:rPr>
          <w:rFonts w:ascii="Times New Roman" w:hAnsi="Times New Roman" w:cs="Times New Roman"/>
        </w:rPr>
        <w:t>/</w:t>
      </w:r>
      <w:r w:rsidRPr="00EF755D">
        <w:rPr>
          <w:rFonts w:ascii="Times New Roman" w:hAnsi="Times New Roman" w:cs="Times New Roman"/>
          <w:lang w:val="en-US"/>
        </w:rPr>
        <w:t>an</w:t>
      </w:r>
      <w:r w:rsidRPr="00EF755D">
        <w:rPr>
          <w:rFonts w:ascii="Times New Roman" w:hAnsi="Times New Roman" w:cs="Times New Roman"/>
        </w:rPr>
        <w:t>, -</w:t>
      </w:r>
      <w:proofErr w:type="spellStart"/>
      <w:r w:rsidRPr="00EF755D">
        <w:rPr>
          <w:rFonts w:ascii="Times New Roman" w:hAnsi="Times New Roman" w:cs="Times New Roman"/>
          <w:lang w:val="en-US"/>
        </w:rPr>
        <w:t>ing</w:t>
      </w:r>
      <w:proofErr w:type="spellEnd"/>
      <w:r w:rsidRPr="00EF755D">
        <w:rPr>
          <w:rFonts w:ascii="Times New Roman" w:hAnsi="Times New Roman" w:cs="Times New Roman"/>
        </w:rPr>
        <w:t>; -</w:t>
      </w:r>
      <w:proofErr w:type="spellStart"/>
      <w:r w:rsidRPr="00EF755D">
        <w:rPr>
          <w:rFonts w:ascii="Times New Roman" w:hAnsi="Times New Roman" w:cs="Times New Roman"/>
          <w:lang w:val="en-US"/>
        </w:rPr>
        <w:t>ous</w:t>
      </w:r>
      <w:proofErr w:type="spellEnd"/>
      <w:r w:rsidRPr="00EF755D">
        <w:rPr>
          <w:rFonts w:ascii="Times New Roman" w:hAnsi="Times New Roman" w:cs="Times New Roman"/>
        </w:rPr>
        <w:t>, -</w:t>
      </w:r>
      <w:r w:rsidRPr="00EF755D">
        <w:rPr>
          <w:rFonts w:ascii="Times New Roman" w:hAnsi="Times New Roman" w:cs="Times New Roman"/>
          <w:lang w:val="en-US"/>
        </w:rPr>
        <w:t>able</w:t>
      </w:r>
      <w:r w:rsidRPr="00EF755D">
        <w:rPr>
          <w:rFonts w:ascii="Times New Roman" w:hAnsi="Times New Roman" w:cs="Times New Roman"/>
        </w:rPr>
        <w:t>/</w:t>
      </w:r>
      <w:proofErr w:type="spellStart"/>
      <w:r w:rsidRPr="00EF755D">
        <w:rPr>
          <w:rFonts w:ascii="Times New Roman" w:hAnsi="Times New Roman" w:cs="Times New Roman"/>
          <w:lang w:val="en-US"/>
        </w:rPr>
        <w:t>ible</w:t>
      </w:r>
      <w:proofErr w:type="spellEnd"/>
      <w:r w:rsidRPr="00EF755D">
        <w:rPr>
          <w:rFonts w:ascii="Times New Roman" w:hAnsi="Times New Roman" w:cs="Times New Roman"/>
        </w:rPr>
        <w:t>, -</w:t>
      </w:r>
      <w:r w:rsidRPr="00EF755D">
        <w:rPr>
          <w:rFonts w:ascii="Times New Roman" w:hAnsi="Times New Roman" w:cs="Times New Roman"/>
          <w:lang w:val="en-US"/>
        </w:rPr>
        <w:t>less</w:t>
      </w:r>
      <w:r w:rsidRPr="00EF755D">
        <w:rPr>
          <w:rFonts w:ascii="Times New Roman" w:hAnsi="Times New Roman" w:cs="Times New Roman"/>
        </w:rPr>
        <w:t>, -</w:t>
      </w:r>
      <w:proofErr w:type="spellStart"/>
      <w:r w:rsidRPr="00EF755D">
        <w:rPr>
          <w:rFonts w:ascii="Times New Roman" w:hAnsi="Times New Roman" w:cs="Times New Roman"/>
          <w:lang w:val="en-US"/>
        </w:rPr>
        <w:t>ive</w:t>
      </w:r>
      <w:proofErr w:type="spellEnd"/>
      <w:r w:rsidRPr="00EF755D">
        <w:rPr>
          <w:rFonts w:ascii="Times New Roman" w:hAnsi="Times New Roman" w:cs="Times New Roman"/>
        </w:rPr>
        <w:t>;  наречия при помощи суффикса -</w:t>
      </w:r>
      <w:proofErr w:type="spellStart"/>
      <w:r w:rsidRPr="00EF755D">
        <w:rPr>
          <w:rFonts w:ascii="Times New Roman" w:hAnsi="Times New Roman" w:cs="Times New Roman"/>
        </w:rPr>
        <w:t>ly</w:t>
      </w:r>
      <w:proofErr w:type="spellEnd"/>
      <w:r w:rsidRPr="00EF755D">
        <w:rPr>
          <w:rFonts w:ascii="Times New Roman" w:hAnsi="Times New Roman" w:cs="Times New Roman"/>
        </w:rPr>
        <w:t xml:space="preserve">;  имена существительные, имена прилагательные, наречия при помощи отрицательных префиксов </w:t>
      </w:r>
      <w:proofErr w:type="spellStart"/>
      <w:r w:rsidRPr="00EF755D">
        <w:rPr>
          <w:rFonts w:ascii="Times New Roman" w:hAnsi="Times New Roman" w:cs="Times New Roman"/>
        </w:rPr>
        <w:t>un</w:t>
      </w:r>
      <w:proofErr w:type="spellEnd"/>
      <w:r w:rsidRPr="00EF755D">
        <w:rPr>
          <w:rFonts w:ascii="Times New Roman" w:hAnsi="Times New Roman" w:cs="Times New Roman"/>
        </w:rPr>
        <w:t xml:space="preserve">-, </w:t>
      </w:r>
      <w:proofErr w:type="spellStart"/>
      <w:r w:rsidRPr="00EF755D">
        <w:rPr>
          <w:rFonts w:ascii="Times New Roman" w:hAnsi="Times New Roman" w:cs="Times New Roman"/>
        </w:rPr>
        <w:t>im</w:t>
      </w:r>
      <w:proofErr w:type="spellEnd"/>
      <w:r w:rsidRPr="00EF755D">
        <w:rPr>
          <w:rFonts w:ascii="Times New Roman" w:hAnsi="Times New Roman" w:cs="Times New Roman"/>
        </w:rPr>
        <w:t>-/</w:t>
      </w:r>
      <w:proofErr w:type="spellStart"/>
      <w:r w:rsidRPr="00EF755D">
        <w:rPr>
          <w:rFonts w:ascii="Times New Roman" w:hAnsi="Times New Roman" w:cs="Times New Roman"/>
        </w:rPr>
        <w:t>in</w:t>
      </w:r>
      <w:proofErr w:type="spellEnd"/>
      <w:r w:rsidRPr="00EF755D">
        <w:rPr>
          <w:rFonts w:ascii="Times New Roman" w:hAnsi="Times New Roman" w:cs="Times New Roman"/>
        </w:rPr>
        <w:t xml:space="preserve">-;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rPr>
        <w:t xml:space="preserve">числительные при помощи суффиксов -teen, -ty; -th.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Выпускник получит возможность научиться:</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-распознавать и употреблять в речи в нескольких значениях многозначные слова, изученные в пределах тематики основной школы; </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 распознавать и употреблять в речи наиболее распространенные фразовые глаголы; </w:t>
      </w:r>
    </w:p>
    <w:p w:rsidR="007B4AE2" w:rsidRPr="00EF755D" w:rsidRDefault="007B4AE2"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-распознавать принадлежность слов к частям речи по аффиксам; распознавать и употреблять в речи различные средства связи в тексте для обеспечения его целостности (firstly, tobeginwith, however, asforme, finally, atlast, etc.); </w:t>
      </w:r>
    </w:p>
    <w:p w:rsidR="007B4AE2" w:rsidRPr="00EF755D" w:rsidRDefault="007B4AE2"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r w:rsidRPr="00EF755D">
        <w:rPr>
          <w:rFonts w:ascii="Times New Roman" w:hAnsi="Times New Roman" w:cs="Times New Roman"/>
        </w:rPr>
        <w:t xml:space="preserve">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rPr>
        <w:t xml:space="preserve">                                                                   </w:t>
      </w:r>
      <w:r w:rsidRPr="00EF755D">
        <w:rPr>
          <w:rFonts w:ascii="Times New Roman" w:hAnsi="Times New Roman" w:cs="Times New Roman"/>
          <w:b/>
        </w:rPr>
        <w:t>Грамматическая сторона речи</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и восклицательные;  </w:t>
      </w:r>
    </w:p>
    <w:p w:rsidR="007B4AE2"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 xml:space="preserve"> 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предложения с начальным It;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 xml:space="preserve">распознавать и употреблять в речи  предложения с начальным There+tobe;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сложносочиненные предложения с сочинительными союзами and, but, or;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сложноподчиненные предложения с союзами и союзными словами </w:t>
      </w:r>
      <w:proofErr w:type="spellStart"/>
      <w:r w:rsidR="007B4AE2" w:rsidRPr="00EF755D">
        <w:rPr>
          <w:rFonts w:ascii="Times New Roman" w:hAnsi="Times New Roman" w:cs="Times New Roman"/>
        </w:rPr>
        <w:t>because</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if,that</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who</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which,what</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when</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where</w:t>
      </w:r>
      <w:proofErr w:type="spellEnd"/>
      <w:r w:rsidR="007B4AE2" w:rsidRPr="00EF755D">
        <w:rPr>
          <w:rFonts w:ascii="Times New Roman" w:hAnsi="Times New Roman" w:cs="Times New Roman"/>
        </w:rPr>
        <w:t xml:space="preserve">, </w:t>
      </w:r>
      <w:proofErr w:type="spellStart"/>
      <w:r w:rsidR="007B4AE2" w:rsidRPr="00EF755D">
        <w:rPr>
          <w:rFonts w:ascii="Times New Roman" w:hAnsi="Times New Roman" w:cs="Times New Roman"/>
        </w:rPr>
        <w:t>how,why</w:t>
      </w:r>
      <w:proofErr w:type="spellEnd"/>
      <w:r w:rsidR="007B4AE2" w:rsidRPr="00EF755D">
        <w:rPr>
          <w:rFonts w:ascii="Times New Roman" w:hAnsi="Times New Roman" w:cs="Times New Roman"/>
        </w:rPr>
        <w:t>;   использовать косвенную речь в</w:t>
      </w:r>
      <w:r w:rsidRPr="00EF755D">
        <w:rPr>
          <w:rFonts w:ascii="Times New Roman" w:hAnsi="Times New Roman" w:cs="Times New Roman"/>
        </w:rPr>
        <w:t xml:space="preserve">  </w:t>
      </w:r>
      <w:r w:rsidR="007B4AE2" w:rsidRPr="00EF755D">
        <w:rPr>
          <w:rFonts w:ascii="Times New Roman" w:hAnsi="Times New Roman" w:cs="Times New Roman"/>
        </w:rPr>
        <w:t>утвердительных и вопросительных предложениях в настоящем и прошедшем времени;   распознавать и употреблять в речи   условные предложения реального характера (</w:t>
      </w:r>
      <w:r w:rsidR="007B4AE2" w:rsidRPr="00EF755D">
        <w:rPr>
          <w:rFonts w:ascii="Times New Roman" w:hAnsi="Times New Roman" w:cs="Times New Roman"/>
          <w:lang w:val="en-US"/>
        </w:rPr>
        <w:t>Conditional</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w:t>
      </w:r>
      <w:r w:rsidR="007B4AE2" w:rsidRPr="00EF755D">
        <w:rPr>
          <w:rFonts w:ascii="Times New Roman" w:hAnsi="Times New Roman" w:cs="Times New Roman"/>
        </w:rPr>
        <w:t xml:space="preserve"> – </w:t>
      </w:r>
      <w:r w:rsidR="007B4AE2" w:rsidRPr="00EF755D">
        <w:rPr>
          <w:rFonts w:ascii="Times New Roman" w:hAnsi="Times New Roman" w:cs="Times New Roman"/>
          <w:lang w:val="en-US"/>
        </w:rPr>
        <w:t>If</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see</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Jim</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w:t>
      </w:r>
      <w:r w:rsidR="007B4AE2" w:rsidRPr="00EF755D">
        <w:rPr>
          <w:rFonts w:ascii="Times New Roman" w:hAnsi="Times New Roman" w:cs="Times New Roman"/>
        </w:rPr>
        <w:t>’</w:t>
      </w:r>
      <w:proofErr w:type="spellStart"/>
      <w:r w:rsidR="007B4AE2" w:rsidRPr="00EF755D">
        <w:rPr>
          <w:rFonts w:ascii="Times New Roman" w:hAnsi="Times New Roman" w:cs="Times New Roman"/>
          <w:lang w:val="en-US"/>
        </w:rPr>
        <w:t>ll</w:t>
      </w:r>
      <w:proofErr w:type="spellEnd"/>
      <w:r w:rsidR="007B4AE2" w:rsidRPr="00EF755D">
        <w:rPr>
          <w:rFonts w:ascii="Times New Roman" w:hAnsi="Times New Roman" w:cs="Times New Roman"/>
        </w:rPr>
        <w:t xml:space="preserve"> </w:t>
      </w:r>
      <w:r w:rsidR="007B4AE2" w:rsidRPr="00EF755D">
        <w:rPr>
          <w:rFonts w:ascii="Times New Roman" w:hAnsi="Times New Roman" w:cs="Times New Roman"/>
          <w:lang w:val="en-US"/>
        </w:rPr>
        <w:t>invite</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him</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to</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our</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school</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party</w:t>
      </w:r>
      <w:r w:rsidR="007B4AE2" w:rsidRPr="00EF755D">
        <w:rPr>
          <w:rFonts w:ascii="Times New Roman" w:hAnsi="Times New Roman" w:cs="Times New Roman"/>
        </w:rPr>
        <w:t>) и нереального характера (</w:t>
      </w:r>
      <w:r w:rsidR="007B4AE2" w:rsidRPr="00EF755D">
        <w:rPr>
          <w:rFonts w:ascii="Times New Roman" w:hAnsi="Times New Roman" w:cs="Times New Roman"/>
          <w:lang w:val="en-US"/>
        </w:rPr>
        <w:t>Conditional</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II</w:t>
      </w:r>
      <w:r w:rsidR="007B4AE2" w:rsidRPr="00EF755D">
        <w:rPr>
          <w:rFonts w:ascii="Times New Roman" w:hAnsi="Times New Roman" w:cs="Times New Roman"/>
        </w:rPr>
        <w:t xml:space="preserve"> – </w:t>
      </w:r>
      <w:r w:rsidR="007B4AE2" w:rsidRPr="00EF755D">
        <w:rPr>
          <w:rFonts w:ascii="Times New Roman" w:hAnsi="Times New Roman" w:cs="Times New Roman"/>
          <w:lang w:val="en-US"/>
        </w:rPr>
        <w:t>If</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were</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you</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I</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would</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start</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learning</w:t>
      </w:r>
      <w:r w:rsidR="007B4AE2" w:rsidRPr="00EF755D">
        <w:rPr>
          <w:rFonts w:ascii="Times New Roman" w:hAnsi="Times New Roman" w:cs="Times New Roman"/>
        </w:rPr>
        <w:t xml:space="preserve"> </w:t>
      </w:r>
      <w:r w:rsidR="007B4AE2" w:rsidRPr="00EF755D">
        <w:rPr>
          <w:rFonts w:ascii="Times New Roman" w:hAnsi="Times New Roman" w:cs="Times New Roman"/>
          <w:lang w:val="en-US"/>
        </w:rPr>
        <w:t>French</w:t>
      </w:r>
      <w:r w:rsidR="007B4AE2" w:rsidRPr="00EF755D">
        <w:rPr>
          <w:rFonts w:ascii="Times New Roman" w:hAnsi="Times New Roman" w:cs="Times New Roman"/>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существительные с определенным/ неопределенным/нулевым артиклем;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9E0ABA"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 xml:space="preserve">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распознавать и употреблять в речи   количественные и порядковые числительные;  </w:t>
      </w:r>
    </w:p>
    <w:p w:rsidR="007B4AE2" w:rsidRPr="00EF755D" w:rsidRDefault="009E0ABA" w:rsidP="00EF755D">
      <w:pPr>
        <w:tabs>
          <w:tab w:val="left" w:pos="0"/>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7B4AE2" w:rsidRPr="00EF755D">
        <w:rPr>
          <w:rFonts w:ascii="Times New Roman" w:hAnsi="Times New Roman" w:cs="Times New Roman"/>
        </w:rP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распознавать и употреблять в речи  различные грамматические средства для выражения будущего времени: Simple Future, to be going to, Present Continuous; </w:t>
      </w:r>
    </w:p>
    <w:p w:rsidR="007B4AE2" w:rsidRPr="00EF755D" w:rsidRDefault="009E0ABA"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rPr>
        <w:t>-</w:t>
      </w:r>
      <w:r w:rsidR="007B4AE2" w:rsidRPr="00EF755D">
        <w:rPr>
          <w:rFonts w:ascii="Times New Roman" w:hAnsi="Times New Roman" w:cs="Times New Roman"/>
        </w:rPr>
        <w:t>распознавать и употреблять в речи  модальные глаголы и их эквиваленты (</w:t>
      </w:r>
      <w:r w:rsidR="007B4AE2" w:rsidRPr="00EF755D">
        <w:rPr>
          <w:rFonts w:ascii="Times New Roman" w:hAnsi="Times New Roman" w:cs="Times New Roman"/>
          <w:lang w:val="en-US"/>
        </w:rPr>
        <w:t>may</w:t>
      </w:r>
      <w:r w:rsidR="007B4AE2" w:rsidRPr="00EF755D">
        <w:rPr>
          <w:rFonts w:ascii="Times New Roman" w:hAnsi="Times New Roman" w:cs="Times New Roman"/>
        </w:rPr>
        <w:t>,</w:t>
      </w:r>
      <w:r w:rsidR="007B4AE2" w:rsidRPr="00EF755D">
        <w:rPr>
          <w:rFonts w:ascii="Times New Roman" w:hAnsi="Times New Roman" w:cs="Times New Roman"/>
          <w:lang w:val="en-US"/>
        </w:rPr>
        <w:t>can</w:t>
      </w:r>
      <w:r w:rsidR="007B4AE2" w:rsidRPr="00EF755D">
        <w:rPr>
          <w:rFonts w:ascii="Times New Roman" w:hAnsi="Times New Roman" w:cs="Times New Roman"/>
        </w:rPr>
        <w:t>,</w:t>
      </w:r>
      <w:r w:rsidR="007B4AE2" w:rsidRPr="00EF755D">
        <w:rPr>
          <w:rFonts w:ascii="Times New Roman" w:hAnsi="Times New Roman" w:cs="Times New Roman"/>
          <w:lang w:val="en-US"/>
        </w:rPr>
        <w:t>could</w:t>
      </w:r>
      <w:r w:rsidR="007B4AE2" w:rsidRPr="00EF755D">
        <w:rPr>
          <w:rFonts w:ascii="Times New Roman" w:hAnsi="Times New Roman" w:cs="Times New Roman"/>
        </w:rPr>
        <w:t>,</w:t>
      </w:r>
      <w:proofErr w:type="spellStart"/>
      <w:r w:rsidR="007B4AE2" w:rsidRPr="00EF755D">
        <w:rPr>
          <w:rFonts w:ascii="Times New Roman" w:hAnsi="Times New Roman" w:cs="Times New Roman"/>
          <w:lang w:val="en-US"/>
        </w:rPr>
        <w:t>beabletomust</w:t>
      </w:r>
      <w:proofErr w:type="spellEnd"/>
      <w:r w:rsidR="007B4AE2" w:rsidRPr="00EF755D">
        <w:rPr>
          <w:rFonts w:ascii="Times New Roman" w:hAnsi="Times New Roman" w:cs="Times New Roman"/>
        </w:rPr>
        <w:t>,</w:t>
      </w:r>
      <w:proofErr w:type="spellStart"/>
      <w:r w:rsidR="007B4AE2" w:rsidRPr="00EF755D">
        <w:rPr>
          <w:rFonts w:ascii="Times New Roman" w:hAnsi="Times New Roman" w:cs="Times New Roman"/>
          <w:lang w:val="en-US"/>
        </w:rPr>
        <w:t>haveto</w:t>
      </w:r>
      <w:proofErr w:type="spellEnd"/>
      <w:r w:rsidR="007B4AE2" w:rsidRPr="00EF755D">
        <w:rPr>
          <w:rFonts w:ascii="Times New Roman" w:hAnsi="Times New Roman" w:cs="Times New Roman"/>
        </w:rPr>
        <w:t xml:space="preserve">, </w:t>
      </w:r>
      <w:r w:rsidR="007B4AE2" w:rsidRPr="00EF755D">
        <w:rPr>
          <w:rFonts w:ascii="Times New Roman" w:hAnsi="Times New Roman" w:cs="Times New Roman"/>
          <w:lang w:val="en-US"/>
        </w:rPr>
        <w:t>should</w:t>
      </w:r>
      <w:r w:rsidR="007B4AE2" w:rsidRPr="00EF755D">
        <w:rPr>
          <w:rFonts w:ascii="Times New Roman" w:hAnsi="Times New Roman" w:cs="Times New Roman"/>
        </w:rPr>
        <w:t xml:space="preserve">); </w:t>
      </w:r>
      <w:r w:rsidRPr="00EF755D">
        <w:rPr>
          <w:rFonts w:ascii="Times New Roman" w:hAnsi="Times New Roman" w:cs="Times New Roman"/>
        </w:rPr>
        <w:t xml:space="preserve"> </w:t>
      </w:r>
      <w:r w:rsidR="007B4AE2" w:rsidRPr="00EF755D">
        <w:rPr>
          <w:rFonts w:ascii="Times New Roman" w:hAnsi="Times New Roman" w:cs="Times New Roman"/>
        </w:rPr>
        <w:t>распознавать и употреблять в речи   глаголы в следующих формах страдательного залога: PresentSimplePassive, PastSimplePassive;   распознавать и употреблять в речи</w:t>
      </w:r>
      <w:r w:rsidRPr="00EF755D">
        <w:rPr>
          <w:rFonts w:ascii="Times New Roman" w:hAnsi="Times New Roman" w:cs="Times New Roman"/>
        </w:rPr>
        <w:t xml:space="preserve"> </w:t>
      </w:r>
      <w:r w:rsidR="007B4AE2" w:rsidRPr="00EF755D">
        <w:rPr>
          <w:rFonts w:ascii="Times New Roman" w:hAnsi="Times New Roman" w:cs="Times New Roman"/>
        </w:rPr>
        <w:t xml:space="preserve">предлоги места, времени, направления; предлоги, употребляемые при глаголах в страдательном залоге. </w:t>
      </w:r>
    </w:p>
    <w:p w:rsidR="007B4AE2" w:rsidRPr="00EF755D" w:rsidRDefault="007B4AE2" w:rsidP="00EF755D">
      <w:pPr>
        <w:tabs>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7B4AE2" w:rsidRPr="00EF755D" w:rsidRDefault="009E0ABA"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сложноподчиненные</w:t>
      </w:r>
      <w:r w:rsidRPr="00EF755D">
        <w:rPr>
          <w:rFonts w:ascii="Times New Roman" w:hAnsi="Times New Roman" w:cs="Times New Roman"/>
          <w:i/>
        </w:rPr>
        <w:t xml:space="preserve"> </w:t>
      </w:r>
      <w:r w:rsidR="007B4AE2" w:rsidRPr="00EF755D">
        <w:rPr>
          <w:rFonts w:ascii="Times New Roman" w:hAnsi="Times New Roman" w:cs="Times New Roman"/>
          <w:i/>
        </w:rPr>
        <w:t xml:space="preserve">предложения с придаточными: времени с союзом since; цели с союзом sothat; условия с союзом unless; определительными с союзами who, which, that;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 xml:space="preserve">сложноподчиненные предложения с союзами whoever, whatever, however, whenever;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предложения</w:t>
      </w:r>
      <w:r w:rsidRPr="00EF755D">
        <w:rPr>
          <w:rFonts w:ascii="Times New Roman" w:hAnsi="Times New Roman" w:cs="Times New Roman"/>
          <w:i/>
        </w:rPr>
        <w:t xml:space="preserve"> </w:t>
      </w:r>
      <w:r w:rsidR="007B4AE2" w:rsidRPr="00EF755D">
        <w:rPr>
          <w:rFonts w:ascii="Times New Roman" w:hAnsi="Times New Roman" w:cs="Times New Roman"/>
          <w:i/>
        </w:rPr>
        <w:t>с</w:t>
      </w:r>
      <w:r w:rsidRPr="00EF755D">
        <w:rPr>
          <w:rFonts w:ascii="Times New Roman" w:hAnsi="Times New Roman" w:cs="Times New Roman"/>
          <w:i/>
        </w:rPr>
        <w:t xml:space="preserve"> </w:t>
      </w:r>
      <w:r w:rsidR="007B4AE2" w:rsidRPr="00EF755D">
        <w:rPr>
          <w:rFonts w:ascii="Times New Roman" w:hAnsi="Times New Roman" w:cs="Times New Roman"/>
          <w:i/>
        </w:rPr>
        <w:t xml:space="preserve">конструкциями as … as; notso … as; either … or; neither … nor;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 xml:space="preserve">предложения с конструкцией I wish;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конструкции </w:t>
      </w:r>
      <w:r w:rsidR="007B4AE2" w:rsidRPr="00EF755D">
        <w:rPr>
          <w:rFonts w:ascii="Times New Roman" w:hAnsi="Times New Roman" w:cs="Times New Roman"/>
          <w:i/>
        </w:rPr>
        <w:t>с</w:t>
      </w:r>
      <w:r w:rsidRPr="00EF755D">
        <w:rPr>
          <w:rFonts w:ascii="Times New Roman" w:hAnsi="Times New Roman" w:cs="Times New Roman"/>
          <w:i/>
        </w:rPr>
        <w:t xml:space="preserve"> </w:t>
      </w:r>
      <w:r w:rsidR="007B4AE2" w:rsidRPr="00EF755D">
        <w:rPr>
          <w:rFonts w:ascii="Times New Roman" w:hAnsi="Times New Roman" w:cs="Times New Roman"/>
          <w:i/>
        </w:rPr>
        <w:t>глаголами</w:t>
      </w:r>
      <w:r w:rsidRPr="00EF755D">
        <w:rPr>
          <w:rFonts w:ascii="Times New Roman" w:hAnsi="Times New Roman" w:cs="Times New Roman"/>
          <w:i/>
        </w:rPr>
        <w:t xml:space="preserve"> </w:t>
      </w:r>
      <w:r w:rsidR="007B4AE2" w:rsidRPr="00EF755D">
        <w:rPr>
          <w:rFonts w:ascii="Times New Roman" w:hAnsi="Times New Roman" w:cs="Times New Roman"/>
          <w:i/>
        </w:rPr>
        <w:t xml:space="preserve">на -ing: to love/hate doing something; Stop talking; </w:t>
      </w:r>
    </w:p>
    <w:p w:rsidR="007B4AE2" w:rsidRPr="00EF755D" w:rsidRDefault="009D29ED" w:rsidP="00EF755D">
      <w:pPr>
        <w:tabs>
          <w:tab w:val="left" w:pos="0"/>
        </w:tabs>
        <w:spacing w:after="0" w:line="240" w:lineRule="auto"/>
        <w:ind w:left="-142"/>
        <w:jc w:val="both"/>
        <w:rPr>
          <w:rFonts w:ascii="Times New Roman" w:hAnsi="Times New Roman" w:cs="Times New Roman"/>
          <w:i/>
          <w:lang w:val="en-US"/>
        </w:rPr>
      </w:pPr>
      <w:r w:rsidRPr="00EF755D">
        <w:rPr>
          <w:rFonts w:ascii="Times New Roman" w:hAnsi="Times New Roman" w:cs="Times New Roman"/>
          <w:i/>
          <w:lang w:val="en-US"/>
        </w:rPr>
        <w:t>-</w:t>
      </w:r>
      <w:r w:rsidR="007B4AE2" w:rsidRPr="00EF755D">
        <w:rPr>
          <w:rFonts w:ascii="Times New Roman" w:hAnsi="Times New Roman" w:cs="Times New Roman"/>
          <w:i/>
        </w:rPr>
        <w:t>распознавать</w:t>
      </w:r>
      <w:r w:rsidRPr="00EF755D">
        <w:rPr>
          <w:rFonts w:ascii="Times New Roman" w:hAnsi="Times New Roman" w:cs="Times New Roman"/>
          <w:i/>
          <w:lang w:val="en-US"/>
        </w:rPr>
        <w:t xml:space="preserve"> </w:t>
      </w:r>
      <w:r w:rsidR="007B4AE2" w:rsidRPr="00EF755D">
        <w:rPr>
          <w:rFonts w:ascii="Times New Roman" w:hAnsi="Times New Roman" w:cs="Times New Roman"/>
          <w:i/>
        </w:rPr>
        <w:t>и</w:t>
      </w:r>
      <w:r w:rsidRPr="00EF755D">
        <w:rPr>
          <w:rFonts w:ascii="Times New Roman" w:hAnsi="Times New Roman" w:cs="Times New Roman"/>
          <w:i/>
          <w:lang w:val="en-US"/>
        </w:rPr>
        <w:t xml:space="preserve"> </w:t>
      </w:r>
      <w:r w:rsidR="007B4AE2" w:rsidRPr="00EF755D">
        <w:rPr>
          <w:rFonts w:ascii="Times New Roman" w:hAnsi="Times New Roman" w:cs="Times New Roman"/>
          <w:i/>
        </w:rPr>
        <w:t>употреблятьвречи</w:t>
      </w:r>
      <w:r w:rsidRPr="00EF755D">
        <w:rPr>
          <w:rFonts w:ascii="Times New Roman" w:hAnsi="Times New Roman" w:cs="Times New Roman"/>
          <w:i/>
          <w:lang w:val="en-US"/>
        </w:rPr>
        <w:t xml:space="preserve"> </w:t>
      </w:r>
      <w:r w:rsidR="007B4AE2" w:rsidRPr="00EF755D">
        <w:rPr>
          <w:rFonts w:ascii="Times New Roman" w:hAnsi="Times New Roman" w:cs="Times New Roman"/>
          <w:i/>
        </w:rPr>
        <w:t>конструкции</w:t>
      </w:r>
      <w:r w:rsidR="007B4AE2" w:rsidRPr="00EF755D">
        <w:rPr>
          <w:rFonts w:ascii="Times New Roman" w:hAnsi="Times New Roman" w:cs="Times New Roman"/>
          <w:i/>
          <w:lang w:val="en-US"/>
        </w:rPr>
        <w:t xml:space="preserve">It takes me …to do something; to look / feel / be happy;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 xml:space="preserve">определения, выраженные прилагательными, в правильном порядке их следования; </w:t>
      </w:r>
    </w:p>
    <w:p w:rsidR="007B4AE2" w:rsidRPr="00EF755D"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глаголы во временных формах действительного залога:</w:t>
      </w:r>
      <w:r w:rsidR="007B4AE2" w:rsidRPr="00EF755D">
        <w:rPr>
          <w:rFonts w:ascii="Times New Roman" w:hAnsi="Times New Roman" w:cs="Times New Roman"/>
          <w:i/>
          <w:lang w:val="en-US"/>
        </w:rPr>
        <w:t>Past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Perfect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Present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Perfect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Continuous</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Future</w:t>
      </w:r>
      <w:r w:rsidR="007B4AE2" w:rsidRPr="00EF755D">
        <w:rPr>
          <w:rFonts w:ascii="Times New Roman" w:hAnsi="Times New Roman" w:cs="Times New Roman"/>
          <w:i/>
        </w:rPr>
        <w:t>-</w:t>
      </w:r>
      <w:r w:rsidR="007B4AE2" w:rsidRPr="00EF755D">
        <w:rPr>
          <w:rFonts w:ascii="Times New Roman" w:hAnsi="Times New Roman" w:cs="Times New Roman"/>
          <w:i/>
          <w:lang w:val="en-US"/>
        </w:rPr>
        <w:t>in</w:t>
      </w:r>
      <w:r w:rsidR="007B4AE2" w:rsidRPr="00EF755D">
        <w:rPr>
          <w:rFonts w:ascii="Times New Roman" w:hAnsi="Times New Roman" w:cs="Times New Roman"/>
          <w:i/>
        </w:rPr>
        <w:t>-</w:t>
      </w:r>
      <w:r w:rsidR="007B4AE2" w:rsidRPr="00EF755D">
        <w:rPr>
          <w:rFonts w:ascii="Times New Roman" w:hAnsi="Times New Roman" w:cs="Times New Roman"/>
          <w:i/>
          <w:lang w:val="en-US"/>
        </w:rPr>
        <w:t>the</w:t>
      </w:r>
      <w:r w:rsidR="007B4AE2" w:rsidRPr="00EF755D">
        <w:rPr>
          <w:rFonts w:ascii="Times New Roman" w:hAnsi="Times New Roman" w:cs="Times New Roman"/>
          <w:i/>
        </w:rPr>
        <w:t>-</w:t>
      </w:r>
      <w:r w:rsidR="007B4AE2" w:rsidRPr="00EF755D">
        <w:rPr>
          <w:rFonts w:ascii="Times New Roman" w:hAnsi="Times New Roman" w:cs="Times New Roman"/>
          <w:i/>
          <w:lang w:val="en-US"/>
        </w:rPr>
        <w:t>Past</w:t>
      </w:r>
      <w:r w:rsidR="007B4AE2" w:rsidRPr="00EF755D">
        <w:rPr>
          <w:rFonts w:ascii="Times New Roman" w:hAnsi="Times New Roman" w:cs="Times New Roman"/>
          <w:i/>
        </w:rPr>
        <w:t>;  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 xml:space="preserve">глаголы в формах страдательного залога </w:t>
      </w:r>
      <w:r w:rsidR="007B4AE2" w:rsidRPr="00EF755D">
        <w:rPr>
          <w:rFonts w:ascii="Times New Roman" w:hAnsi="Times New Roman" w:cs="Times New Roman"/>
          <w:i/>
          <w:lang w:val="en-US"/>
        </w:rPr>
        <w:t>Future</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Simple</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Passive</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Present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Perfect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Passive</w:t>
      </w:r>
      <w:r w:rsidR="007B4AE2" w:rsidRPr="00EF755D">
        <w:rPr>
          <w:rFonts w:ascii="Times New Roman" w:hAnsi="Times New Roman" w:cs="Times New Roman"/>
          <w:i/>
        </w:rPr>
        <w:t xml:space="preserve">; </w:t>
      </w:r>
      <w:r w:rsidRPr="00EF755D">
        <w:rPr>
          <w:rFonts w:ascii="Times New Roman" w:hAnsi="Times New Roman" w:cs="Times New Roman"/>
          <w:i/>
        </w:rPr>
        <w:t xml:space="preserve"> </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 xml:space="preserve">модальные глаголы </w:t>
      </w:r>
      <w:r w:rsidR="007B4AE2" w:rsidRPr="00EF755D">
        <w:rPr>
          <w:rFonts w:ascii="Times New Roman" w:hAnsi="Times New Roman" w:cs="Times New Roman"/>
          <w:i/>
          <w:lang w:val="en-US"/>
        </w:rPr>
        <w:t>need</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shall</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might</w:t>
      </w:r>
      <w:r w:rsidR="007B4AE2" w:rsidRPr="00EF755D">
        <w:rPr>
          <w:rFonts w:ascii="Times New Roman" w:hAnsi="Times New Roman" w:cs="Times New Roman"/>
          <w:i/>
        </w:rPr>
        <w:t xml:space="preserve">, </w:t>
      </w:r>
      <w:r w:rsidR="007B4AE2" w:rsidRPr="00EF755D">
        <w:rPr>
          <w:rFonts w:ascii="Times New Roman" w:hAnsi="Times New Roman" w:cs="Times New Roman"/>
          <w:i/>
          <w:lang w:val="en-US"/>
        </w:rPr>
        <w:t>would</w:t>
      </w:r>
      <w:r w:rsidR="007B4AE2" w:rsidRPr="00EF755D">
        <w:rPr>
          <w:rFonts w:ascii="Times New Roman" w:hAnsi="Times New Roman" w:cs="Times New Roman"/>
          <w:i/>
        </w:rPr>
        <w:t xml:space="preserve">; </w:t>
      </w:r>
      <w:r w:rsidRPr="00EF755D">
        <w:rPr>
          <w:rFonts w:ascii="Times New Roman" w:hAnsi="Times New Roman" w:cs="Times New Roman"/>
          <w:i/>
        </w:rPr>
        <w:t xml:space="preserve"> </w:t>
      </w:r>
      <w:r w:rsidR="007B4AE2" w:rsidRPr="00EF755D">
        <w:rPr>
          <w:rFonts w:ascii="Times New Roman" w:hAnsi="Times New Roman" w:cs="Times New Roman"/>
          <w:i/>
        </w:rPr>
        <w:t>распознавать по формальным</w:t>
      </w:r>
      <w:r w:rsidRPr="00EF755D">
        <w:rPr>
          <w:rFonts w:ascii="Times New Roman" w:hAnsi="Times New Roman" w:cs="Times New Roman"/>
          <w:i/>
        </w:rPr>
        <w:t xml:space="preserve"> </w:t>
      </w:r>
      <w:r w:rsidR="007B4AE2" w:rsidRPr="00EF755D">
        <w:rPr>
          <w:rFonts w:ascii="Times New Roman" w:hAnsi="Times New Roman" w:cs="Times New Roman"/>
          <w:i/>
        </w:rPr>
        <w:t xml:space="preserve">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 </w:t>
      </w:r>
    </w:p>
    <w:p w:rsidR="007B4AE2" w:rsidRDefault="009D29ED" w:rsidP="00EF755D">
      <w:pPr>
        <w:tabs>
          <w:tab w:val="left" w:pos="0"/>
        </w:tabs>
        <w:spacing w:after="0" w:line="240" w:lineRule="auto"/>
        <w:ind w:left="-142"/>
        <w:jc w:val="both"/>
        <w:rPr>
          <w:rFonts w:ascii="Times New Roman" w:hAnsi="Times New Roman" w:cs="Times New Roman"/>
          <w:i/>
        </w:rPr>
      </w:pPr>
      <w:r w:rsidRPr="00EF755D">
        <w:rPr>
          <w:rFonts w:ascii="Times New Roman" w:hAnsi="Times New Roman" w:cs="Times New Roman"/>
          <w:i/>
        </w:rPr>
        <w:lastRenderedPageBreak/>
        <w:t>-</w:t>
      </w:r>
      <w:r w:rsidR="007B4AE2" w:rsidRPr="00EF755D">
        <w:rPr>
          <w:rFonts w:ascii="Times New Roman" w:hAnsi="Times New Roman" w:cs="Times New Roman"/>
          <w:i/>
        </w:rPr>
        <w:t>распознавать и употреблять в речи</w:t>
      </w:r>
      <w:r w:rsidRPr="00EF755D">
        <w:rPr>
          <w:rFonts w:ascii="Times New Roman" w:hAnsi="Times New Roman" w:cs="Times New Roman"/>
          <w:i/>
        </w:rPr>
        <w:t xml:space="preserve"> </w:t>
      </w:r>
      <w:r w:rsidR="007B4AE2" w:rsidRPr="00EF755D">
        <w:rPr>
          <w:rFonts w:ascii="Times New Roman" w:hAnsi="Times New Roman" w:cs="Times New Roman"/>
          <w:i/>
        </w:rPr>
        <w:t>словосочетания «Причастие I+</w:t>
      </w:r>
      <w:r w:rsidRPr="00EF755D">
        <w:rPr>
          <w:rFonts w:ascii="Times New Roman" w:hAnsi="Times New Roman" w:cs="Times New Roman"/>
          <w:i/>
        </w:rPr>
        <w:t xml:space="preserve"> </w:t>
      </w:r>
      <w:r w:rsidR="007B4AE2" w:rsidRPr="00EF755D">
        <w:rPr>
          <w:rFonts w:ascii="Times New Roman" w:hAnsi="Times New Roman" w:cs="Times New Roman"/>
          <w:i/>
        </w:rPr>
        <w:t>существительное» (aplayingchild) и «Причастие II+</w:t>
      </w:r>
      <w:r w:rsidRPr="00EF755D">
        <w:rPr>
          <w:rFonts w:ascii="Times New Roman" w:hAnsi="Times New Roman" w:cs="Times New Roman"/>
          <w:i/>
        </w:rPr>
        <w:t xml:space="preserve"> </w:t>
      </w:r>
      <w:r w:rsidR="007B4AE2" w:rsidRPr="00EF755D">
        <w:rPr>
          <w:rFonts w:ascii="Times New Roman" w:hAnsi="Times New Roman" w:cs="Times New Roman"/>
          <w:i/>
        </w:rPr>
        <w:t xml:space="preserve">существительное» (awrittenpoem). </w:t>
      </w:r>
    </w:p>
    <w:p w:rsidR="00D717C7" w:rsidRPr="00080010" w:rsidRDefault="00D717C7" w:rsidP="00D717C7">
      <w:pPr>
        <w:spacing w:after="0" w:line="240" w:lineRule="auto"/>
        <w:ind w:left="-142"/>
        <w:jc w:val="both"/>
        <w:rPr>
          <w:rFonts w:ascii="Times New Roman" w:hAnsi="Times New Roman" w:cs="Times New Roman"/>
          <w:b/>
          <w:u w:val="single"/>
        </w:rPr>
      </w:pPr>
      <w:r>
        <w:rPr>
          <w:rFonts w:ascii="Times New Roman" w:hAnsi="Times New Roman" w:cs="Times New Roman"/>
        </w:rPr>
        <w:t xml:space="preserve">                                                                 </w:t>
      </w:r>
      <w:r w:rsidRPr="00D717C7">
        <w:rPr>
          <w:rFonts w:ascii="Times New Roman" w:hAnsi="Times New Roman" w:cs="Times New Roman"/>
          <w:b/>
          <w:u w:val="single"/>
        </w:rPr>
        <w:t>Общественно-</w:t>
      </w:r>
      <w:r w:rsidRPr="00080010">
        <w:rPr>
          <w:rFonts w:ascii="Times New Roman" w:hAnsi="Times New Roman" w:cs="Times New Roman"/>
          <w:b/>
          <w:u w:val="single"/>
        </w:rPr>
        <w:t>научные предметы</w:t>
      </w:r>
    </w:p>
    <w:p w:rsidR="00D717C7" w:rsidRPr="00080010" w:rsidRDefault="00D717C7" w:rsidP="00D717C7">
      <w:pPr>
        <w:spacing w:after="0" w:line="240" w:lineRule="auto"/>
        <w:ind w:left="-142"/>
        <w:jc w:val="both"/>
        <w:rPr>
          <w:rFonts w:ascii="Times New Roman" w:hAnsi="Times New Roman" w:cs="Times New Roman"/>
        </w:rPr>
      </w:pPr>
      <w:r>
        <w:rPr>
          <w:rFonts w:ascii="Times New Roman" w:hAnsi="Times New Roman" w:cs="Times New Roman"/>
        </w:rPr>
        <w:t xml:space="preserve">          </w:t>
      </w:r>
      <w:r w:rsidRPr="00080010">
        <w:rPr>
          <w:rFonts w:ascii="Times New Roman" w:hAnsi="Times New Roman" w:cs="Times New Roman"/>
        </w:rPr>
        <w:t xml:space="preserve">Изучение </w:t>
      </w:r>
      <w:r>
        <w:rPr>
          <w:rFonts w:ascii="Times New Roman" w:hAnsi="Times New Roman" w:cs="Times New Roman"/>
        </w:rPr>
        <w:t>предметной области «Общественно-научные предметы»</w:t>
      </w:r>
      <w:r w:rsidRPr="00080010">
        <w:rPr>
          <w:rFonts w:ascii="Times New Roman" w:hAnsi="Times New Roman" w:cs="Times New Roman"/>
        </w:rPr>
        <w:t xml:space="preserve"> </w:t>
      </w:r>
      <w:r>
        <w:rPr>
          <w:rFonts w:ascii="Times New Roman" w:hAnsi="Times New Roman" w:cs="Times New Roman"/>
        </w:rPr>
        <w:t xml:space="preserve"> (История России, всеобщая история,  обществознание,  география) </w:t>
      </w:r>
      <w:r w:rsidRPr="00080010">
        <w:rPr>
          <w:rFonts w:ascii="Times New Roman" w:hAnsi="Times New Roman" w:cs="Times New Roman"/>
        </w:rPr>
        <w:t>должно обеспечить:</w:t>
      </w:r>
    </w:p>
    <w:p w:rsidR="003E138E" w:rsidRPr="003E138E" w:rsidRDefault="003E138E" w:rsidP="003E138E">
      <w:pPr>
        <w:spacing w:after="0" w:line="240" w:lineRule="auto"/>
        <w:ind w:left="-142" w:right="-142"/>
        <w:jc w:val="both"/>
        <w:rPr>
          <w:rFonts w:ascii="Times New Roman" w:hAnsi="Times New Roman" w:cs="Times New Roman"/>
        </w:rPr>
      </w:pPr>
      <w:r>
        <w:rPr>
          <w:rFonts w:ascii="Times New Roman" w:hAnsi="Times New Roman" w:cs="Times New Roman"/>
        </w:rPr>
        <w:t>-</w:t>
      </w:r>
      <w:r w:rsidRPr="003E138E">
        <w:rPr>
          <w:rFonts w:ascii="Times New Roman" w:hAnsi="Times New Roman" w:cs="Times New Roman"/>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8" w:history="1">
        <w:r w:rsidRPr="003E138E">
          <w:rPr>
            <w:rStyle w:val="af9"/>
            <w:rFonts w:ascii="Times New Roman" w:hAnsi="Times New Roman"/>
            <w:b w:val="0"/>
            <w:color w:val="auto"/>
          </w:rPr>
          <w:t>Конституции</w:t>
        </w:r>
      </w:hyperlink>
      <w:r w:rsidRPr="003E138E">
        <w:rPr>
          <w:rFonts w:ascii="Times New Roman" w:hAnsi="Times New Roman" w:cs="Times New Roman"/>
        </w:rPr>
        <w:t xml:space="preserve"> Российской Федерации;</w:t>
      </w:r>
    </w:p>
    <w:p w:rsidR="003E138E" w:rsidRPr="003E138E" w:rsidRDefault="003E138E" w:rsidP="003E138E">
      <w:pPr>
        <w:spacing w:after="0" w:line="240" w:lineRule="auto"/>
        <w:ind w:left="-142" w:right="-142"/>
        <w:jc w:val="both"/>
        <w:rPr>
          <w:rFonts w:ascii="Times New Roman" w:hAnsi="Times New Roman" w:cs="Times New Roman"/>
        </w:rPr>
      </w:pPr>
      <w:r>
        <w:rPr>
          <w:rFonts w:ascii="Times New Roman" w:hAnsi="Times New Roman" w:cs="Times New Roman"/>
        </w:rPr>
        <w:t>-</w:t>
      </w:r>
      <w:r w:rsidRPr="003E138E">
        <w:rPr>
          <w:rFonts w:ascii="Times New Roman" w:hAnsi="Times New Roman" w:cs="Times New Roman"/>
        </w:rPr>
        <w:t>понимание основных принципов жизни общества, роли окружающей среды как важного фактора формирования качеств личности, ее социализации;</w:t>
      </w:r>
    </w:p>
    <w:p w:rsidR="003E138E" w:rsidRPr="003E138E" w:rsidRDefault="003E138E" w:rsidP="003E138E">
      <w:pPr>
        <w:spacing w:after="0" w:line="240" w:lineRule="auto"/>
        <w:ind w:left="-142" w:right="-142"/>
        <w:jc w:val="both"/>
        <w:rPr>
          <w:rFonts w:ascii="Times New Roman" w:hAnsi="Times New Roman" w:cs="Times New Roman"/>
        </w:rPr>
      </w:pPr>
      <w:r>
        <w:rPr>
          <w:rFonts w:ascii="Times New Roman" w:hAnsi="Times New Roman" w:cs="Times New Roman"/>
        </w:rPr>
        <w:t>-</w:t>
      </w:r>
      <w:r w:rsidRPr="003E138E">
        <w:rPr>
          <w:rFonts w:ascii="Times New Roman" w:hAnsi="Times New Roman" w:cs="Times New Roman"/>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E138E" w:rsidRPr="003E138E" w:rsidRDefault="003E138E" w:rsidP="003E138E">
      <w:pPr>
        <w:spacing w:after="0" w:line="240" w:lineRule="auto"/>
        <w:ind w:left="-142" w:right="-142"/>
        <w:jc w:val="both"/>
        <w:rPr>
          <w:rFonts w:ascii="Times New Roman" w:hAnsi="Times New Roman" w:cs="Times New Roman"/>
        </w:rPr>
      </w:pPr>
      <w:r>
        <w:rPr>
          <w:rFonts w:ascii="Times New Roman" w:hAnsi="Times New Roman" w:cs="Times New Roman"/>
        </w:rPr>
        <w:t>-</w:t>
      </w:r>
      <w:r w:rsidRPr="003E138E">
        <w:rPr>
          <w:rFonts w:ascii="Times New Roman" w:hAnsi="Times New Roman" w:cs="Times New Roman"/>
        </w:rPr>
        <w:t>осознание своей роли в целостном, многообразном и быстро изменяющемся глобальном мире;</w:t>
      </w:r>
    </w:p>
    <w:p w:rsidR="003E138E" w:rsidRPr="003E138E" w:rsidRDefault="003E138E" w:rsidP="003E138E">
      <w:pPr>
        <w:spacing w:after="0" w:line="240" w:lineRule="auto"/>
        <w:ind w:left="-142" w:right="-142"/>
        <w:jc w:val="both"/>
        <w:rPr>
          <w:rFonts w:ascii="Times New Roman" w:hAnsi="Times New Roman" w:cs="Times New Roman"/>
        </w:rPr>
      </w:pPr>
      <w:r>
        <w:rPr>
          <w:rFonts w:ascii="Times New Roman" w:hAnsi="Times New Roman" w:cs="Times New Roman"/>
        </w:rPr>
        <w:t>-</w:t>
      </w:r>
      <w:r w:rsidRPr="003E138E">
        <w:rPr>
          <w:rFonts w:ascii="Times New Roman" w:hAnsi="Times New Roman" w:cs="Times New Roman"/>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75C1C" w:rsidRPr="00EF755D" w:rsidRDefault="00975C1C" w:rsidP="00EF755D">
      <w:pPr>
        <w:spacing w:after="0" w:line="240" w:lineRule="auto"/>
        <w:ind w:left="-142"/>
        <w:rPr>
          <w:rFonts w:ascii="Times New Roman" w:hAnsi="Times New Roman" w:cs="Times New Roman"/>
          <w:u w:val="single"/>
        </w:rPr>
      </w:pPr>
      <w:r w:rsidRPr="00EF755D">
        <w:rPr>
          <w:rFonts w:ascii="Times New Roman" w:hAnsi="Times New Roman" w:cs="Times New Roman"/>
          <w:b/>
        </w:rPr>
        <w:t xml:space="preserve">                                                                </w:t>
      </w:r>
      <w:r w:rsidRPr="00EF755D">
        <w:rPr>
          <w:rFonts w:ascii="Times New Roman" w:hAnsi="Times New Roman" w:cs="Times New Roman"/>
          <w:b/>
          <w:u w:val="single"/>
        </w:rPr>
        <w:t>История России. Всеобщая история</w:t>
      </w:r>
    </w:p>
    <w:p w:rsidR="00975C1C" w:rsidRPr="00EF755D" w:rsidRDefault="00975C1C"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История Древнего мира</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 э., н. э.);</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-описывать условия существования, основные занятия, образ жизни людей в древности, памятники древней культуры; </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-рассказывать о событиях древней истории;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давать оценку наиболее значительным событиям и личностям древней истории.</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rPr>
        <w:t>- </w:t>
      </w:r>
      <w:r w:rsidRPr="00EF755D">
        <w:rPr>
          <w:rFonts w:ascii="Times New Roman" w:hAnsi="Times New Roman" w:cs="Times New Roman"/>
          <w:i/>
        </w:rPr>
        <w:t>давать характеристику общественного строя древних государств;</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сопоставлять свидетельства различных исторических источников, выявляя в них общее и различия;</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видеть проявления влияния античного искусства в окружающей среде;</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i/>
        </w:rPr>
        <w:t>•-высказывать суждения о значении и месте исторического и культурного наследия древних обществ в мировой истории</w:t>
      </w:r>
      <w:r w:rsidRPr="00EF755D">
        <w:rPr>
          <w:rFonts w:ascii="Times New Roman" w:hAnsi="Times New Roman" w:cs="Times New Roman"/>
        </w:rPr>
        <w:t>.</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История Средних веков</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-проводить поиск информации в исторических текстах, материальных исторических памятниках Средневековья;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-рассказывать о значительных событиях средневековой истории;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объяснять причины и следствия ключевых событий отечественной и всеобщей истории Средних веков;</w:t>
      </w:r>
    </w:p>
    <w:p w:rsidR="00975C1C" w:rsidRPr="00EF755D" w:rsidRDefault="00975C1C"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-давать оценку событиям и личностям отечественной и всеобщей истории Средних веков.</w:t>
      </w:r>
    </w:p>
    <w:p w:rsidR="00975C1C" w:rsidRPr="00EF755D" w:rsidRDefault="00975C1C"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давать сопоставительную характеристику политического устройства государств Средневековья (Русь, Запад, Восток);</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сравнивать свидетельства различных исторических источников, выявляя в них общее и различия;</w:t>
      </w:r>
    </w:p>
    <w:p w:rsidR="00975C1C" w:rsidRPr="00EF755D" w:rsidRDefault="00975C1C"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31E74" w:rsidRPr="00EF755D" w:rsidRDefault="00A31E74"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История Нового времени</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-соотносить хронологию истории России и всеобщей истории в Новое время;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-сопоставлять развитие России и других стран в Новое время, сравнивать исторические ситуации и события;  </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-давать оценку событиям и личностям отечественной и всеобщей истории Нового времени.</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-используя историческую карту, характеризовать социально-экономическое и политическое развитие России, других государств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-сравнивать развитие России и других стран в Новое время, объяснять, в чём заключались общие черты и особенности; </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Новейшая история</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-соотносить хронологию истории России и всеобщей истории в Новейшее время;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-анализировать информацию из исторических источников </w:t>
      </w:r>
      <w:r w:rsidRPr="00EF755D">
        <w:rPr>
          <w:rFonts w:ascii="Times New Roman" w:hAnsi="Times New Roman" w:cs="Times New Roman"/>
        </w:rPr>
        <w:sym w:font="Symbol" w:char="F02D"/>
      </w:r>
      <w:r w:rsidRPr="00EF755D">
        <w:rPr>
          <w:rFonts w:ascii="Times New Roman" w:hAnsi="Times New Roman" w:cs="Times New Roman"/>
        </w:rPr>
        <w:t xml:space="preserve"> текстов, материальных и художественных памятников новейшей эпохи;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-систематизировать исторический материал, содержащийся в учебной и дополнительной литературе;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A31E74" w:rsidRPr="00EF755D" w:rsidRDefault="00A31E74"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-давать оценку событиям и личностям отечественной и всеобщей истории ХХ — начала XXI в.</w:t>
      </w:r>
    </w:p>
    <w:p w:rsidR="00A31E74" w:rsidRPr="00EF755D" w:rsidRDefault="00A31E74"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31E74" w:rsidRPr="00EF755D" w:rsidRDefault="00A31E74"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-проводить работу по поиску и оформлению материалов истории своей семьи, города, края в ХХ — начале XXI в.</w:t>
      </w:r>
    </w:p>
    <w:p w:rsidR="003A39EA" w:rsidRPr="00EF755D" w:rsidRDefault="003A39EA" w:rsidP="00EF755D">
      <w:pPr>
        <w:spacing w:after="0" w:line="240" w:lineRule="auto"/>
        <w:ind w:left="-142"/>
        <w:jc w:val="center"/>
        <w:rPr>
          <w:rFonts w:ascii="Times New Roman" w:hAnsi="Times New Roman" w:cs="Times New Roman"/>
          <w:b/>
          <w:u w:val="single"/>
        </w:rPr>
      </w:pPr>
      <w:r w:rsidRPr="00EF755D">
        <w:rPr>
          <w:rFonts w:ascii="Times New Roman" w:hAnsi="Times New Roman" w:cs="Times New Roman"/>
          <w:b/>
          <w:u w:val="single"/>
        </w:rPr>
        <w:t>Обществознание</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Человек в социальном измерении</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Выпускник научится:</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выделять в модельных и реальных ситуациях  характеристики и основные виды деятельности людей, объяснять роль мотивов в деятельности человека; </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-использовать элементы причинно-следственного анализа при характеристике социальных параметров личности;</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описывать реальные связи и зависимости между воспитанием и социализацией личности.</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Ближайшее социальное окружение</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-характеризовать основные роли членов семьи, включая свою;</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-использовать элементы причинно-следственного анализа при характеристике семейных конфликтов.</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Общество — большой «дом» человечества</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-распознавать на основе приведённых данных основные типы обществ; характеризовать направленность развития общества, его движение от одних форм общественной жизни к другим; </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-оценивать социальные явления с позиций общественного прогресса;  </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-различать экономические, социальные, политические, культурные явления и процессы общественной жизни;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-наблюдать и характеризовать явления и события, происходящие в различных сферах общественной жизни;</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объяснять взаимодействие социальных общностей и групп;</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-выявлять причинно-следственные связи общественных явлений и характеризовать основные направления общественного развития.</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Общество, в котором мы живём</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-характеризовать глобальные проблемы современности;</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-раскрывать духовные ценности и достижения народов нашей страны;  </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-формулировать собственную точку зрения на социальный портрет достойного гражданина страны;  находить и извлекать информацию о положении России среди других государств мира из адаптированных источников различного типа.</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-характеризовать и конкретизировать фактами социальной жизни изменения, происходящие в современном обществе;</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-показывать влияние происходящих в обществе изменений на положение России в мире.</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Регулирование поведения людей в обществе</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lastRenderedPageBreak/>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w:t>
      </w:r>
    </w:p>
    <w:p w:rsidR="003A39EA" w:rsidRPr="00EF755D" w:rsidRDefault="003A39EA"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A39EA" w:rsidRPr="00EF755D" w:rsidRDefault="003A39EA"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-использовать элементы причинно-следственного анализа для понимания влияния моральных устоев на развитие общества и человека;</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A39EA" w:rsidRPr="00EF755D" w:rsidRDefault="003A39EA"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-оценивать сущность и значение правопорядка и законности, собственный вклад в их становление и развитие.</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4E1D74">
        <w:rPr>
          <w:rFonts w:ascii="Times New Roman" w:hAnsi="Times New Roman" w:cs="Times New Roman"/>
          <w:b/>
        </w:rPr>
        <w:t xml:space="preserve">                         </w:t>
      </w:r>
      <w:r w:rsidRPr="00EF755D">
        <w:rPr>
          <w:rFonts w:ascii="Times New Roman" w:hAnsi="Times New Roman" w:cs="Times New Roman"/>
          <w:b/>
        </w:rPr>
        <w:t xml:space="preserve"> Основы российского законодательства</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-оценивать сущность и значение правопорядка и законности, собственный возможный вклад в их становление и развитие;</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-осознанно содействовать защите правопорядка в обществе правовыми способами и средствами;</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использовать знания и умения для формирования способности к личному самоопределению, самореализации, самоконтролю.</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Мир экономики</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-понимать и правильно использовать основные экономические термины;  распознавать на основе привёденных данных основные экономические системы, экономические явления и процессы, сравнивать их;</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-объяснять механизм рыночного регулирования экономики и характеризовать роль государства в регулировании экономики;   характеризовать функции денег в экономике;</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-анализировать несложные статистические данные, отражающие экономические явления и процессы, получать социальную информацию об экономической жизни общества из адаптированных источников различного типа;</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-анализировать с опорой на полученные знания несложную экономическую информацию, получаемую из неадаптированных источников;</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-выполнять несложные практические задания, основанные на ситуациях, связанных с описанием состояния российской экономики.</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-оценивать тенденции экономических изменений в нашем обществе.</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7309B4" w:rsidRPr="00EF755D">
        <w:rPr>
          <w:rFonts w:ascii="Times New Roman" w:hAnsi="Times New Roman" w:cs="Times New Roman"/>
          <w:b/>
        </w:rPr>
        <w:t xml:space="preserve">               </w:t>
      </w:r>
      <w:r w:rsidRPr="00EF755D">
        <w:rPr>
          <w:rFonts w:ascii="Times New Roman" w:hAnsi="Times New Roman" w:cs="Times New Roman"/>
          <w:b/>
        </w:rPr>
        <w:t xml:space="preserve"> Человек в экономических отношениях</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-распознавать на основе приведённых данных основные экономические системы и экономические явления, сравнивать их;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lastRenderedPageBreak/>
        <w:t>-характеризовать поведение производителя и потребителя как основных участников экономической деятельности;   -применять полученные знания для характеристики экономики семьи;</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статистические данные, отражающие экономические изменения в обществе;</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-наблюдать и интерпретировать явления и события, происходящие в социальной жизни, с опорой на экономические знания;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-характеризовать тенденции экономических изменений в нашем обществе;</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 xml:space="preserve">-анализировать с позиций обществознания сложившиеся практики и модели поведения потребителя;   </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-решать познавательные задачи в рамках изученного материала, отражающие типичные ситуации в экономической сфере деятельности человека;</w:t>
      </w:r>
    </w:p>
    <w:p w:rsidR="003909C3" w:rsidRPr="00EF755D" w:rsidRDefault="003909C3" w:rsidP="00EF755D">
      <w:pPr>
        <w:spacing w:after="0" w:line="240" w:lineRule="auto"/>
        <w:ind w:left="-142"/>
        <w:jc w:val="both"/>
        <w:rPr>
          <w:rFonts w:ascii="Times New Roman" w:hAnsi="Times New Roman" w:cs="Times New Roman"/>
          <w:b/>
          <w:i/>
        </w:rPr>
      </w:pPr>
      <w:r w:rsidRPr="00EF755D">
        <w:rPr>
          <w:rFonts w:ascii="Times New Roman" w:hAnsi="Times New Roman" w:cs="Times New Roman"/>
          <w:i/>
        </w:rPr>
        <w:t>-выполнять несложные практические задания, основанные на ситуациях, связанных с описанием состояния российской экономики.</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Мир социальных отношений</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-описывать социальную структуру в обществах разного типа, характеризовать основные социальные группы современного общества;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-на основе приведённых данных распознавать основные социальные общности и группы;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-характеризовать основные социальные группы российского общества, распознавать их сущностные признаки; характеризовать ведущие направления социальной политики российского государства;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-давать оценку с позиций общественного прогресса тенденциям социальных изменений в нашем обществе, аргументировать свою позицию; характеризовать собственные основные социальные роли;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-объяснять на примере своей семьи основные функции этого социального института в обществе;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  проводить несложные социологические исследования.</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-использовать понятия «равенство» и «социальная справедливость» с позиций историзма;</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-ориентироваться в потоке информации, относящейся к вопросам социальной структуры и социальных отношений в современном обществе;</w:t>
      </w:r>
    </w:p>
    <w:p w:rsidR="003909C3" w:rsidRPr="00EF755D" w:rsidRDefault="003909C3" w:rsidP="00F80808">
      <w:pPr>
        <w:spacing w:after="0" w:line="240" w:lineRule="auto"/>
        <w:ind w:left="-142"/>
        <w:jc w:val="both"/>
        <w:rPr>
          <w:rFonts w:ascii="Times New Roman" w:hAnsi="Times New Roman" w:cs="Times New Roman"/>
          <w:i/>
        </w:rPr>
      </w:pPr>
      <w:r w:rsidRPr="00EF755D">
        <w:rPr>
          <w:rFonts w:ascii="Times New Roman" w:hAnsi="Times New Roman" w:cs="Times New Roman"/>
          <w:i/>
        </w:rPr>
        <w:t>-адекватно понимать информацию, относящуюся к социальной сфере общества, получаемую из различных источников.</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7309B4" w:rsidRPr="00EF755D">
        <w:rPr>
          <w:rFonts w:ascii="Times New Roman" w:hAnsi="Times New Roman" w:cs="Times New Roman"/>
          <w:b/>
        </w:rPr>
        <w:t xml:space="preserve">              </w:t>
      </w:r>
      <w:r w:rsidRPr="00EF755D">
        <w:rPr>
          <w:rFonts w:ascii="Times New Roman" w:hAnsi="Times New Roman" w:cs="Times New Roman"/>
          <w:b/>
        </w:rPr>
        <w:t>Политическая жизнь общества</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-описывать основные признаки любого государства, конкретизировать их на примерах прошлого и современности;  характеризовать базовые черты избирательной системы в нашем обществе, основные проявления роли избирателя; -различать факты и мнения в потоке политической информации.</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осознавать значение гражданской активности и патриотической позиции в укреплении нашего государства;</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соотносить различные оценки политических событий и процессов и делать обоснованные выводы.</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7309B4" w:rsidRPr="00EF755D">
        <w:rPr>
          <w:rFonts w:ascii="Times New Roman" w:hAnsi="Times New Roman" w:cs="Times New Roman"/>
          <w:b/>
        </w:rPr>
        <w:t xml:space="preserve">           </w:t>
      </w:r>
      <w:r w:rsidRPr="00EF755D">
        <w:rPr>
          <w:rFonts w:ascii="Times New Roman" w:hAnsi="Times New Roman" w:cs="Times New Roman"/>
          <w:b/>
        </w:rPr>
        <w:t xml:space="preserve"> Культурно-информационная среда общественной жизни</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-характеризовать развитие отдельных областей и форм культуры;  распознавать и различать явления духовной культуры;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-описывать различные средства массовой информации;  находить и извлекать социальную информацию о достижениях и проблемах развития культуры из адаптированных источников различного типа;</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-описывать процессы создания, сохранения, трансляции и усвоения достижений культуры;</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-характеризовать основные направления развития отечественной культуры в современных условиях;</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-осуществлять рефлексию своих ценностей.</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7309B4" w:rsidRPr="00EF755D">
        <w:rPr>
          <w:rFonts w:ascii="Times New Roman" w:hAnsi="Times New Roman" w:cs="Times New Roman"/>
          <w:b/>
        </w:rPr>
        <w:t xml:space="preserve">    </w:t>
      </w:r>
      <w:r w:rsidRPr="00EF755D">
        <w:rPr>
          <w:rFonts w:ascii="Times New Roman" w:hAnsi="Times New Roman" w:cs="Times New Roman"/>
          <w:b/>
        </w:rPr>
        <w:t>Человек в меняющемся обществе</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Выпускник научится: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-характеризовать явление ускорения социального развития;</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-объяснять необходимость непрерывного образования в современных условиях;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-описывать многообразие профессий в современном мире;  </w:t>
      </w:r>
    </w:p>
    <w:p w:rsidR="003909C3" w:rsidRPr="00EF755D" w:rsidRDefault="003909C3"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-характеризовать роль молодёжи в развитии современного общества;  </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rPr>
        <w:t>-извлекать социальную информацию из доступных источников; применять полученные знания для решения отдельных социальных проблем.</w:t>
      </w:r>
    </w:p>
    <w:p w:rsidR="003909C3" w:rsidRPr="00EF755D" w:rsidRDefault="003909C3"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-критически воспринимать сообщения и рекламу в СМИ и Интернете о таких направлениях массовой культуры, как шоу-бизнес и мода;</w:t>
      </w:r>
    </w:p>
    <w:p w:rsidR="003909C3"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-оценивать роль спорта и спортивных достижений в контексте современной общественной жизни;</w:t>
      </w:r>
    </w:p>
    <w:p w:rsidR="00DD1A44" w:rsidRPr="00EF755D" w:rsidRDefault="003909C3" w:rsidP="00EF755D">
      <w:pPr>
        <w:spacing w:after="0" w:line="240" w:lineRule="auto"/>
        <w:ind w:left="-142"/>
        <w:jc w:val="both"/>
        <w:rPr>
          <w:rFonts w:ascii="Times New Roman" w:hAnsi="Times New Roman" w:cs="Times New Roman"/>
          <w:i/>
        </w:rPr>
      </w:pPr>
      <w:r w:rsidRPr="00EF755D">
        <w:rPr>
          <w:rFonts w:ascii="Times New Roman" w:hAnsi="Times New Roman" w:cs="Times New Roman"/>
          <w:i/>
        </w:rPr>
        <w:t>-выражать и обосновывать собственную позицию по актуальным проблемам молодёжи</w:t>
      </w:r>
    </w:p>
    <w:p w:rsidR="00A823CD" w:rsidRPr="00EF755D" w:rsidRDefault="00A823CD" w:rsidP="00EF755D">
      <w:pPr>
        <w:pStyle w:val="3"/>
        <w:tabs>
          <w:tab w:val="left" w:pos="142"/>
        </w:tabs>
        <w:spacing w:before="0" w:line="240" w:lineRule="auto"/>
        <w:ind w:left="-142"/>
        <w:rPr>
          <w:rFonts w:ascii="Times New Roman" w:hAnsi="Times New Roman" w:cs="Times New Roman"/>
          <w:color w:val="auto"/>
          <w:u w:val="single"/>
        </w:rPr>
      </w:pPr>
      <w:bookmarkStart w:id="6" w:name="_Toc410653960"/>
      <w:bookmarkStart w:id="7" w:name="_Toc414553141"/>
      <w:r w:rsidRPr="00EF755D">
        <w:rPr>
          <w:rFonts w:ascii="Times New Roman" w:hAnsi="Times New Roman" w:cs="Times New Roman"/>
          <w:color w:val="auto"/>
        </w:rPr>
        <w:t xml:space="preserve">                                                                           </w:t>
      </w:r>
      <w:r w:rsidR="00F80808">
        <w:rPr>
          <w:rFonts w:ascii="Times New Roman" w:hAnsi="Times New Roman" w:cs="Times New Roman"/>
          <w:color w:val="auto"/>
        </w:rPr>
        <w:t xml:space="preserve">         </w:t>
      </w:r>
      <w:r w:rsidRPr="00EF755D">
        <w:rPr>
          <w:rFonts w:ascii="Times New Roman" w:hAnsi="Times New Roman" w:cs="Times New Roman"/>
          <w:color w:val="auto"/>
        </w:rPr>
        <w:t xml:space="preserve">   </w:t>
      </w:r>
      <w:r w:rsidRPr="00EF755D">
        <w:rPr>
          <w:rFonts w:ascii="Times New Roman" w:hAnsi="Times New Roman" w:cs="Times New Roman"/>
          <w:color w:val="auto"/>
          <w:u w:val="single"/>
        </w:rPr>
        <w:t>География</w:t>
      </w:r>
      <w:bookmarkEnd w:id="6"/>
      <w:bookmarkEnd w:id="7"/>
    </w:p>
    <w:p w:rsidR="00A823CD" w:rsidRPr="00EF755D" w:rsidRDefault="00A823CD" w:rsidP="00EF755D">
      <w:pPr>
        <w:tabs>
          <w:tab w:val="left" w:pos="-142"/>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описывать по карте положение и взаиморасположение географических объектов;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объяснять особенности компонентов природы отдельных территорий;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приводить примеры взаимодействия природы и общества в пределах отдельных территорий;</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географические процессы и явления, определяющие особенности природы России и ее отдельных регионов;</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объяснять особенности компонентов природы отдельных частей страны;</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lastRenderedPageBreak/>
        <w:t>-</w:t>
      </w:r>
      <w:r w:rsidR="00A823CD" w:rsidRPr="00EF755D">
        <w:rPr>
          <w:rFonts w:ascii="Times New Roman" w:hAnsi="Times New Roman" w:cs="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объяснять и сравнивать особенности природы, населения и хозяйства отдельных регионов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сравнивать особенности природы, населения и хозяйства отдельных регионов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rPr>
        <w:t>-</w:t>
      </w:r>
      <w:r w:rsidR="00A823CD" w:rsidRPr="00EF755D">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rPr>
        <w:t>-</w:t>
      </w:r>
      <w:r w:rsidR="00A823CD" w:rsidRPr="00EF755D">
        <w:rPr>
          <w:rFonts w:ascii="Times New Roman" w:hAnsi="Times New Roman" w:cs="Times New Roman"/>
        </w:rPr>
        <w:t xml:space="preserve">уметь ориентироваться при помощи компаса, определять стороны горизонта, использовать компас для определения азимута;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 xml:space="preserve">описывать погоду своей местности;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объяснять расовые отличия разных народов мира;</w:t>
      </w:r>
      <w:r w:rsidRPr="00EF755D">
        <w:rPr>
          <w:rFonts w:ascii="Times New Roman" w:hAnsi="Times New Roman" w:cs="Times New Roman"/>
        </w:rPr>
        <w:t xml:space="preserve"> </w:t>
      </w:r>
      <w:r w:rsidR="00A823CD" w:rsidRPr="00EF755D">
        <w:rPr>
          <w:rFonts w:ascii="Times New Roman" w:hAnsi="Times New Roman" w:cs="Times New Roman"/>
        </w:rPr>
        <w:t xml:space="preserve">давать характеристику рельефа своей местности; </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уметь выделять в записках путешественников географические особенности территории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rPr>
      </w:pPr>
      <w:r w:rsidRPr="00EF755D">
        <w:rPr>
          <w:rFonts w:ascii="Times New Roman" w:hAnsi="Times New Roman" w:cs="Times New Roman"/>
        </w:rPr>
        <w:t>-</w:t>
      </w:r>
      <w:r w:rsidR="00A823CD" w:rsidRPr="00EF755D">
        <w:rPr>
          <w:rFonts w:ascii="Times New Roman" w:hAnsi="Times New Roman" w:cs="Times New Roman"/>
        </w:rPr>
        <w:t>оценивать место и роль России в мировом хозяйстве.</w:t>
      </w:r>
    </w:p>
    <w:p w:rsidR="00A823CD" w:rsidRPr="00EF755D" w:rsidRDefault="00A823CD" w:rsidP="00EF755D">
      <w:pPr>
        <w:tabs>
          <w:tab w:val="left" w:pos="-142"/>
          <w:tab w:val="left" w:pos="0"/>
        </w:tabs>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создавать простейшие географические карты различного содержания;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моделировать географические объекты и явления;</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работать с записками, отчетами, дневниками путешественников как источниками географической информации;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подготавливать сообщения (презентации) о выдающихся путешественниках, о современных исследованиях Земли;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ориентироваться на местности: в мегаполисе и в природе;</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составлять описание природного комплекса;</w:t>
      </w:r>
      <w:r w:rsidR="00F80808">
        <w:rPr>
          <w:rFonts w:ascii="Times New Roman" w:hAnsi="Times New Roman" w:cs="Times New Roman"/>
          <w:i/>
        </w:rPr>
        <w:t xml:space="preserve"> </w:t>
      </w:r>
      <w:r w:rsidR="00A823CD" w:rsidRPr="00EF755D">
        <w:rPr>
          <w:rFonts w:ascii="Times New Roman" w:hAnsi="Times New Roman" w:cs="Times New Roman"/>
          <w:i/>
        </w:rPr>
        <w:t>выдвигать гипотезы о связях и закономерностях событий, процессов, объектов, происходящих в географической оболочке;</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сопоставлять существующие в науке точки зрения о причинах происходящих глобальных изменений климата;</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оценивать положительные и негативные последствия глобальных изменений климата для отдельных регионов и стран;</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давать оценку и приводить примеры изменения значения границ во времени, оценивать границы с точки зрения их доступности;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делать прогнозы трансформации географических систем и комплексов в результате изменения их компонентов;</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наносить на контурные карты основные формы рельефа;</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давать характеристику климата своей области (края, республики);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показывать на карте артезианские бассейны и области распространения многолетней мерзлоты;</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оценивать ситуацию на рынке труда и ее динамику;</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объяснять различия в обеспеченности трудовыми ресурсами отдельных регионов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lastRenderedPageBreak/>
        <w:t>-</w:t>
      </w:r>
      <w:r w:rsidR="00A823CD" w:rsidRPr="00EF755D">
        <w:rPr>
          <w:rFonts w:ascii="Times New Roman" w:hAnsi="Times New Roman" w:cs="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обосновывать возможные пути решения проблем развития хозяйства России;</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выбирать критерии для сравнения, сопоставления, места страны в мировой экономике;</w:t>
      </w:r>
    </w:p>
    <w:p w:rsidR="00A823CD" w:rsidRPr="00EF755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объяснять возможности России в решении современных глобальных проблем человечества;</w:t>
      </w:r>
    </w:p>
    <w:p w:rsidR="00A823CD" w:rsidRDefault="00996DB3" w:rsidP="00EF755D">
      <w:pPr>
        <w:tabs>
          <w:tab w:val="left" w:pos="-142"/>
          <w:tab w:val="left" w:pos="0"/>
          <w:tab w:val="left" w:pos="993"/>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A823CD" w:rsidRPr="00EF755D">
        <w:rPr>
          <w:rFonts w:ascii="Times New Roman" w:hAnsi="Times New Roman" w:cs="Times New Roman"/>
          <w:i/>
        </w:rPr>
        <w:t>оценивать социально-экономическое положение и перспективы развития России.</w:t>
      </w:r>
    </w:p>
    <w:p w:rsidR="00F80808" w:rsidRDefault="00F80808" w:rsidP="00EF755D">
      <w:pPr>
        <w:tabs>
          <w:tab w:val="left" w:pos="-142"/>
          <w:tab w:val="left" w:pos="0"/>
          <w:tab w:val="left" w:pos="993"/>
        </w:tabs>
        <w:spacing w:after="0" w:line="240" w:lineRule="auto"/>
        <w:ind w:left="-142"/>
        <w:jc w:val="both"/>
        <w:rPr>
          <w:rFonts w:ascii="Times New Roman" w:hAnsi="Times New Roman" w:cs="Times New Roman"/>
          <w:i/>
        </w:rPr>
      </w:pPr>
    </w:p>
    <w:p w:rsidR="00F80808" w:rsidRPr="00F80808" w:rsidRDefault="00F80808" w:rsidP="00F80808">
      <w:pPr>
        <w:tabs>
          <w:tab w:val="left" w:pos="-142"/>
          <w:tab w:val="left" w:pos="0"/>
          <w:tab w:val="left" w:pos="993"/>
        </w:tabs>
        <w:spacing w:after="0" w:line="240" w:lineRule="auto"/>
        <w:ind w:left="-142"/>
        <w:jc w:val="center"/>
        <w:rPr>
          <w:rFonts w:ascii="Times New Roman" w:hAnsi="Times New Roman" w:cs="Times New Roman"/>
          <w:b/>
          <w:u w:val="single"/>
        </w:rPr>
      </w:pPr>
      <w:r w:rsidRPr="00F80808">
        <w:rPr>
          <w:rFonts w:ascii="Times New Roman" w:hAnsi="Times New Roman" w:cs="Times New Roman"/>
          <w:b/>
          <w:u w:val="single"/>
        </w:rPr>
        <w:t>Математика и информатика</w:t>
      </w:r>
    </w:p>
    <w:p w:rsidR="00771117" w:rsidRPr="00771117" w:rsidRDefault="00771117" w:rsidP="00771117">
      <w:pPr>
        <w:spacing w:after="0" w:line="240" w:lineRule="auto"/>
        <w:ind w:left="-142" w:right="-142"/>
        <w:jc w:val="both"/>
        <w:rPr>
          <w:rFonts w:ascii="Times New Roman" w:hAnsi="Times New Roman" w:cs="Times New Roman"/>
        </w:rPr>
      </w:pPr>
      <w:r>
        <w:rPr>
          <w:rFonts w:ascii="Times New Roman" w:hAnsi="Times New Roman" w:cs="Times New Roman"/>
        </w:rPr>
        <w:t xml:space="preserve">       </w:t>
      </w:r>
      <w:r w:rsidRPr="00771117">
        <w:rPr>
          <w:rFonts w:ascii="Times New Roman" w:hAnsi="Times New Roman" w:cs="Times New Roman"/>
        </w:rPr>
        <w:t>Изучение предметной области "Математика и информатика" должно обеспечить:</w:t>
      </w:r>
    </w:p>
    <w:p w:rsidR="00771117" w:rsidRDefault="00771117" w:rsidP="00771117">
      <w:pPr>
        <w:spacing w:after="0" w:line="240" w:lineRule="auto"/>
        <w:ind w:left="-142" w:right="-142"/>
        <w:jc w:val="both"/>
        <w:rPr>
          <w:rFonts w:ascii="Times New Roman" w:hAnsi="Times New Roman" w:cs="Times New Roman"/>
        </w:rPr>
      </w:pPr>
      <w:r>
        <w:rPr>
          <w:rFonts w:ascii="Times New Roman" w:hAnsi="Times New Roman" w:cs="Times New Roman"/>
        </w:rPr>
        <w:t>-</w:t>
      </w:r>
      <w:r w:rsidRPr="00771117">
        <w:rPr>
          <w:rFonts w:ascii="Times New Roman" w:hAnsi="Times New Roman" w:cs="Times New Roman"/>
        </w:rPr>
        <w:t xml:space="preserve">осознание </w:t>
      </w:r>
      <w:r>
        <w:rPr>
          <w:rFonts w:ascii="Times New Roman" w:hAnsi="Times New Roman" w:cs="Times New Roman"/>
        </w:rPr>
        <w:t xml:space="preserve"> обучающимся </w:t>
      </w:r>
      <w:r w:rsidRPr="00771117">
        <w:rPr>
          <w:rFonts w:ascii="Times New Roman" w:hAnsi="Times New Roman" w:cs="Times New Roman"/>
        </w:rPr>
        <w:t xml:space="preserve">значения математики и информатики в повседневной жизни человека; </w:t>
      </w:r>
    </w:p>
    <w:p w:rsidR="00771117" w:rsidRPr="00771117" w:rsidRDefault="00771117" w:rsidP="00771117">
      <w:pPr>
        <w:spacing w:after="0" w:line="240" w:lineRule="auto"/>
        <w:ind w:left="-142" w:right="-142"/>
        <w:jc w:val="both"/>
        <w:rPr>
          <w:rFonts w:ascii="Times New Roman" w:hAnsi="Times New Roman" w:cs="Times New Roman"/>
        </w:rPr>
      </w:pPr>
      <w:r>
        <w:rPr>
          <w:rFonts w:ascii="Times New Roman" w:hAnsi="Times New Roman" w:cs="Times New Roman"/>
        </w:rPr>
        <w:t>-</w:t>
      </w:r>
      <w:r w:rsidRPr="00771117">
        <w:rPr>
          <w:rFonts w:ascii="Times New Roman" w:hAnsi="Times New Roman" w:cs="Times New Roman"/>
        </w:rPr>
        <w:t>формирование</w:t>
      </w:r>
      <w:r>
        <w:rPr>
          <w:rFonts w:ascii="Times New Roman" w:hAnsi="Times New Roman" w:cs="Times New Roman"/>
        </w:rPr>
        <w:t xml:space="preserve"> у</w:t>
      </w:r>
      <w:r w:rsidRPr="00771117">
        <w:rPr>
          <w:rFonts w:ascii="Times New Roman" w:hAnsi="Times New Roman" w:cs="Times New Roman"/>
        </w:rPr>
        <w:t xml:space="preserve"> </w:t>
      </w:r>
      <w:r>
        <w:rPr>
          <w:rFonts w:ascii="Times New Roman" w:hAnsi="Times New Roman" w:cs="Times New Roman"/>
        </w:rPr>
        <w:t>обучающихся</w:t>
      </w:r>
      <w:r w:rsidRPr="00771117">
        <w:rPr>
          <w:rFonts w:ascii="Times New Roman" w:hAnsi="Times New Roman" w:cs="Times New Roman"/>
        </w:rPr>
        <w:t xml:space="preserve"> представлений о социальных, культурных и исторических факторах становления математической науки</w:t>
      </w:r>
      <w:r>
        <w:rPr>
          <w:rFonts w:ascii="Times New Roman" w:hAnsi="Times New Roman" w:cs="Times New Roman"/>
        </w:rPr>
        <w:t xml:space="preserve">, </w:t>
      </w:r>
      <w:r w:rsidRPr="00771117">
        <w:rPr>
          <w:rFonts w:ascii="Times New Roman" w:hAnsi="Times New Roman" w:cs="Times New Roman"/>
        </w:rPr>
        <w:t xml:space="preserve">понимание </w:t>
      </w:r>
      <w:r>
        <w:rPr>
          <w:rFonts w:ascii="Times New Roman" w:hAnsi="Times New Roman" w:cs="Times New Roman"/>
        </w:rPr>
        <w:t xml:space="preserve"> ими </w:t>
      </w:r>
      <w:r w:rsidRPr="00771117">
        <w:rPr>
          <w:rFonts w:ascii="Times New Roman" w:hAnsi="Times New Roman" w:cs="Times New Roman"/>
        </w:rPr>
        <w:t>роли информационных процессов в современном мире;</w:t>
      </w:r>
    </w:p>
    <w:p w:rsidR="00771117" w:rsidRPr="00771117" w:rsidRDefault="00771117" w:rsidP="00771117">
      <w:pPr>
        <w:spacing w:after="0" w:line="240" w:lineRule="auto"/>
        <w:ind w:left="-142" w:right="-142"/>
        <w:jc w:val="both"/>
        <w:rPr>
          <w:rFonts w:ascii="Times New Roman" w:hAnsi="Times New Roman" w:cs="Times New Roman"/>
        </w:rPr>
      </w:pPr>
      <w:r>
        <w:rPr>
          <w:rFonts w:ascii="Times New Roman" w:hAnsi="Times New Roman" w:cs="Times New Roman"/>
        </w:rPr>
        <w:t>-</w:t>
      </w:r>
      <w:r w:rsidRPr="00771117">
        <w:rPr>
          <w:rFonts w:ascii="Times New Roman" w:hAnsi="Times New Roman" w:cs="Times New Roman"/>
        </w:rPr>
        <w:t xml:space="preserve">формирование </w:t>
      </w:r>
      <w:r>
        <w:rPr>
          <w:rFonts w:ascii="Times New Roman" w:hAnsi="Times New Roman" w:cs="Times New Roman"/>
        </w:rPr>
        <w:t>у обучающихся</w:t>
      </w:r>
      <w:r w:rsidRPr="00771117">
        <w:rPr>
          <w:rFonts w:ascii="Times New Roman" w:hAnsi="Times New Roman" w:cs="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71117" w:rsidRPr="00771117" w:rsidRDefault="00771117" w:rsidP="00771117">
      <w:pPr>
        <w:spacing w:after="0" w:line="240" w:lineRule="auto"/>
        <w:ind w:left="-142" w:right="-142"/>
        <w:jc w:val="both"/>
        <w:rPr>
          <w:rFonts w:ascii="Times New Roman" w:hAnsi="Times New Roman" w:cs="Times New Roman"/>
        </w:rPr>
      </w:pPr>
      <w:r>
        <w:rPr>
          <w:rFonts w:ascii="Times New Roman" w:hAnsi="Times New Roman" w:cs="Times New Roman"/>
        </w:rPr>
        <w:t xml:space="preserve">       </w:t>
      </w:r>
      <w:r w:rsidRPr="00771117">
        <w:rPr>
          <w:rFonts w:ascii="Times New Roman" w:hAnsi="Times New Roman" w:cs="Times New Roman"/>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4F0BC5" w:rsidRPr="00EF755D" w:rsidRDefault="004F0BC5" w:rsidP="00EF755D">
      <w:pPr>
        <w:spacing w:after="0" w:line="240" w:lineRule="auto"/>
        <w:ind w:left="-142"/>
        <w:jc w:val="both"/>
        <w:rPr>
          <w:rFonts w:ascii="Times New Roman" w:hAnsi="Times New Roman" w:cs="Times New Roman"/>
          <w:b/>
          <w:u w:val="single"/>
        </w:rPr>
      </w:pPr>
      <w:r w:rsidRPr="00EF755D">
        <w:rPr>
          <w:rFonts w:ascii="Times New Roman" w:hAnsi="Times New Roman" w:cs="Times New Roman"/>
        </w:rPr>
        <w:t xml:space="preserve">                                                                       </w:t>
      </w:r>
      <w:r w:rsidRPr="00EF755D">
        <w:rPr>
          <w:rFonts w:ascii="Times New Roman" w:hAnsi="Times New Roman" w:cs="Times New Roman"/>
          <w:b/>
          <w:u w:val="single"/>
        </w:rPr>
        <w:t>Математика</w:t>
      </w:r>
      <w:r w:rsidR="00C35888" w:rsidRPr="00EF755D">
        <w:rPr>
          <w:rFonts w:ascii="Times New Roman" w:hAnsi="Times New Roman" w:cs="Times New Roman"/>
          <w:b/>
          <w:u w:val="single"/>
        </w:rPr>
        <w:t>. Алгебра. Геометрия</w:t>
      </w:r>
      <w:r w:rsidRPr="00EF755D">
        <w:rPr>
          <w:rFonts w:ascii="Times New Roman" w:hAnsi="Times New Roman" w:cs="Times New Roman"/>
          <w:b/>
          <w:u w:val="single"/>
        </w:rPr>
        <w:t xml:space="preserve"> </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 </w:t>
      </w:r>
      <w:r w:rsidR="009873B3">
        <w:rPr>
          <w:rFonts w:ascii="Times New Roman" w:hAnsi="Times New Roman" w:cs="Times New Roman"/>
          <w:b/>
        </w:rPr>
        <w:t xml:space="preserve">Учащийся </w:t>
      </w:r>
      <w:r w:rsidRPr="00EF755D">
        <w:rPr>
          <w:rFonts w:ascii="Times New Roman" w:hAnsi="Times New Roman" w:cs="Times New Roman"/>
          <w:b/>
        </w:rPr>
        <w:t>научится в 5-6 классах (для использования в повседневной жизни и обеспечения возможности успешного продолжения образования на базовом уровне):</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b/>
        </w:rPr>
        <w:t>В повседневной жизни и при изучении других предметов</w:t>
      </w:r>
      <w:r w:rsidRPr="00EF755D">
        <w:rPr>
          <w:rFonts w:ascii="Times New Roman" w:hAnsi="Times New Roman" w:cs="Times New Roman"/>
        </w:rPr>
        <w:t>:</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-распознавать логически некорректные высказывания</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Числа:</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признаки делимости на 2, 5, 3, 9, 10 при выполнении вычислений и решении несложных задач;</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округление рациональных чисел в соответствии с правилами;  сравнивать рациональные числа.</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-оценивать результаты вычислений при решении практических задач;</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сравнение чисел в реальных ситуациях;</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Статистика и теория вероятностей:</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-представлять данные в виде таблиц, диаграмм, читать информацию, представл</w:t>
      </w:r>
      <w:r w:rsidR="00F24D1D" w:rsidRPr="00EF755D">
        <w:rPr>
          <w:rFonts w:ascii="Times New Roman" w:hAnsi="Times New Roman" w:cs="Times New Roman"/>
        </w:rPr>
        <w:t>енную в виде таблицы, диаграммы</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Текстовые задачи: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-решать несложные сюжетные задачи разных типов на все арифметические действия;</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-составлять план решения задачи; выделять этапы решения задачи;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-интерпретировать вычислительные результаты в задаче, исследовать полученное решение задачи;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-знать различие скоростей объекта в стоячей воде, против течения и по течению реки;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-решать задачи на нахождение части числа и числа по его части;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-решать несложные логические задачи методом рассуждений.</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-выдвигать гипотезы о возможных предельных значениях искомых величин в задаче</w:t>
      </w:r>
      <w:r w:rsidRPr="00EF755D" w:rsidDel="00681BB7">
        <w:rPr>
          <w:rFonts w:ascii="Times New Roman" w:hAnsi="Times New Roman" w:cs="Times New Roman"/>
        </w:rPr>
        <w:t xml:space="preserve"> </w:t>
      </w:r>
      <w:r w:rsidRPr="00EF755D">
        <w:rPr>
          <w:rFonts w:ascii="Times New Roman" w:hAnsi="Times New Roman" w:cs="Times New Roman"/>
        </w:rPr>
        <w:t xml:space="preserve"> (делать прикидку) </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Наглядная геометрия</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Геометрические фигуры:</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фигура,</w:t>
      </w:r>
      <w:r w:rsidRPr="00EF755D" w:rsidDel="0046087C">
        <w:rPr>
          <w:rFonts w:ascii="Times New Roman" w:hAnsi="Times New Roman" w:cs="Times New Roman"/>
        </w:rPr>
        <w:t xml:space="preserve"> </w:t>
      </w:r>
      <w:r w:rsidRPr="00EF755D">
        <w:rPr>
          <w:rFonts w:ascii="Times New Roman" w:hAnsi="Times New Roman" w:cs="Times New Roman"/>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-изображать изучаемые фигуры от руки и с помощью линейки и циркуля.</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lastRenderedPageBreak/>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-решать практические задачи с применением простейших свойств фигур. </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Измерения и вычисления:</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измерение длин, расстояний, величин углов, с помощью инструментов для измерений длин и углов;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-вычислять площади прямоугольников. </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-вычислять расстояния на местности в стандартных ситуациях, площади прямоугольников;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выполнять простейшие построения и измерения на местности, необходимые в реальной жизни </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История математики: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-описывать отдельные выдающиеся результаты, полученные в ходе развития математики как науки;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8401E0" w:rsidRPr="00EF755D" w:rsidRDefault="008401E0" w:rsidP="00EF755D">
      <w:pPr>
        <w:pStyle w:val="3"/>
        <w:tabs>
          <w:tab w:val="left" w:pos="0"/>
          <w:tab w:val="left" w:pos="142"/>
        </w:tabs>
        <w:spacing w:before="0" w:line="240" w:lineRule="auto"/>
        <w:ind w:left="-142"/>
        <w:rPr>
          <w:rFonts w:ascii="Times New Roman" w:hAnsi="Times New Roman" w:cs="Times New Roman"/>
          <w:color w:val="auto"/>
        </w:rPr>
      </w:pPr>
      <w:bookmarkStart w:id="8" w:name="_Toc284662720"/>
      <w:bookmarkStart w:id="9" w:name="_Toc284663346"/>
    </w:p>
    <w:p w:rsidR="00F24D1D" w:rsidRPr="00EF755D" w:rsidRDefault="009873B3" w:rsidP="009873B3">
      <w:pPr>
        <w:pStyle w:val="3"/>
        <w:tabs>
          <w:tab w:val="left" w:pos="0"/>
          <w:tab w:val="left" w:pos="142"/>
        </w:tabs>
        <w:spacing w:before="0" w:line="240" w:lineRule="auto"/>
        <w:ind w:left="-142"/>
        <w:jc w:val="both"/>
        <w:rPr>
          <w:rFonts w:ascii="Times New Roman" w:hAnsi="Times New Roman" w:cs="Times New Roman"/>
          <w:color w:val="auto"/>
        </w:rPr>
      </w:pPr>
      <w:r>
        <w:rPr>
          <w:rFonts w:ascii="Times New Roman" w:hAnsi="Times New Roman" w:cs="Times New Roman"/>
          <w:color w:val="auto"/>
        </w:rPr>
        <w:t xml:space="preserve">Учащийся </w:t>
      </w:r>
      <w:r w:rsidR="00F24D1D" w:rsidRPr="00EF755D">
        <w:rPr>
          <w:rFonts w:ascii="Times New Roman" w:hAnsi="Times New Roman" w:cs="Times New Roman"/>
          <w:color w:val="auto"/>
        </w:rPr>
        <w:t xml:space="preserve"> получит возможность научиться в 5-6 классах (для обеспечения возможности успешного продолжения образования на базовом и углублённом уровнях)</w:t>
      </w:r>
      <w:bookmarkEnd w:id="8"/>
      <w:bookmarkEnd w:id="9"/>
    </w:p>
    <w:p w:rsidR="00F24D1D" w:rsidRPr="00EF755D" w:rsidRDefault="008401E0" w:rsidP="00EF755D">
      <w:pPr>
        <w:tabs>
          <w:tab w:val="left" w:pos="0"/>
          <w:tab w:val="left" w:pos="142"/>
        </w:tabs>
        <w:spacing w:after="0" w:line="240" w:lineRule="auto"/>
        <w:ind w:left="-142"/>
        <w:rPr>
          <w:rFonts w:ascii="Times New Roman" w:hAnsi="Times New Roman" w:cs="Times New Roman"/>
        </w:rPr>
      </w:pPr>
      <w:r w:rsidRPr="00EF755D">
        <w:rPr>
          <w:rFonts w:ascii="Times New Roman" w:hAnsi="Times New Roman" w:cs="Times New Roman"/>
          <w:b/>
        </w:rPr>
        <w:t xml:space="preserve">                                         </w:t>
      </w:r>
      <w:r w:rsidR="00F24D1D" w:rsidRPr="00EF755D">
        <w:rPr>
          <w:rFonts w:ascii="Times New Roman" w:hAnsi="Times New Roman" w:cs="Times New Roman"/>
          <w:b/>
        </w:rPr>
        <w:t>Элементы теории множеств и математической логики</w:t>
      </w:r>
      <w:r w:rsidRPr="00EF755D">
        <w:rPr>
          <w:rFonts w:ascii="Times New Roman" w:hAnsi="Times New Roman" w:cs="Times New Roman"/>
          <w:b/>
        </w:rPr>
        <w:t>:</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 xml:space="preserve">определять принадлежность элемента множеству, объединению и пересечению множеств; </w:t>
      </w:r>
    </w:p>
    <w:p w:rsidR="00F24D1D" w:rsidRPr="00EF755D" w:rsidRDefault="00F24D1D" w:rsidP="00EF755D">
      <w:pPr>
        <w:tabs>
          <w:tab w:val="left" w:pos="0"/>
          <w:tab w:val="left" w:pos="142"/>
        </w:tabs>
        <w:spacing w:after="0" w:line="240" w:lineRule="auto"/>
        <w:ind w:left="-142"/>
        <w:rPr>
          <w:rFonts w:ascii="Times New Roman" w:hAnsi="Times New Roman" w:cs="Times New Roman"/>
          <w:i/>
        </w:rPr>
      </w:pPr>
      <w:r w:rsidRPr="00EF755D">
        <w:rPr>
          <w:rFonts w:ascii="Times New Roman" w:hAnsi="Times New Roman" w:cs="Times New Roman"/>
          <w:i/>
        </w:rPr>
        <w:t>задавать множество с помощью перечисления элементов, словесного описания</w:t>
      </w:r>
    </w:p>
    <w:p w:rsidR="00F24D1D" w:rsidRPr="00EF755D" w:rsidRDefault="00F24D1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
        <w:numPr>
          <w:ilvl w:val="0"/>
          <w:numId w:val="0"/>
        </w:numPr>
        <w:tabs>
          <w:tab w:val="left" w:pos="0"/>
          <w:tab w:val="left" w:pos="142"/>
          <w:tab w:val="left" w:pos="993"/>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 xml:space="preserve">распознавать логически некорректные высказывания; </w:t>
      </w:r>
    </w:p>
    <w:p w:rsidR="00F24D1D" w:rsidRPr="00EF755D" w:rsidRDefault="008401E0" w:rsidP="00EF755D">
      <w:pPr>
        <w:pStyle w:val="a"/>
        <w:numPr>
          <w:ilvl w:val="0"/>
          <w:numId w:val="0"/>
        </w:numPr>
        <w:tabs>
          <w:tab w:val="left" w:pos="0"/>
          <w:tab w:val="left" w:pos="142"/>
          <w:tab w:val="left" w:pos="993"/>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строить цепочки умозаключений на основе использования правил логики</w:t>
      </w:r>
    </w:p>
    <w:p w:rsidR="00F24D1D" w:rsidRPr="00EF755D" w:rsidRDefault="008401E0" w:rsidP="00EF755D">
      <w:pPr>
        <w:tabs>
          <w:tab w:val="left" w:pos="0"/>
          <w:tab w:val="left" w:pos="142"/>
        </w:tabs>
        <w:spacing w:after="0" w:line="240" w:lineRule="auto"/>
        <w:ind w:left="-142"/>
        <w:rPr>
          <w:rFonts w:ascii="Times New Roman" w:hAnsi="Times New Roman" w:cs="Times New Roman"/>
          <w:b/>
          <w:i/>
        </w:rPr>
      </w:pPr>
      <w:r w:rsidRPr="00EF755D">
        <w:rPr>
          <w:rFonts w:ascii="Times New Roman" w:hAnsi="Times New Roman" w:cs="Times New Roman"/>
          <w:b/>
          <w:i/>
        </w:rPr>
        <w:t xml:space="preserve">                                                                                   </w:t>
      </w:r>
      <w:r w:rsidR="00F24D1D" w:rsidRPr="00EF755D">
        <w:rPr>
          <w:rFonts w:ascii="Times New Roman" w:hAnsi="Times New Roman" w:cs="Times New Roman"/>
          <w:b/>
          <w:i/>
        </w:rPr>
        <w:t>Числа</w:t>
      </w:r>
      <w:r w:rsidRPr="00EF755D">
        <w:rPr>
          <w:rFonts w:ascii="Times New Roman" w:hAnsi="Times New Roman" w:cs="Times New Roman"/>
          <w:b/>
          <w:i/>
        </w:rPr>
        <w:t>:</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-о</w:t>
      </w:r>
      <w:r w:rsidR="00F24D1D" w:rsidRPr="00EF755D">
        <w:rPr>
          <w:i/>
          <w:sz w:val="22"/>
          <w:szCs w:val="22"/>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понимать и объяснять смысл позиционной записи натурального числа;</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выполнять округление рациональных чисел с заданной точностью;</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упорядочивать числа, записанные в виде обыкновенных и десятичных дробей;</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находить НОД и НОК чисел и использовать их при решении задач.</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оперировать понятием модуль числа, геометрическая интерпретация модуля числа.</w:t>
      </w:r>
    </w:p>
    <w:p w:rsidR="00F24D1D" w:rsidRPr="00EF755D" w:rsidRDefault="00F24D1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F24D1D" w:rsidRPr="00EF755D" w:rsidRDefault="008401E0"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w:t>
      </w:r>
      <w:r w:rsidR="00F24D1D" w:rsidRPr="00EF755D">
        <w:rPr>
          <w:rFonts w:ascii="Times New Roman" w:hAnsi="Times New Roman" w:cs="Times New Roman"/>
          <w:b/>
        </w:rPr>
        <w:t>Уравнения и неравенства</w:t>
      </w:r>
      <w:r w:rsidRPr="00EF755D">
        <w:rPr>
          <w:rFonts w:ascii="Times New Roman" w:hAnsi="Times New Roman" w:cs="Times New Roman"/>
          <w:b/>
        </w:rPr>
        <w:t>:</w:t>
      </w:r>
      <w:r w:rsidR="00F24D1D" w:rsidRPr="00EF755D">
        <w:rPr>
          <w:rFonts w:ascii="Times New Roman" w:hAnsi="Times New Roman" w:cs="Times New Roman"/>
          <w:b/>
        </w:rPr>
        <w:t xml:space="preserve"> </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-о</w:t>
      </w:r>
      <w:r w:rsidR="00F24D1D" w:rsidRPr="00EF755D">
        <w:rPr>
          <w:rFonts w:ascii="Times New Roman" w:hAnsi="Times New Roman"/>
          <w:i/>
          <w:sz w:val="22"/>
          <w:szCs w:val="22"/>
        </w:rPr>
        <w:t>перировать понятиями: равенство, числовое равенство, уравнение, корень уравнения, решение уравнения, числовое неравенство</w:t>
      </w:r>
    </w:p>
    <w:p w:rsidR="00F24D1D" w:rsidRPr="00EF755D" w:rsidRDefault="008401E0"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w:t>
      </w:r>
      <w:r w:rsidR="009873B3">
        <w:rPr>
          <w:rFonts w:ascii="Times New Roman" w:hAnsi="Times New Roman" w:cs="Times New Roman"/>
          <w:b/>
        </w:rPr>
        <w:t xml:space="preserve">    </w:t>
      </w:r>
      <w:r w:rsidRPr="00EF755D">
        <w:rPr>
          <w:rFonts w:ascii="Times New Roman" w:hAnsi="Times New Roman" w:cs="Times New Roman"/>
          <w:b/>
        </w:rPr>
        <w:t xml:space="preserve">  </w:t>
      </w:r>
      <w:r w:rsidR="00F24D1D" w:rsidRPr="00EF755D">
        <w:rPr>
          <w:rFonts w:ascii="Times New Roman" w:hAnsi="Times New Roman" w:cs="Times New Roman"/>
          <w:b/>
        </w:rPr>
        <w:t>Статистика и теория вероятностей</w:t>
      </w:r>
      <w:r w:rsidRPr="00EF755D">
        <w:rPr>
          <w:rFonts w:ascii="Times New Roman" w:hAnsi="Times New Roman" w:cs="Times New Roman"/>
          <w:b/>
        </w:rPr>
        <w:t>:</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-о</w:t>
      </w:r>
      <w:r w:rsidR="00F24D1D" w:rsidRPr="00EF755D">
        <w:rPr>
          <w:i/>
          <w:sz w:val="22"/>
          <w:szCs w:val="22"/>
        </w:rPr>
        <w:t xml:space="preserve">перировать понятиями: столбчатые и круговые диаграммы, таблицы данных, среднее арифметическое, </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 xml:space="preserve">извлекать, информацию, </w:t>
      </w:r>
      <w:r w:rsidR="00F24D1D" w:rsidRPr="00EF755D">
        <w:rPr>
          <w:rStyle w:val="dash041e0431044b0447043d044b0439char1"/>
          <w:i/>
          <w:sz w:val="22"/>
          <w:szCs w:val="22"/>
        </w:rPr>
        <w:t>представленную в таблицах, на диаграммах</w:t>
      </w:r>
      <w:r w:rsidR="00F24D1D" w:rsidRPr="00EF755D">
        <w:rPr>
          <w:rFonts w:ascii="Times New Roman" w:hAnsi="Times New Roman"/>
          <w:i/>
          <w:sz w:val="22"/>
          <w:szCs w:val="22"/>
        </w:rPr>
        <w:t>;</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составлять таблицы, строить диаграммы на основе данных.</w:t>
      </w:r>
    </w:p>
    <w:p w:rsidR="00F24D1D" w:rsidRPr="00EF755D" w:rsidRDefault="00F24D1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 xml:space="preserve">извлекать, интерпретировать и преобразовывать информацию, </w:t>
      </w:r>
      <w:r w:rsidR="00F24D1D" w:rsidRPr="00EF755D">
        <w:rPr>
          <w:rStyle w:val="dash041e0431044b0447043d044b0439char1"/>
          <w:rFonts w:eastAsia="Arial Unicode MS"/>
          <w:i/>
          <w:sz w:val="22"/>
          <w:szCs w:val="22"/>
        </w:rPr>
        <w:t>представленную в таблицах и на диаграммах, отражающую свойства и характеристики реальных процессов и явлений</w:t>
      </w:r>
    </w:p>
    <w:p w:rsidR="00F24D1D" w:rsidRPr="00EF755D" w:rsidRDefault="008401E0" w:rsidP="00EF755D">
      <w:pPr>
        <w:tabs>
          <w:tab w:val="left" w:pos="0"/>
          <w:tab w:val="left" w:pos="142"/>
        </w:tabs>
        <w:spacing w:after="0" w:line="240" w:lineRule="auto"/>
        <w:ind w:left="-142"/>
        <w:rPr>
          <w:rFonts w:ascii="Times New Roman" w:hAnsi="Times New Roman" w:cs="Times New Roman"/>
          <w:b/>
          <w:bCs/>
        </w:rPr>
      </w:pPr>
      <w:r w:rsidRPr="00EF755D">
        <w:rPr>
          <w:rFonts w:ascii="Times New Roman" w:hAnsi="Times New Roman" w:cs="Times New Roman"/>
          <w:b/>
          <w:bCs/>
        </w:rPr>
        <w:t xml:space="preserve">                                                                             </w:t>
      </w:r>
      <w:r w:rsidR="00F24D1D" w:rsidRPr="00EF755D">
        <w:rPr>
          <w:rFonts w:ascii="Times New Roman" w:hAnsi="Times New Roman" w:cs="Times New Roman"/>
          <w:b/>
          <w:bCs/>
        </w:rPr>
        <w:t>Текстовые задачи</w:t>
      </w:r>
      <w:r w:rsidRPr="00EF755D">
        <w:rPr>
          <w:rFonts w:ascii="Times New Roman" w:hAnsi="Times New Roman" w:cs="Times New Roman"/>
          <w:b/>
          <w:bCs/>
        </w:rPr>
        <w:t>:</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-р</w:t>
      </w:r>
      <w:r w:rsidR="00F24D1D" w:rsidRPr="00EF755D">
        <w:rPr>
          <w:i/>
          <w:sz w:val="22"/>
          <w:szCs w:val="22"/>
        </w:rPr>
        <w:t>ешать простые и сложные задачи разных типов, а также задачи повышенной трудности;</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использовать разные краткие записи как модели текстов сложных задач для построения поисковой схемы и решения задач;</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знать и применять оба способа поиска решения задач (от требования к условию и от условия к требованию);</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моделировать рассуждения при поиске решения задач с помощью граф-схемы;</w:t>
      </w:r>
    </w:p>
    <w:p w:rsidR="00F24D1D" w:rsidRPr="00EF755D" w:rsidRDefault="008401E0" w:rsidP="00EF755D">
      <w:pPr>
        <w:pStyle w:val="a9"/>
        <w:tabs>
          <w:tab w:val="left" w:pos="0"/>
          <w:tab w:val="left" w:pos="142"/>
          <w:tab w:val="left" w:pos="1134"/>
        </w:tabs>
        <w:ind w:left="-142"/>
        <w:jc w:val="both"/>
        <w:rPr>
          <w:i/>
          <w:sz w:val="22"/>
          <w:szCs w:val="22"/>
        </w:rPr>
      </w:pPr>
      <w:r w:rsidRPr="00EF755D">
        <w:rPr>
          <w:i/>
          <w:sz w:val="22"/>
          <w:szCs w:val="22"/>
        </w:rPr>
        <w:t>-</w:t>
      </w:r>
      <w:r w:rsidR="00F24D1D" w:rsidRPr="00EF755D">
        <w:rPr>
          <w:i/>
          <w:sz w:val="22"/>
          <w:szCs w:val="22"/>
        </w:rPr>
        <w:t>выделять этапы решения задачи и содержание каждого этапа;</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интерпретировать вычислительные результаты в задаче, исследовать полученное решение задачи;</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lastRenderedPageBreak/>
        <w:t>-</w:t>
      </w:r>
      <w:r w:rsidR="00F24D1D" w:rsidRPr="00EF755D">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исследовать всевозможные ситуации при решении задач на движение по реке, рассматривать разные системы отсчёта;</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 xml:space="preserve">решать разнообразные задачи «на части», </w:t>
      </w:r>
    </w:p>
    <w:p w:rsidR="00F24D1D" w:rsidRPr="00EF755D" w:rsidRDefault="008401E0" w:rsidP="00EF755D">
      <w:pPr>
        <w:tabs>
          <w:tab w:val="left" w:pos="0"/>
          <w:tab w:val="left" w:pos="142"/>
          <w:tab w:val="left" w:pos="1134"/>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F24D1D" w:rsidRPr="00EF755D">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24D1D" w:rsidRPr="00EF755D" w:rsidRDefault="008401E0" w:rsidP="00EF755D">
      <w:pPr>
        <w:tabs>
          <w:tab w:val="left" w:pos="0"/>
          <w:tab w:val="left" w:pos="142"/>
          <w:tab w:val="left" w:pos="1134"/>
        </w:tabs>
        <w:spacing w:after="0" w:line="240" w:lineRule="auto"/>
        <w:ind w:left="-142"/>
        <w:jc w:val="both"/>
        <w:rPr>
          <w:rFonts w:ascii="Times New Roman" w:hAnsi="Times New Roman" w:cs="Times New Roman"/>
          <w:i/>
        </w:rPr>
      </w:pPr>
      <w:r w:rsidRPr="00EF755D">
        <w:rPr>
          <w:rFonts w:ascii="Times New Roman" w:hAnsi="Times New Roman" w:cs="Times New Roman"/>
          <w:i/>
        </w:rPr>
        <w:t>-</w:t>
      </w:r>
      <w:r w:rsidR="00F24D1D" w:rsidRPr="00EF755D">
        <w:rPr>
          <w:rFonts w:ascii="Times New Roman" w:hAnsi="Times New Roman" w:cs="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24D1D" w:rsidRPr="00EF755D" w:rsidRDefault="00F24D1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lang w:eastAsia="en-US"/>
        </w:rPr>
      </w:pPr>
      <w:r w:rsidRPr="00EF755D">
        <w:rPr>
          <w:rFonts w:ascii="Times New Roman" w:hAnsi="Times New Roman"/>
          <w:i/>
          <w:sz w:val="22"/>
          <w:szCs w:val="22"/>
          <w:lang w:eastAsia="en-US"/>
        </w:rPr>
        <w:t>-</w:t>
      </w:r>
      <w:r w:rsidR="00F24D1D" w:rsidRPr="00EF755D">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lang w:eastAsia="en-US"/>
        </w:rPr>
      </w:pPr>
      <w:r w:rsidRPr="00EF755D">
        <w:rPr>
          <w:rFonts w:ascii="Times New Roman" w:hAnsi="Times New Roman"/>
          <w:i/>
          <w:sz w:val="22"/>
          <w:szCs w:val="22"/>
          <w:lang w:eastAsia="en-US"/>
        </w:rPr>
        <w:t>-</w:t>
      </w:r>
      <w:r w:rsidR="00F24D1D" w:rsidRPr="00EF755D">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lang w:eastAsia="en-US"/>
        </w:rPr>
        <w:t>-</w:t>
      </w:r>
      <w:r w:rsidR="00F24D1D" w:rsidRPr="00EF755D">
        <w:rPr>
          <w:rFonts w:ascii="Times New Roman" w:hAnsi="Times New Roman"/>
          <w:i/>
          <w:sz w:val="22"/>
          <w:szCs w:val="22"/>
          <w:lang w:eastAsia="en-US"/>
        </w:rPr>
        <w:t>решать задачи на движение по реке, рассматривая разные системы отсчета</w:t>
      </w:r>
    </w:p>
    <w:p w:rsidR="00F24D1D" w:rsidRPr="00EF755D" w:rsidRDefault="008401E0"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w:t>
      </w:r>
      <w:r w:rsidR="00F24D1D" w:rsidRPr="00EF755D">
        <w:rPr>
          <w:rFonts w:ascii="Times New Roman" w:hAnsi="Times New Roman" w:cs="Times New Roman"/>
          <w:b/>
        </w:rPr>
        <w:t>Наглядная геометрия</w:t>
      </w:r>
    </w:p>
    <w:p w:rsidR="00F24D1D" w:rsidRPr="00EF755D" w:rsidRDefault="008401E0"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Геометрические фигуры:</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-о</w:t>
      </w:r>
      <w:r w:rsidR="00F24D1D" w:rsidRPr="00EF755D">
        <w:rPr>
          <w:i/>
          <w:sz w:val="22"/>
          <w:szCs w:val="22"/>
        </w:rPr>
        <w:t>перировать понятиями фигура,</w:t>
      </w:r>
      <w:r w:rsidR="00F24D1D" w:rsidRPr="00EF755D" w:rsidDel="0046087C">
        <w:rPr>
          <w:b/>
          <w:bCs/>
          <w:i/>
          <w:sz w:val="22"/>
          <w:szCs w:val="22"/>
        </w:rPr>
        <w:t xml:space="preserve"> </w:t>
      </w:r>
      <w:r w:rsidR="00F24D1D" w:rsidRPr="00EF755D">
        <w:rPr>
          <w:bCs/>
          <w:i/>
          <w:sz w:val="22"/>
          <w:szCs w:val="22"/>
        </w:rPr>
        <w:t>т</w:t>
      </w:r>
      <w:r w:rsidR="00F24D1D" w:rsidRPr="00EF755D">
        <w:rPr>
          <w:i/>
          <w:sz w:val="22"/>
          <w:szCs w:val="22"/>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извлекать, интерпретировать и преобразовывать информацию о геометрических фигурах, представленную на чертежах</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изображать изучаемые фигуры от руки и с помощью линейки, циркуля, компьютерных инструментов.</w:t>
      </w:r>
    </w:p>
    <w:p w:rsidR="00F24D1D" w:rsidRPr="00EF755D" w:rsidRDefault="00F24D1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 xml:space="preserve">решать практические задачи с применением простейших свойств фигур </w:t>
      </w:r>
    </w:p>
    <w:p w:rsidR="00F24D1D" w:rsidRPr="00EF755D" w:rsidRDefault="008401E0"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w:t>
      </w:r>
      <w:r w:rsidR="00F24D1D" w:rsidRPr="00EF755D">
        <w:rPr>
          <w:rFonts w:ascii="Times New Roman" w:hAnsi="Times New Roman" w:cs="Times New Roman"/>
          <w:b/>
        </w:rPr>
        <w:t>Измерения и вычисления</w:t>
      </w:r>
      <w:r w:rsidRPr="00EF755D">
        <w:rPr>
          <w:rFonts w:ascii="Times New Roman" w:hAnsi="Times New Roman" w:cs="Times New Roman"/>
          <w:b/>
        </w:rPr>
        <w:t>:</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F24D1D" w:rsidRPr="00EF755D" w:rsidRDefault="008401E0" w:rsidP="00EF755D">
      <w:pPr>
        <w:pStyle w:val="a"/>
        <w:numPr>
          <w:ilvl w:val="0"/>
          <w:numId w:val="0"/>
        </w:numPr>
        <w:tabs>
          <w:tab w:val="left" w:pos="0"/>
          <w:tab w:val="left" w:pos="142"/>
          <w:tab w:val="left" w:pos="1134"/>
        </w:tabs>
        <w:ind w:left="-142"/>
        <w:rPr>
          <w:rFonts w:ascii="Times New Roman" w:hAnsi="Times New Roman"/>
          <w:i/>
          <w:sz w:val="22"/>
          <w:szCs w:val="22"/>
        </w:rPr>
      </w:pPr>
      <w:r w:rsidRPr="00EF755D">
        <w:rPr>
          <w:rFonts w:ascii="Times New Roman" w:hAnsi="Times New Roman"/>
          <w:i/>
          <w:sz w:val="22"/>
          <w:szCs w:val="22"/>
        </w:rPr>
        <w:t>-</w:t>
      </w:r>
      <w:r w:rsidR="00F24D1D" w:rsidRPr="00EF755D">
        <w:rPr>
          <w:rFonts w:ascii="Times New Roman" w:hAnsi="Times New Roman"/>
          <w:i/>
          <w:sz w:val="22"/>
          <w:szCs w:val="22"/>
        </w:rPr>
        <w:t>вычислять площади прямоугольников, квадратов, объёмы прямоугольных параллелепипедов, кубов.</w:t>
      </w:r>
    </w:p>
    <w:p w:rsidR="00F24D1D" w:rsidRPr="00EF755D" w:rsidRDefault="00F24D1D" w:rsidP="00EF755D">
      <w:pPr>
        <w:tabs>
          <w:tab w:val="left" w:pos="0"/>
          <w:tab w:val="left" w:pos="142"/>
          <w:tab w:val="left" w:pos="1134"/>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вычислять расстояния на местности в стандартных ситуациях, площади участков прямоугольной формы, объёмы комнат;</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 xml:space="preserve">выполнять простейшие построения на местности, необходимые в реальной жизни; </w:t>
      </w:r>
    </w:p>
    <w:p w:rsidR="00F24D1D" w:rsidRPr="00EF755D" w:rsidRDefault="008401E0" w:rsidP="00EF755D">
      <w:pPr>
        <w:pStyle w:val="a9"/>
        <w:tabs>
          <w:tab w:val="left" w:pos="0"/>
          <w:tab w:val="left" w:pos="142"/>
          <w:tab w:val="left" w:pos="1134"/>
        </w:tabs>
        <w:ind w:left="-142"/>
        <w:contextualSpacing/>
        <w:jc w:val="both"/>
        <w:rPr>
          <w:i/>
          <w:sz w:val="22"/>
          <w:szCs w:val="22"/>
        </w:rPr>
      </w:pPr>
      <w:r w:rsidRPr="00EF755D">
        <w:rPr>
          <w:i/>
          <w:sz w:val="22"/>
          <w:szCs w:val="22"/>
        </w:rPr>
        <w:t>-</w:t>
      </w:r>
      <w:r w:rsidR="00F24D1D" w:rsidRPr="00EF755D">
        <w:rPr>
          <w:i/>
          <w:sz w:val="22"/>
          <w:szCs w:val="22"/>
        </w:rPr>
        <w:t>оценивать размеры реальных объектов окружающего мира</w:t>
      </w:r>
    </w:p>
    <w:p w:rsidR="00F24D1D" w:rsidRPr="00EF755D" w:rsidRDefault="008401E0" w:rsidP="00EF755D">
      <w:pPr>
        <w:tabs>
          <w:tab w:val="left" w:pos="0"/>
          <w:tab w:val="left" w:pos="142"/>
        </w:tabs>
        <w:spacing w:after="0" w:line="240" w:lineRule="auto"/>
        <w:ind w:left="-142"/>
        <w:rPr>
          <w:rFonts w:ascii="Times New Roman" w:hAnsi="Times New Roman" w:cs="Times New Roman"/>
          <w:b/>
          <w:bCs/>
        </w:rPr>
      </w:pPr>
      <w:r w:rsidRPr="00EF755D">
        <w:rPr>
          <w:rFonts w:ascii="Times New Roman" w:hAnsi="Times New Roman" w:cs="Times New Roman"/>
          <w:b/>
          <w:bCs/>
        </w:rPr>
        <w:t xml:space="preserve">                                                                        </w:t>
      </w:r>
      <w:r w:rsidR="00F24D1D" w:rsidRPr="00EF755D">
        <w:rPr>
          <w:rFonts w:ascii="Times New Roman" w:hAnsi="Times New Roman" w:cs="Times New Roman"/>
          <w:b/>
          <w:bCs/>
        </w:rPr>
        <w:t>История математики</w:t>
      </w:r>
      <w:r w:rsidRPr="00EF755D">
        <w:rPr>
          <w:rFonts w:ascii="Times New Roman" w:hAnsi="Times New Roman" w:cs="Times New Roman"/>
          <w:b/>
          <w:bCs/>
        </w:rPr>
        <w:t>:</w:t>
      </w:r>
    </w:p>
    <w:p w:rsidR="00F24D1D" w:rsidRPr="00EF755D" w:rsidRDefault="008401E0" w:rsidP="00EF755D">
      <w:pPr>
        <w:pStyle w:val="a9"/>
        <w:tabs>
          <w:tab w:val="left" w:pos="0"/>
          <w:tab w:val="left" w:pos="142"/>
        </w:tabs>
        <w:ind w:left="-142"/>
        <w:contextualSpacing/>
        <w:jc w:val="both"/>
        <w:rPr>
          <w:i/>
          <w:sz w:val="22"/>
          <w:szCs w:val="22"/>
        </w:rPr>
      </w:pPr>
      <w:r w:rsidRPr="00EF755D">
        <w:rPr>
          <w:i/>
          <w:sz w:val="22"/>
          <w:szCs w:val="22"/>
        </w:rPr>
        <w:t>-х</w:t>
      </w:r>
      <w:r w:rsidR="00F24D1D" w:rsidRPr="00EF755D">
        <w:rPr>
          <w:i/>
          <w:sz w:val="22"/>
          <w:szCs w:val="22"/>
        </w:rPr>
        <w:t>арактеризовать вклад выдающихся математиков в развитие математики и иных научных областей</w:t>
      </w:r>
    </w:p>
    <w:p w:rsidR="00F24D1D" w:rsidRPr="00EF755D" w:rsidRDefault="00F24D1D" w:rsidP="00EF755D">
      <w:pPr>
        <w:spacing w:after="0" w:line="240" w:lineRule="auto"/>
        <w:ind w:left="-142"/>
        <w:jc w:val="both"/>
        <w:rPr>
          <w:rFonts w:ascii="Times New Roman" w:hAnsi="Times New Roman" w:cs="Times New Roman"/>
        </w:rPr>
      </w:pP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Элементы теории множеств и математической логики: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множество, элемент множества, подмножество, принадлежность;</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-задавать множества перечислением их элементов;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-находить пересечение, объединение, подмножество в простейших ситуациях;</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определение, аксиома, теорема, доказательство;</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-приводить примеры и контрпримеры для подтвержнения своих высказываний</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графическое представление множеств для описания реальных процессов и явлений, при решении задач других учебных предметов</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Числа:</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свойства чисел и правила действий при выполнении вычислений;</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-использовать признаки делимости на 2, 5, 3, 9, 10 при выполнении вычислений и решении несложных задач;</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округление рациональных чисел в соответствии с правилами;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-оценивать значение квадратного корня из положительного целого числа; </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-распознавать рациональные и иррациональные числа; сравнивать числа.</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-оценивать результаты вычислений при решении практических задач;</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-выполнять сравнение чисел в реальных ситуациях;</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lastRenderedPageBreak/>
        <w:t>Тождественные преобразования</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-в</w:t>
      </w:r>
      <w:r w:rsidR="004F0BC5" w:rsidRPr="00EF755D">
        <w:rPr>
          <w:rFonts w:ascii="Times New Roman" w:hAnsi="Times New Roman" w:cs="Times New Roman"/>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 xml:space="preserve">понимать смысл записи числа в стандартном виде; </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оперировать на базовом уровне понятием «стандартная запись числа»</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Уравнения и неравенства</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-о</w:t>
      </w:r>
      <w:r w:rsidR="004F0BC5" w:rsidRPr="00EF755D">
        <w:rPr>
          <w:rFonts w:ascii="Times New Roman" w:hAnsi="Times New Roman" w:cs="Times New Roman"/>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проверять справедливость числовых равенств и неравенств;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линейные неравенства и несложные неравенства, сводящиеся к линейным;</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системы несложных линейных уравнений, неравенств;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проверять, является ли данное число решением уравнения (неравенства);</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квадратные уравнения по формуле корней квадратного уравнения;</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изображать решения неравенств и их систем на числовой прямой.</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Функции</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 xml:space="preserve">находить значение функции по заданному значению аргумента; </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находить значение аргумента по заданному значению функции в несложных ситуациях;</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определять положение точки по её координатам, координаты точки по её положению на координатной плоскости;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строить график линейной функции;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проверять, является ли данный график графиком заданной функции (линейной, квадратичной, обратной пропорциональности);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определять приближённые значения координат точки пересечения графиков функций;</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оперировать на базовом уровне понятиями: последовательность, арифметическая прогрессия, геометрическая прогрессия;</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E11836"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Статистика и теория вероятностей</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-и</w:t>
      </w:r>
      <w:r w:rsidR="004F0BC5" w:rsidRPr="00EF755D">
        <w:rPr>
          <w:rFonts w:ascii="Times New Roman" w:hAnsi="Times New Roman" w:cs="Times New Roman"/>
        </w:rPr>
        <w:t>меть представление о статистических характеристиках, вероятности случайного события, комбинаторных задачах;</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простейшие комбинаторные задачи методом прямого и организованного перебора;</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представлять данные в виде таблиц, диаграмм, графиков;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читать информацию, представленную в виде таблицы, диаграммы, графика;</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определять основные статистические характеристики числовых наборов;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оценивать вероятность события в простейших случаях;</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иметь представление о роли закона больших чисел в массовых явлениях.</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оценивать количество возможных вариантов методом перебора;</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иметь представление о роли практически достоверных и маловероятных событий;</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оценивать вероятность реальных событий и явлений в несложных ситуациях</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Текстовые задачи</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-р</w:t>
      </w:r>
      <w:r w:rsidR="004F0BC5" w:rsidRPr="00EF755D">
        <w:rPr>
          <w:rFonts w:ascii="Times New Roman" w:hAnsi="Times New Roman" w:cs="Times New Roman"/>
        </w:rPr>
        <w:t>ешать несложные сюжетные задачи разных типов на все арифметические действия;</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составлять план решения задачи; выделять этапы решения задачи;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интерпретировать вычислительные результаты в задаче, исследовать полученное решение задачи;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знать различие скоростей объекта в стоячей воде, против течения и по течению реки;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lastRenderedPageBreak/>
        <w:t>-</w:t>
      </w:r>
      <w:r w:rsidR="004F0BC5" w:rsidRPr="00EF755D">
        <w:rPr>
          <w:rFonts w:ascii="Times New Roman" w:hAnsi="Times New Roman" w:cs="Times New Roman"/>
        </w:rPr>
        <w:t>решать задачи на нахождение части числа и числа по его части;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решать несложные логические задачи методом рассуждений.</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выдвигать гипотезы о возможных предельных значениях искомых в задаче величин (делать прикидку)</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Геометрические фигуры</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-о</w:t>
      </w:r>
      <w:r w:rsidR="004F0BC5" w:rsidRPr="00EF755D">
        <w:rPr>
          <w:rFonts w:ascii="Times New Roman" w:hAnsi="Times New Roman" w:cs="Times New Roman"/>
        </w:rPr>
        <w:t>перировать на базовом уровне понятиями геометрических фигур;</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извлекать информацию о геометрических фигурах, представленную на чертежах в явном виде;</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применять для решения задач геометрические факты, если условия их применения заданы в явной форме;</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 xml:space="preserve">решать задачи на нахождение геометрических величин по образцам или алгоритмам. </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Отношения</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-о</w:t>
      </w:r>
      <w:r w:rsidR="004F0BC5" w:rsidRPr="00EF755D">
        <w:rPr>
          <w:rFonts w:ascii="Times New Roman" w:hAnsi="Times New Roman" w:cs="Times New Roman"/>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В повседневной жизни и при изучении других предметов: </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отношения для решения простейших задач, возникающих в реальной жизни</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Измерения и вычисления</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-в</w:t>
      </w:r>
      <w:r w:rsidR="004F0BC5" w:rsidRPr="00EF755D">
        <w:rPr>
          <w:rFonts w:ascii="Times New Roman" w:hAnsi="Times New Roman" w:cs="Times New Roman"/>
        </w:rPr>
        <w:t>ыполнять измерение длин, расстояний, величин углов, с помощью инструментов для измерений длин и углов;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применять теорему Пифагора, базовые тригонометрические соотношения для вычисления длин, расстояний, площадей в простейших случаях.</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Геометрические построения</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-и</w:t>
      </w:r>
      <w:r w:rsidR="004F0BC5" w:rsidRPr="00EF755D">
        <w:rPr>
          <w:rFonts w:ascii="Times New Roman" w:hAnsi="Times New Roman" w:cs="Times New Roman"/>
        </w:rPr>
        <w:t>зображать типовые плоские фигуры и фигуры в пространстве от руки и с помощью инструментов.</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выполнять простейшие построения на местности, необходимые в реальной жизни</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Геометрические преобразования</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-с</w:t>
      </w:r>
      <w:r w:rsidR="004F0BC5" w:rsidRPr="00EF755D">
        <w:rPr>
          <w:rFonts w:ascii="Times New Roman" w:hAnsi="Times New Roman" w:cs="Times New Roman"/>
        </w:rPr>
        <w:t>троить фигуру, симметричную данной фигуре относительно оси и точки.</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распознавать движение объектов в окружающем мире;</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распознавать симметричные фигуры в окружающем мире</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Векторы и координаты на плоскости</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-о</w:t>
      </w:r>
      <w:r w:rsidR="004F0BC5" w:rsidRPr="00EF755D">
        <w:rPr>
          <w:rFonts w:ascii="Times New Roman" w:hAnsi="Times New Roman" w:cs="Times New Roman"/>
        </w:rPr>
        <w:t>перировать на базовом уровне понятиями вектор, сумма векторов, произведение вектора на число, координаты на плоскости;</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определять приближённо координаты точки по её изображению на координатной плоскости.</w:t>
      </w:r>
    </w:p>
    <w:p w:rsidR="004F0BC5" w:rsidRPr="00EF755D" w:rsidRDefault="004F0BC5" w:rsidP="00EF755D">
      <w:pPr>
        <w:spacing w:after="0" w:line="240" w:lineRule="auto"/>
        <w:ind w:left="-142"/>
        <w:jc w:val="both"/>
        <w:rPr>
          <w:rFonts w:ascii="Times New Roman" w:hAnsi="Times New Roman" w:cs="Times New Roman"/>
          <w:b/>
        </w:rPr>
      </w:pPr>
      <w:r w:rsidRPr="00EF755D">
        <w:rPr>
          <w:rFonts w:ascii="Times New Roman" w:hAnsi="Times New Roman" w:cs="Times New Roman"/>
          <w:b/>
        </w:rPr>
        <w:t xml:space="preserve">В повседневной жизни и при изучении других предметов: </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использовать векторы для решения простейших задач на определение скорости относительного движения</w:t>
      </w:r>
    </w:p>
    <w:p w:rsidR="00E545DE" w:rsidRPr="00EF755D" w:rsidRDefault="00E545DE" w:rsidP="00EF755D">
      <w:pPr>
        <w:spacing w:after="0" w:line="240" w:lineRule="auto"/>
        <w:ind w:left="-142"/>
        <w:rPr>
          <w:rFonts w:ascii="Times New Roman" w:hAnsi="Times New Roman" w:cs="Times New Roman"/>
          <w:b/>
        </w:rPr>
      </w:pPr>
      <w:r w:rsidRPr="00EF755D">
        <w:rPr>
          <w:rFonts w:ascii="Times New Roman" w:hAnsi="Times New Roman" w:cs="Times New Roman"/>
          <w:b/>
        </w:rPr>
        <w:t>Выпускник получит возможность научиться:</w:t>
      </w:r>
    </w:p>
    <w:p w:rsidR="00E545DE" w:rsidRPr="00EF755D" w:rsidRDefault="00E545DE" w:rsidP="00EF755D">
      <w:pPr>
        <w:spacing w:after="0" w:line="240" w:lineRule="auto"/>
        <w:ind w:left="-142"/>
        <w:rPr>
          <w:rFonts w:ascii="Times New Roman" w:hAnsi="Times New Roman" w:cs="Times New Roman"/>
          <w:i/>
        </w:rPr>
      </w:pPr>
      <w:r w:rsidRPr="00EF755D">
        <w:rPr>
          <w:rFonts w:ascii="Times New Roman" w:hAnsi="Times New Roman" w:cs="Times New Roman"/>
          <w:i/>
        </w:rPr>
        <w:t>-овладеть векторным методом для решения задач на вычисления и доказательства;</w:t>
      </w:r>
    </w:p>
    <w:p w:rsidR="00E545DE" w:rsidRPr="009873B3" w:rsidRDefault="00E545DE" w:rsidP="009873B3">
      <w:pPr>
        <w:spacing w:after="0" w:line="240" w:lineRule="auto"/>
        <w:ind w:left="-142"/>
        <w:rPr>
          <w:rFonts w:ascii="Times New Roman" w:hAnsi="Times New Roman" w:cs="Times New Roman"/>
          <w:i/>
        </w:rPr>
      </w:pPr>
      <w:r w:rsidRPr="00EF755D">
        <w:rPr>
          <w:rFonts w:ascii="Times New Roman" w:hAnsi="Times New Roman" w:cs="Times New Roman"/>
          <w:i/>
        </w:rPr>
        <w:t>-приобрести опыт выполнения проектов на тему «применение векторного метода при решении задач на вычисления и доказательства».</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История математики</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писывать отдельные выдающиеся результаты, полученные в ходе развития математики как науки;</w:t>
      </w:r>
    </w:p>
    <w:p w:rsidR="004F0BC5" w:rsidRPr="00EF755D" w:rsidRDefault="004F0BC5" w:rsidP="00EF755D">
      <w:pPr>
        <w:spacing w:after="0" w:line="240" w:lineRule="auto"/>
        <w:ind w:left="-142"/>
        <w:jc w:val="both"/>
        <w:rPr>
          <w:rFonts w:ascii="Times New Roman" w:hAnsi="Times New Roman" w:cs="Times New Roman"/>
        </w:rPr>
      </w:pPr>
      <w:r w:rsidRPr="00EF755D">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w:t>
      </w:r>
      <w:r w:rsidR="004F0BC5" w:rsidRPr="00EF755D">
        <w:rPr>
          <w:rFonts w:ascii="Times New Roman" w:hAnsi="Times New Roman" w:cs="Times New Roman"/>
        </w:rPr>
        <w:t>понимать роль математики в развитии России</w:t>
      </w:r>
    </w:p>
    <w:p w:rsidR="004F0BC5" w:rsidRPr="00EF755D" w:rsidRDefault="004F0BC5" w:rsidP="00EF755D">
      <w:pPr>
        <w:spacing w:after="0" w:line="240" w:lineRule="auto"/>
        <w:ind w:left="-142"/>
        <w:jc w:val="center"/>
        <w:rPr>
          <w:rFonts w:ascii="Times New Roman" w:hAnsi="Times New Roman" w:cs="Times New Roman"/>
          <w:b/>
        </w:rPr>
      </w:pPr>
      <w:r w:rsidRPr="00EF755D">
        <w:rPr>
          <w:rFonts w:ascii="Times New Roman" w:hAnsi="Times New Roman" w:cs="Times New Roman"/>
          <w:b/>
        </w:rPr>
        <w:t>Методы математики</w:t>
      </w:r>
      <w:r w:rsidR="00E11836" w:rsidRPr="00EF755D">
        <w:rPr>
          <w:rFonts w:ascii="Times New Roman" w:hAnsi="Times New Roman" w:cs="Times New Roman"/>
          <w:b/>
        </w:rPr>
        <w:t>:</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-в</w:t>
      </w:r>
      <w:r w:rsidR="004F0BC5" w:rsidRPr="00EF755D">
        <w:rPr>
          <w:rFonts w:ascii="Times New Roman" w:hAnsi="Times New Roman" w:cs="Times New Roman"/>
        </w:rPr>
        <w:t>ыбирать подходящий изученный метод для решении изученных типов математических задач;</w:t>
      </w:r>
    </w:p>
    <w:p w:rsidR="004F0BC5" w:rsidRPr="00EF755D" w:rsidRDefault="00E11836" w:rsidP="00EF755D">
      <w:pPr>
        <w:spacing w:after="0" w:line="240" w:lineRule="auto"/>
        <w:ind w:left="-142"/>
        <w:jc w:val="both"/>
        <w:rPr>
          <w:rFonts w:ascii="Times New Roman" w:hAnsi="Times New Roman" w:cs="Times New Roman"/>
        </w:rPr>
      </w:pPr>
      <w:r w:rsidRPr="00EF755D">
        <w:rPr>
          <w:rFonts w:ascii="Times New Roman" w:hAnsi="Times New Roman" w:cs="Times New Roman"/>
        </w:rPr>
        <w:t>-п</w:t>
      </w:r>
      <w:r w:rsidR="004F0BC5" w:rsidRPr="00EF755D">
        <w:rPr>
          <w:rFonts w:ascii="Times New Roman" w:hAnsi="Times New Roman" w:cs="Times New Roman"/>
        </w:rPr>
        <w:t>риводить примеры математических закономерностей в окружающей действительности и произведениях искусства.</w:t>
      </w:r>
    </w:p>
    <w:p w:rsidR="009A02FD" w:rsidRPr="00EF755D" w:rsidRDefault="009A02FD" w:rsidP="00EF755D">
      <w:pPr>
        <w:pStyle w:val="3"/>
        <w:tabs>
          <w:tab w:val="left" w:pos="0"/>
        </w:tabs>
        <w:spacing w:before="0" w:line="240" w:lineRule="auto"/>
        <w:ind w:left="-142"/>
        <w:rPr>
          <w:rFonts w:ascii="Times New Roman" w:hAnsi="Times New Roman" w:cs="Times New Roman"/>
          <w:color w:val="auto"/>
        </w:rPr>
      </w:pPr>
      <w:r w:rsidRPr="00EF755D">
        <w:rPr>
          <w:rFonts w:ascii="Times New Roman" w:hAnsi="Times New Roman" w:cs="Times New Roman"/>
          <w:color w:val="auto"/>
        </w:rPr>
        <w:t xml:space="preserve">              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9A02FD" w:rsidRPr="00EF755D" w:rsidRDefault="009A02FD" w:rsidP="00EF755D">
      <w:pPr>
        <w:tabs>
          <w:tab w:val="left" w:pos="0"/>
        </w:tabs>
        <w:spacing w:after="0" w:line="240" w:lineRule="auto"/>
        <w:ind w:left="-142"/>
        <w:rPr>
          <w:rFonts w:ascii="Times New Roman" w:hAnsi="Times New Roman" w:cs="Times New Roman"/>
        </w:rPr>
      </w:pPr>
      <w:r w:rsidRPr="00EF755D">
        <w:rPr>
          <w:rFonts w:ascii="Times New Roman" w:hAnsi="Times New Roman" w:cs="Times New Roman"/>
          <w:b/>
        </w:rPr>
        <w:t>Элементы теории множеств и математической логики: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lastRenderedPageBreak/>
        <w:t>-изображать множества и отношение множеств с помощью кругов Эйлера;</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 xml:space="preserve">-определять принадлежность элемента множеству, объединению и пересечению множеств; </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-задавать множество с помощью перечисления элементов, словесного описания;</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-строить высказывания, отрицания высказываний.</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-строить цепочки умозаключений на основе использования правил логики;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9A02FD" w:rsidRPr="00EF755D" w:rsidRDefault="009A02FD" w:rsidP="00EF755D">
      <w:pPr>
        <w:tabs>
          <w:tab w:val="left" w:pos="0"/>
        </w:tabs>
        <w:spacing w:after="0" w:line="240" w:lineRule="auto"/>
        <w:ind w:left="-142"/>
        <w:rPr>
          <w:rFonts w:ascii="Times New Roman" w:hAnsi="Times New Roman" w:cs="Times New Roman"/>
          <w:b/>
        </w:rPr>
      </w:pPr>
      <w:r w:rsidRPr="00EF755D">
        <w:rPr>
          <w:rFonts w:ascii="Times New Roman" w:hAnsi="Times New Roman" w:cs="Times New Roman"/>
          <w:b/>
        </w:rPr>
        <w:t xml:space="preserve">                                                                            Числа:</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-понимать и объяснять смысл позиционной записи натурального числа;</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-выполнять вычисления, в том числе с использованием приёмов рациональных вычислений;</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-выполнять округление рациональных чисел с заданной точностью;</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-сравнивать рациональные и иррациональные числа;</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-представлять рациональное число в виде десятичной дроби</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-упорядочивать числа, записанные в виде обыкновенной и десятичной дроби;</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-находить НОД и НОК чисел и использовать их при решении задач.</w:t>
      </w:r>
    </w:p>
    <w:p w:rsidR="009A02FD" w:rsidRPr="00EF755D" w:rsidRDefault="009A02FD" w:rsidP="00EF755D">
      <w:pPr>
        <w:tabs>
          <w:tab w:val="left" w:pos="0"/>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p>
    <w:p w:rsidR="009A02FD" w:rsidRPr="00EF755D" w:rsidRDefault="009A02FD" w:rsidP="00EF755D">
      <w:pPr>
        <w:tabs>
          <w:tab w:val="left" w:pos="0"/>
        </w:tabs>
        <w:spacing w:after="0" w:line="240" w:lineRule="auto"/>
        <w:ind w:left="-142"/>
        <w:rPr>
          <w:rFonts w:ascii="Times New Roman" w:hAnsi="Times New Roman" w:cs="Times New Roman"/>
          <w:b/>
        </w:rPr>
      </w:pPr>
      <w:r w:rsidRPr="00EF755D">
        <w:rPr>
          <w:rFonts w:ascii="Times New Roman" w:hAnsi="Times New Roman" w:cs="Times New Roman"/>
          <w:b/>
        </w:rPr>
        <w:t xml:space="preserve">                                              Тождественные преобразования:</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-выделять квадрат суммы и разности одночленов;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-раскладывать на множители квадратный   трёхчлен;</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выражений, содержащих квадратные корни;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-выделять квадрат суммы или разности двучлена в выражениях, содержащих квадратные корни;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выражений, содержащих модуль.</w:t>
      </w:r>
    </w:p>
    <w:p w:rsidR="009A02FD" w:rsidRPr="00EF755D" w:rsidRDefault="009A02FD" w:rsidP="00EF755D">
      <w:pPr>
        <w:tabs>
          <w:tab w:val="left" w:pos="0"/>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преобразования и действия с числами, записанными в стандартном виде;</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-выполнять преобразования алгебраических выражений при решении задач других учебных предметов </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Уравнения и неравенства:</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дробно-линейные уравнения;</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-решать простейшие иррациональные уравнения вида </w:t>
      </w:r>
      <w:r w:rsidRPr="00EF755D">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2.45pt" o:ole="">
            <v:imagedata r:id="rId9" o:title=""/>
          </v:shape>
          <o:OLEObject Type="Embed" ProgID="Equation.DSMT4" ShapeID="_x0000_i1025" DrawAspect="Content" ObjectID="_1599992171" r:id="rId10"/>
        </w:object>
      </w:r>
      <w:r w:rsidRPr="00EF755D">
        <w:rPr>
          <w:rFonts w:ascii="Times New Roman" w:hAnsi="Times New Roman"/>
          <w:i/>
          <w:sz w:val="22"/>
          <w:szCs w:val="22"/>
        </w:rPr>
        <w:t xml:space="preserve">, </w:t>
      </w:r>
      <w:r w:rsidRPr="00EF755D">
        <w:rPr>
          <w:rFonts w:ascii="Times New Roman" w:hAnsi="Times New Roman"/>
          <w:i/>
          <w:position w:val="-16"/>
          <w:sz w:val="22"/>
          <w:szCs w:val="22"/>
        </w:rPr>
        <w:object w:dxaOrig="1680" w:dyaOrig="460">
          <v:shape id="_x0000_i1026" type="#_x0000_t75" style="width:82.35pt;height:22.45pt" o:ole="">
            <v:imagedata r:id="rId11" o:title=""/>
          </v:shape>
          <o:OLEObject Type="Embed" ProgID="Equation.DSMT4" ShapeID="_x0000_i1026" DrawAspect="Content" ObjectID="_1599992172" r:id="rId12"/>
        </w:object>
      </w:r>
      <w:r w:rsidRPr="00EF755D">
        <w:rPr>
          <w:rFonts w:ascii="Times New Roman" w:hAnsi="Times New Roman"/>
          <w:i/>
          <w:sz w:val="22"/>
          <w:szCs w:val="22"/>
        </w:rPr>
        <w:t>;</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уравнения вида</w:t>
      </w:r>
      <w:r w:rsidRPr="00EF755D">
        <w:rPr>
          <w:rFonts w:ascii="Times New Roman" w:eastAsia="Times New Roman" w:hAnsi="Times New Roman"/>
          <w:i/>
          <w:sz w:val="22"/>
          <w:szCs w:val="22"/>
        </w:rPr>
        <w:t xml:space="preserve"> </w:t>
      </w:r>
      <w:r w:rsidRPr="00EF755D">
        <w:rPr>
          <w:rFonts w:ascii="Times New Roman" w:hAnsi="Times New Roman"/>
          <w:i/>
          <w:position w:val="-6"/>
          <w:sz w:val="22"/>
          <w:szCs w:val="22"/>
        </w:rPr>
        <w:object w:dxaOrig="700" w:dyaOrig="360">
          <v:shape id="_x0000_i1027" type="#_x0000_t75" style="width:34.55pt;height:17.85pt" o:ole="">
            <v:imagedata r:id="rId13" o:title=""/>
          </v:shape>
          <o:OLEObject Type="Embed" ProgID="Equation.DSMT4" ShapeID="_x0000_i1027" DrawAspect="Content" ObjectID="_1599992173" r:id="rId14"/>
        </w:object>
      </w:r>
      <w:r w:rsidRPr="00EF755D">
        <w:rPr>
          <w:rFonts w:ascii="Times New Roman" w:hAnsi="Times New Roman"/>
          <w:i/>
          <w:sz w:val="22"/>
          <w:szCs w:val="22"/>
        </w:rPr>
        <w:t>;</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уравнения способом разложения на множители и замены переменной;</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-использовать метод интервалов для решения целых и дробно-рациональных неравенств;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линейные уравнения и неравенства с параметрами;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несложные квадратные уравнения с параметром;</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несложные системы линейных уравнений с параметрами;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lastRenderedPageBreak/>
        <w:t>-решать несложные уравнения в целых числах.</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Функции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EF755D">
        <w:rPr>
          <w:rFonts w:ascii="Times New Roman" w:hAnsi="Times New Roman"/>
          <w:i/>
          <w:position w:val="-24"/>
          <w:sz w:val="22"/>
          <w:szCs w:val="22"/>
        </w:rPr>
        <w:object w:dxaOrig="1300" w:dyaOrig="620">
          <v:shape id="_x0000_i1028" type="#_x0000_t75" style="width:64.5pt;height:29.95pt" o:ole="">
            <v:imagedata r:id="rId15" o:title=""/>
          </v:shape>
          <o:OLEObject Type="Embed" ProgID="Equation.DSMT4" ShapeID="_x0000_i1028" DrawAspect="Content" ObjectID="_1599992174" r:id="rId16"/>
        </w:object>
      </w:r>
      <w:r w:rsidRPr="00EF755D">
        <w:rPr>
          <w:rFonts w:ascii="Times New Roman" w:hAnsi="Times New Roman"/>
          <w:i/>
          <w:sz w:val="22"/>
          <w:szCs w:val="22"/>
        </w:rPr>
        <w:t xml:space="preserve">, </w:t>
      </w:r>
      <w:r w:rsidRPr="00EF755D">
        <w:rPr>
          <w:rFonts w:ascii="Times New Roman" w:hAnsi="Times New Roman"/>
          <w:i/>
          <w:position w:val="-10"/>
          <w:sz w:val="22"/>
          <w:szCs w:val="22"/>
        </w:rPr>
        <w:object w:dxaOrig="760" w:dyaOrig="380">
          <v:shape id="_x0000_i1029" type="#_x0000_t75" style="width:39.15pt;height:17.85pt" o:ole="">
            <v:imagedata r:id="rId17" o:title=""/>
          </v:shape>
          <o:OLEObject Type="Embed" ProgID="Equation.DSMT4" ShapeID="_x0000_i1029" DrawAspect="Content" ObjectID="_1599992175" r:id="rId18"/>
        </w:object>
      </w:r>
      <w:r w:rsidR="00580103" w:rsidRPr="00EF755D">
        <w:rPr>
          <w:rFonts w:ascii="Times New Roman" w:hAnsi="Times New Roman"/>
          <w:i/>
          <w:sz w:val="22"/>
          <w:szCs w:val="22"/>
        </w:rPr>
        <w:fldChar w:fldCharType="begin"/>
      </w:r>
      <w:r w:rsidRPr="00EF755D">
        <w:rPr>
          <w:rFonts w:ascii="Times New Roman" w:hAnsi="Times New Roman"/>
          <w:i/>
          <w:sz w:val="22"/>
          <w:szCs w:val="22"/>
        </w:rPr>
        <w:instrText xml:space="preserve"> QUOTE  </w:instrText>
      </w:r>
      <w:r w:rsidR="00580103" w:rsidRPr="00EF755D">
        <w:rPr>
          <w:rFonts w:ascii="Times New Roman" w:hAnsi="Times New Roman"/>
          <w:i/>
          <w:sz w:val="22"/>
          <w:szCs w:val="22"/>
        </w:rPr>
        <w:fldChar w:fldCharType="end"/>
      </w:r>
      <w:r w:rsidRPr="00EF755D">
        <w:rPr>
          <w:rFonts w:ascii="Times New Roman" w:hAnsi="Times New Roman"/>
          <w:b/>
          <w:bCs/>
          <w:i/>
          <w:sz w:val="22"/>
          <w:szCs w:val="22"/>
        </w:rPr>
        <w:t>,</w:t>
      </w:r>
      <w:r w:rsidRPr="00EF755D">
        <w:rPr>
          <w:rFonts w:ascii="Times New Roman" w:eastAsia="Times New Roman" w:hAnsi="Times New Roman"/>
          <w:bCs/>
          <w:i/>
          <w:sz w:val="22"/>
          <w:szCs w:val="22"/>
        </w:rPr>
        <w:t xml:space="preserve"> </w:t>
      </w:r>
      <w:r w:rsidRPr="00EF755D">
        <w:rPr>
          <w:rFonts w:ascii="Times New Roman" w:eastAsia="Times New Roman" w:hAnsi="Times New Roman"/>
          <w:bCs/>
          <w:i/>
          <w:position w:val="-10"/>
          <w:sz w:val="22"/>
          <w:szCs w:val="22"/>
        </w:rPr>
        <w:object w:dxaOrig="760" w:dyaOrig="380">
          <v:shape id="_x0000_i1030" type="#_x0000_t75" style="width:37.45pt;height:17.85pt" o:ole="">
            <v:imagedata r:id="rId19" o:title=""/>
          </v:shape>
          <o:OLEObject Type="Embed" ProgID="Equation.DSMT4" ShapeID="_x0000_i1030" DrawAspect="Content" ObjectID="_1599992176" r:id="rId20"/>
        </w:object>
      </w:r>
      <w:fldSimple w:instr="">
        <w:r w:rsidRPr="00EF755D">
          <w:rPr>
            <w:rFonts w:ascii="Times New Roman" w:eastAsia="Times New Roman" w:hAnsi="Times New Roman"/>
            <w:bCs/>
            <w:i/>
            <w:noProof/>
            <w:position w:val="-10"/>
            <w:sz w:val="22"/>
            <w:szCs w:val="22"/>
          </w:rPr>
          <w:drawing>
            <wp:inline distT="0" distB="0" distL="0" distR="0">
              <wp:extent cx="478155" cy="245110"/>
              <wp:effectExtent l="0" t="0" r="0" b="254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F755D">
        <w:rPr>
          <w:rFonts w:ascii="Times New Roman" w:hAnsi="Times New Roman"/>
          <w:bCs/>
          <w:i/>
          <w:sz w:val="22"/>
          <w:szCs w:val="22"/>
        </w:rPr>
        <w:t xml:space="preserve">, </w:t>
      </w:r>
      <w:r w:rsidRPr="00EF755D">
        <w:rPr>
          <w:rFonts w:ascii="Times New Roman" w:hAnsi="Times New Roman"/>
          <w:bCs/>
          <w:i/>
          <w:position w:val="-12"/>
          <w:sz w:val="22"/>
          <w:szCs w:val="22"/>
        </w:rPr>
        <w:object w:dxaOrig="660" w:dyaOrig="380">
          <v:shape id="_x0000_i1031" type="#_x0000_t75" style="width:31.7pt;height:17.85pt" o:ole="">
            <v:imagedata r:id="rId22" o:title=""/>
          </v:shape>
          <o:OLEObject Type="Embed" ProgID="Equation.DSMT4" ShapeID="_x0000_i1031" DrawAspect="Content" ObjectID="_1599992177" r:id="rId23"/>
        </w:object>
      </w:r>
      <w:r w:rsidRPr="00EF755D">
        <w:rPr>
          <w:rFonts w:ascii="Times New Roman" w:hAnsi="Times New Roman"/>
          <w:bCs/>
          <w:i/>
          <w:sz w:val="22"/>
          <w:szCs w:val="22"/>
        </w:rPr>
        <w:t>;</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-на примере квадратичной функции, использовать преобразования графика функции </w:t>
      </w:r>
      <w:r w:rsidRPr="00EF755D">
        <w:rPr>
          <w:rFonts w:ascii="Times New Roman" w:hAnsi="Times New Roman"/>
          <w:i/>
          <w:sz w:val="22"/>
          <w:szCs w:val="22"/>
          <w:lang w:val="en-US"/>
        </w:rPr>
        <w:t>y</w:t>
      </w:r>
      <w:r w:rsidRPr="00EF755D">
        <w:rPr>
          <w:rFonts w:ascii="Times New Roman" w:hAnsi="Times New Roman"/>
          <w:i/>
          <w:sz w:val="22"/>
          <w:szCs w:val="22"/>
        </w:rPr>
        <w:t>=</w:t>
      </w:r>
      <w:r w:rsidRPr="00EF755D">
        <w:rPr>
          <w:rFonts w:ascii="Times New Roman" w:hAnsi="Times New Roman"/>
          <w:i/>
          <w:sz w:val="22"/>
          <w:szCs w:val="22"/>
          <w:lang w:val="en-US"/>
        </w:rPr>
        <w:t>f</w:t>
      </w:r>
      <w:r w:rsidRPr="00EF755D">
        <w:rPr>
          <w:rFonts w:ascii="Times New Roman" w:hAnsi="Times New Roman"/>
          <w:i/>
          <w:sz w:val="22"/>
          <w:szCs w:val="22"/>
        </w:rPr>
        <w:t>(</w:t>
      </w:r>
      <w:r w:rsidRPr="00EF755D">
        <w:rPr>
          <w:rFonts w:ascii="Times New Roman" w:hAnsi="Times New Roman"/>
          <w:i/>
          <w:sz w:val="22"/>
          <w:szCs w:val="22"/>
          <w:lang w:val="en-US"/>
        </w:rPr>
        <w:t>x</w:t>
      </w:r>
      <w:r w:rsidRPr="00EF755D">
        <w:rPr>
          <w:rFonts w:ascii="Times New Roman" w:hAnsi="Times New Roman"/>
          <w:i/>
          <w:sz w:val="22"/>
          <w:szCs w:val="22"/>
        </w:rPr>
        <w:t xml:space="preserve">) для построения графиков функций </w:t>
      </w:r>
      <w:r w:rsidRPr="00EF755D">
        <w:rPr>
          <w:rFonts w:ascii="Times New Roman" w:hAnsi="Times New Roman"/>
          <w:i/>
          <w:position w:val="-12"/>
          <w:sz w:val="22"/>
          <w:szCs w:val="22"/>
        </w:rPr>
        <w:object w:dxaOrig="1780" w:dyaOrig="380">
          <v:shape id="_x0000_i1032" type="#_x0000_t75" style="width:87pt;height:17.85pt" o:ole="">
            <v:imagedata r:id="rId24" o:title=""/>
          </v:shape>
          <o:OLEObject Type="Embed" ProgID="Equation.DSMT4" ShapeID="_x0000_i1032" DrawAspect="Content" ObjectID="_1599992178" r:id="rId25"/>
        </w:object>
      </w:r>
      <w:r w:rsidRPr="00EF755D">
        <w:rPr>
          <w:rFonts w:ascii="Times New Roman" w:hAnsi="Times New Roman"/>
          <w:i/>
          <w:sz w:val="22"/>
          <w:szCs w:val="22"/>
        </w:rPr>
        <w:t xml:space="preserve">; </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-исследовать функцию по её графику;</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-решать задачи на арифметическую и геометрическую прогрессию.</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-иллюстрировать с помощью графика реальную зависимость или процесс по их характеристикам;</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9A02FD" w:rsidRPr="00EF755D" w:rsidRDefault="009A02FD" w:rsidP="00EF755D">
      <w:pPr>
        <w:tabs>
          <w:tab w:val="left" w:pos="0"/>
          <w:tab w:val="left" w:pos="142"/>
        </w:tabs>
        <w:spacing w:after="0" w:line="240" w:lineRule="auto"/>
        <w:ind w:left="-142"/>
        <w:rPr>
          <w:rFonts w:ascii="Times New Roman" w:hAnsi="Times New Roman" w:cs="Times New Roman"/>
          <w:b/>
          <w:bCs/>
        </w:rPr>
      </w:pPr>
      <w:r w:rsidRPr="00EF755D">
        <w:rPr>
          <w:rFonts w:ascii="Times New Roman" w:hAnsi="Times New Roman" w:cs="Times New Roman"/>
          <w:b/>
          <w:bCs/>
        </w:rPr>
        <w:t xml:space="preserve">                                                                          Текстовые задачи: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-решать простые и сложные задачи разных типов, а также задачи повышенной трудности;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-использовать разные краткие записи как модели текстов сложных задач для построения поисковой схемы и решения задач;</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lang w:eastAsia="en-US"/>
        </w:rPr>
      </w:pPr>
      <w:r w:rsidRPr="00EF755D">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-знать и применять оба способа поиска решения задач (от требования к условию и от условия к требованию);</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-моделировать рассуждения при поиске решения задач с помощью граф-схемы;</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-выделять этапы решения задачи и содержание каждого этапа;</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-анализировать затруднения при решении задач;</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-выполнять различные преобразования предложенной задачи, конструировать новые задачи из данной, в том числе обратные;</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-интерпретировать вычислительные результаты в задаче, исследовать полученное решение задачи;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-исследовать всевозможные ситуации при решении задач на движение по реке, рассматривать разные системы отсчёта;</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 xml:space="preserve">-решать разнообразные задачи «на части», </w:t>
      </w:r>
    </w:p>
    <w:p w:rsidR="009A02FD" w:rsidRPr="00EF755D" w:rsidRDefault="009A02FD" w:rsidP="00EF755D">
      <w:pPr>
        <w:tabs>
          <w:tab w:val="left" w:pos="0"/>
          <w:tab w:val="left" w:pos="142"/>
        </w:tabs>
        <w:spacing w:after="0" w:line="240" w:lineRule="auto"/>
        <w:ind w:left="-142"/>
        <w:jc w:val="both"/>
        <w:rPr>
          <w:rFonts w:ascii="Times New Roman" w:hAnsi="Times New Roman" w:cs="Times New Roman"/>
          <w:i/>
        </w:rPr>
      </w:pPr>
      <w:r w:rsidRPr="00EF755D">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A02FD" w:rsidRPr="00EF755D" w:rsidRDefault="009A02FD" w:rsidP="00EF755D">
      <w:pPr>
        <w:tabs>
          <w:tab w:val="left" w:pos="0"/>
          <w:tab w:val="left" w:pos="142"/>
        </w:tabs>
        <w:spacing w:after="0" w:line="240" w:lineRule="auto"/>
        <w:ind w:left="-142"/>
        <w:jc w:val="both"/>
        <w:rPr>
          <w:rFonts w:ascii="Times New Roman" w:hAnsi="Times New Roman" w:cs="Times New Roman"/>
          <w:i/>
        </w:rPr>
      </w:pPr>
      <w:r w:rsidRPr="00EF755D">
        <w:rPr>
          <w:rFonts w:ascii="Times New Roman" w:hAnsi="Times New Roman" w:cs="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-владеть основными методами решения задач на смеси, сплавы, концентрации;</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-решать задачи на проценты, в том числе, сложные проценты с обоснованием, используя разные способы;</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-решать логические задачи разными способами, в том числе, с двумя блоками и с тремя блоками данных с помощью таблиц;</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-решать задачи по комбинаторике и теории вероятностей на основе использования изученных методов и обосновывать решение;</w:t>
      </w:r>
    </w:p>
    <w:p w:rsidR="009A02FD" w:rsidRPr="00EF755D" w:rsidRDefault="009A02FD" w:rsidP="00EF755D">
      <w:pPr>
        <w:pStyle w:val="a9"/>
        <w:tabs>
          <w:tab w:val="left" w:pos="0"/>
          <w:tab w:val="left" w:pos="142"/>
        </w:tabs>
        <w:ind w:left="-142"/>
        <w:contextualSpacing/>
        <w:jc w:val="both"/>
        <w:rPr>
          <w:i/>
          <w:sz w:val="22"/>
          <w:szCs w:val="22"/>
        </w:rPr>
      </w:pPr>
      <w:r w:rsidRPr="00EF755D">
        <w:rPr>
          <w:i/>
          <w:sz w:val="22"/>
          <w:szCs w:val="22"/>
        </w:rPr>
        <w:t>-решать несложные задачи по математической статистике;</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lang w:eastAsia="en-US"/>
        </w:rPr>
      </w:pPr>
      <w:r w:rsidRPr="00EF755D">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lang w:eastAsia="en-US"/>
        </w:rPr>
      </w:pPr>
      <w:r w:rsidRPr="00EF755D">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lang w:eastAsia="en-US"/>
        </w:rPr>
        <w:t>-решать задачи на движение по реке, рассматривая разные системы отсчета</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 xml:space="preserve">                                                   Статистика и теория вероятностей: </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 xml:space="preserve">-извлекать информацию, </w:t>
      </w:r>
      <w:r w:rsidRPr="00EF755D">
        <w:rPr>
          <w:rStyle w:val="dash041e0431044b0447043d044b0439char1"/>
          <w:i/>
          <w:sz w:val="22"/>
          <w:szCs w:val="22"/>
        </w:rPr>
        <w:t>представленную в таблицах, на диаграммах, графиках</w:t>
      </w:r>
      <w:r w:rsidRPr="00EF755D">
        <w:rPr>
          <w:rFonts w:ascii="Times New Roman" w:hAnsi="Times New Roman"/>
          <w:i/>
          <w:sz w:val="22"/>
          <w:szCs w:val="22"/>
        </w:rPr>
        <w:t>;</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-составлять таблицы, строить диаграммы и графики на основе данных;</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-оперировать понятиями: факториал числа, перестановки и сочетания, треугольник Паскаля;</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-применять правило произведения при решении комбинаторных задач;</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-представлять информацию с помощью кругов Эйлера;</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-решать задачи на вычисление вероятности с подсчетом количества вариантов с помощью комбинаторики.</w:t>
      </w:r>
    </w:p>
    <w:p w:rsidR="009A02FD" w:rsidRPr="00EF755D" w:rsidRDefault="009A02FD" w:rsidP="00EF755D">
      <w:pPr>
        <w:tabs>
          <w:tab w:val="left" w:pos="0"/>
          <w:tab w:val="left" w:pos="142"/>
        </w:tabs>
        <w:spacing w:after="0" w:line="240" w:lineRule="auto"/>
        <w:ind w:left="-142"/>
        <w:rPr>
          <w:rFonts w:ascii="Times New Roman" w:hAnsi="Times New Roman" w:cs="Times New Roman"/>
          <w:b/>
        </w:rPr>
      </w:pPr>
      <w:r w:rsidRPr="00EF755D">
        <w:rPr>
          <w:rFonts w:ascii="Times New Roman" w:hAnsi="Times New Roman" w:cs="Times New Roman"/>
          <w:b/>
        </w:rPr>
        <w:t>В повседневной жизни и при изучении других предметов:</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 xml:space="preserve">-извлекать, интерпретировать и преобразовывать информацию, </w:t>
      </w:r>
      <w:r w:rsidRPr="00EF755D">
        <w:rPr>
          <w:rStyle w:val="dash041e0431044b0447043d044b0439char1"/>
          <w:rFonts w:eastAsia="Arial Unicode MS"/>
          <w:i/>
          <w:sz w:val="22"/>
          <w:szCs w:val="22"/>
        </w:rPr>
        <w:t>представленную в таблицах, на диаграммах, графиках, отражающую свойства и характеристики реальных процессов и явлений;</w:t>
      </w:r>
    </w:p>
    <w:p w:rsidR="009A02FD" w:rsidRPr="00EF755D" w:rsidRDefault="009A02FD" w:rsidP="00EF755D">
      <w:pPr>
        <w:pStyle w:val="a9"/>
        <w:tabs>
          <w:tab w:val="left" w:pos="0"/>
          <w:tab w:val="left" w:pos="142"/>
        </w:tabs>
        <w:ind w:left="-142"/>
        <w:jc w:val="both"/>
        <w:rPr>
          <w:i/>
          <w:sz w:val="22"/>
          <w:szCs w:val="22"/>
        </w:rPr>
      </w:pPr>
      <w:r w:rsidRPr="00EF755D">
        <w:rPr>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A02FD" w:rsidRPr="00EF755D" w:rsidRDefault="009A02FD" w:rsidP="00EF755D">
      <w:pPr>
        <w:pStyle w:val="a"/>
        <w:numPr>
          <w:ilvl w:val="0"/>
          <w:numId w:val="0"/>
        </w:numPr>
        <w:tabs>
          <w:tab w:val="left" w:pos="0"/>
          <w:tab w:val="left" w:pos="142"/>
        </w:tabs>
        <w:ind w:left="-142"/>
        <w:rPr>
          <w:rFonts w:ascii="Times New Roman" w:hAnsi="Times New Roman"/>
          <w:i/>
          <w:sz w:val="22"/>
          <w:szCs w:val="22"/>
        </w:rPr>
      </w:pPr>
      <w:r w:rsidRPr="00EF755D">
        <w:rPr>
          <w:rFonts w:ascii="Times New Roman" w:hAnsi="Times New Roman"/>
          <w:i/>
          <w:sz w:val="22"/>
          <w:szCs w:val="22"/>
        </w:rPr>
        <w:t>-оценивать вероятность реальных событий и явлений.</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 xml:space="preserve">                                                                     Геометрические фигуры:</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 xml:space="preserve">-оперировать понятиями геометрических фигур;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-извлекать, интерпретировать и преобразовывать информацию о геометрических фигурах, представленную на чертежах;</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 xml:space="preserve">-применять геометрические факты для решения задач, в том числе, предполагающих несколько шагов решения;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-формулировать в простейших случаях свойства и признаки фигур;</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-доказывать геометрические утверждения</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-владеть стандартной классификацией плоских фигур (треугольников и четырёхугольников).</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В повседневной жизни и при изучении других предметов:</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 xml:space="preserve">-использовать свойства геометрических фигур для решения </w:t>
      </w:r>
      <w:r w:rsidRPr="00CE0C5B">
        <w:rPr>
          <w:rStyle w:val="dash041e0431044b0447043d044b0439char1"/>
          <w:rFonts w:eastAsia="Arial Unicode MS"/>
          <w:i/>
          <w:sz w:val="22"/>
          <w:szCs w:val="22"/>
        </w:rPr>
        <w:t>задач практического характера и задач из смежных дисциплин</w:t>
      </w:r>
    </w:p>
    <w:p w:rsidR="009A02FD" w:rsidRPr="00CE0C5B" w:rsidRDefault="009A02FD" w:rsidP="00CE0C5B">
      <w:pPr>
        <w:tabs>
          <w:tab w:val="left" w:pos="0"/>
          <w:tab w:val="left" w:pos="142"/>
        </w:tabs>
        <w:spacing w:after="0" w:line="240" w:lineRule="auto"/>
        <w:ind w:left="-142"/>
        <w:rPr>
          <w:rFonts w:ascii="Times New Roman" w:hAnsi="Times New Roman" w:cs="Times New Roman"/>
          <w:b/>
          <w:bCs/>
        </w:rPr>
      </w:pPr>
      <w:r w:rsidRPr="00CE0C5B">
        <w:rPr>
          <w:rFonts w:ascii="Times New Roman" w:hAnsi="Times New Roman" w:cs="Times New Roman"/>
          <w:b/>
          <w:bCs/>
        </w:rPr>
        <w:t xml:space="preserve">                                                                                  Отношения:</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CE0C5B" w:rsidDel="00B540DE">
        <w:rPr>
          <w:i/>
          <w:sz w:val="22"/>
          <w:szCs w:val="22"/>
        </w:rPr>
        <w:t xml:space="preserve">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-применять теорему Фалеса и теорему о пропорциональных отрезках при решении задач;</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-характеризовать взаимное расположение прямой и окружности, двух окружностей.</w:t>
      </w:r>
    </w:p>
    <w:p w:rsidR="009A02FD" w:rsidRPr="00CE0C5B" w:rsidRDefault="009A02FD" w:rsidP="00CE0C5B">
      <w:pPr>
        <w:pStyle w:val="a"/>
        <w:numPr>
          <w:ilvl w:val="0"/>
          <w:numId w:val="0"/>
        </w:numPr>
        <w:tabs>
          <w:tab w:val="left" w:pos="0"/>
          <w:tab w:val="left" w:pos="142"/>
        </w:tabs>
        <w:ind w:left="-142"/>
        <w:rPr>
          <w:rFonts w:ascii="Times New Roman" w:hAnsi="Times New Roman"/>
          <w:b/>
          <w:sz w:val="22"/>
          <w:szCs w:val="22"/>
        </w:rPr>
      </w:pPr>
      <w:r w:rsidRPr="00CE0C5B">
        <w:rPr>
          <w:rFonts w:ascii="Times New Roman" w:hAnsi="Times New Roman"/>
          <w:b/>
          <w:sz w:val="22"/>
          <w:szCs w:val="22"/>
        </w:rPr>
        <w:t xml:space="preserve">В повседневной жизни и при изучении других предметов: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-использовать отношения для решения задач, возникающих в реальной жизни</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 xml:space="preserve">                                                                        Измерения и вычисления:</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-проводить простые вычисления на объёмных телах;</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В повседневной жизни и при изучении других предметов:</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-проводить вычисления на местности;</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-применять формулы при вычислениях в смежных учебных предметах, в окружающей действительности</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 xml:space="preserve">                                                                     Геометрические построения:</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-изображать геометрические фигуры по текстовому и символьному описанию;</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 xml:space="preserve">-свободно оперировать чертёжными инструментами в несложных случаях,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-изображать типовые плоские фигуры и объемные тела с помощью простейших компьютерных инструментов.</w:t>
      </w:r>
    </w:p>
    <w:p w:rsidR="009A02FD" w:rsidRPr="00CE0C5B" w:rsidRDefault="009A02FD" w:rsidP="00CE0C5B">
      <w:pPr>
        <w:pStyle w:val="a"/>
        <w:numPr>
          <w:ilvl w:val="0"/>
          <w:numId w:val="0"/>
        </w:numPr>
        <w:tabs>
          <w:tab w:val="left" w:pos="0"/>
          <w:tab w:val="left" w:pos="142"/>
        </w:tabs>
        <w:ind w:left="-142"/>
        <w:rPr>
          <w:rFonts w:ascii="Times New Roman" w:hAnsi="Times New Roman"/>
          <w:b/>
          <w:sz w:val="22"/>
          <w:szCs w:val="22"/>
        </w:rPr>
      </w:pPr>
      <w:r w:rsidRPr="00CE0C5B">
        <w:rPr>
          <w:rFonts w:ascii="Times New Roman" w:hAnsi="Times New Roman"/>
          <w:b/>
          <w:sz w:val="22"/>
          <w:szCs w:val="22"/>
        </w:rPr>
        <w:t xml:space="preserve">В повседневной жизни и при изучении других предметов: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 xml:space="preserve">-выполнять простейшие построения на местности, необходимые в реальной жизни;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-оценивать размеры реальных объектов окружающего мира</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 xml:space="preserve">                                                                          Преобразования:</w:t>
      </w:r>
    </w:p>
    <w:p w:rsidR="009A02FD" w:rsidRPr="00CE0C5B" w:rsidRDefault="009A02FD" w:rsidP="00CE0C5B">
      <w:pPr>
        <w:pStyle w:val="a"/>
        <w:numPr>
          <w:ilvl w:val="0"/>
          <w:numId w:val="0"/>
        </w:numPr>
        <w:tabs>
          <w:tab w:val="left" w:pos="0"/>
          <w:tab w:val="left" w:pos="142"/>
        </w:tabs>
        <w:ind w:left="-142"/>
        <w:rPr>
          <w:rFonts w:ascii="Times New Roman" w:hAnsi="Times New Roman"/>
          <w:i/>
          <w:sz w:val="22"/>
          <w:szCs w:val="22"/>
        </w:rPr>
      </w:pPr>
      <w:r w:rsidRPr="00CE0C5B">
        <w:rPr>
          <w:rFonts w:ascii="Times New Roman" w:hAnsi="Times New Roman"/>
          <w:i/>
          <w:sz w:val="22"/>
          <w:szCs w:val="22"/>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A02FD" w:rsidRPr="00CE0C5B" w:rsidRDefault="009A02FD" w:rsidP="00CE0C5B">
      <w:pPr>
        <w:pStyle w:val="a"/>
        <w:numPr>
          <w:ilvl w:val="0"/>
          <w:numId w:val="0"/>
        </w:numPr>
        <w:tabs>
          <w:tab w:val="left" w:pos="0"/>
          <w:tab w:val="left" w:pos="142"/>
        </w:tabs>
        <w:ind w:left="-142"/>
        <w:rPr>
          <w:rFonts w:ascii="Times New Roman" w:hAnsi="Times New Roman"/>
          <w:i/>
          <w:sz w:val="22"/>
          <w:szCs w:val="22"/>
        </w:rPr>
      </w:pPr>
      <w:r w:rsidRPr="00CE0C5B">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9A02FD" w:rsidRPr="00CE0C5B" w:rsidRDefault="009A02FD" w:rsidP="00CE0C5B">
      <w:pPr>
        <w:pStyle w:val="a"/>
        <w:numPr>
          <w:ilvl w:val="0"/>
          <w:numId w:val="0"/>
        </w:numPr>
        <w:tabs>
          <w:tab w:val="left" w:pos="0"/>
          <w:tab w:val="left" w:pos="142"/>
        </w:tabs>
        <w:ind w:left="-142"/>
        <w:rPr>
          <w:rFonts w:ascii="Times New Roman" w:hAnsi="Times New Roman"/>
          <w:i/>
          <w:sz w:val="22"/>
          <w:szCs w:val="22"/>
        </w:rPr>
      </w:pPr>
      <w:r w:rsidRPr="00CE0C5B">
        <w:rPr>
          <w:rFonts w:ascii="Times New Roman" w:hAnsi="Times New Roman"/>
          <w:i/>
          <w:sz w:val="22"/>
          <w:szCs w:val="22"/>
        </w:rPr>
        <w:t>-применять свойства движений для проведения простейших обоснований свойств фигур.</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В повседневной жизни и при изучении других предметов:</w:t>
      </w:r>
    </w:p>
    <w:p w:rsidR="009A02FD" w:rsidRPr="00CE0C5B" w:rsidRDefault="009A02FD" w:rsidP="00CE0C5B">
      <w:pPr>
        <w:pStyle w:val="a"/>
        <w:numPr>
          <w:ilvl w:val="0"/>
          <w:numId w:val="0"/>
        </w:numPr>
        <w:tabs>
          <w:tab w:val="left" w:pos="0"/>
          <w:tab w:val="left" w:pos="142"/>
        </w:tabs>
        <w:ind w:left="-142"/>
        <w:rPr>
          <w:rFonts w:ascii="Times New Roman" w:hAnsi="Times New Roman"/>
          <w:i/>
          <w:sz w:val="22"/>
          <w:szCs w:val="22"/>
        </w:rPr>
      </w:pPr>
      <w:r w:rsidRPr="00CE0C5B">
        <w:rPr>
          <w:rFonts w:ascii="Times New Roman" w:hAnsi="Times New Roman"/>
          <w:i/>
          <w:sz w:val="22"/>
          <w:szCs w:val="22"/>
        </w:rPr>
        <w:t xml:space="preserve">-применять свойства движений и применять подобие для построений и вычислений </w:t>
      </w:r>
    </w:p>
    <w:p w:rsidR="009A02FD" w:rsidRPr="00CE0C5B" w:rsidRDefault="009A02FD" w:rsidP="00CE0C5B">
      <w:pPr>
        <w:tabs>
          <w:tab w:val="left" w:pos="0"/>
          <w:tab w:val="left" w:pos="142"/>
        </w:tabs>
        <w:spacing w:after="0" w:line="240" w:lineRule="auto"/>
        <w:ind w:left="-142"/>
        <w:rPr>
          <w:rFonts w:ascii="Times New Roman" w:hAnsi="Times New Roman" w:cs="Times New Roman"/>
          <w:b/>
        </w:rPr>
      </w:pPr>
      <w:r w:rsidRPr="00CE0C5B">
        <w:rPr>
          <w:rFonts w:ascii="Times New Roman" w:hAnsi="Times New Roman" w:cs="Times New Roman"/>
          <w:b/>
        </w:rPr>
        <w:t xml:space="preserve">                                                            Векторы и координаты на плоскости:</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-применять векторы и координаты для решения геометрических задач на вычисление длин, углов.</w:t>
      </w:r>
    </w:p>
    <w:p w:rsidR="009A02FD" w:rsidRPr="00CE0C5B" w:rsidRDefault="009A02FD" w:rsidP="00CE0C5B">
      <w:pPr>
        <w:pStyle w:val="a"/>
        <w:numPr>
          <w:ilvl w:val="0"/>
          <w:numId w:val="0"/>
        </w:numPr>
        <w:tabs>
          <w:tab w:val="left" w:pos="0"/>
          <w:tab w:val="left" w:pos="142"/>
        </w:tabs>
        <w:ind w:left="-142"/>
        <w:rPr>
          <w:rFonts w:ascii="Times New Roman" w:hAnsi="Times New Roman"/>
          <w:b/>
          <w:sz w:val="22"/>
          <w:szCs w:val="22"/>
        </w:rPr>
      </w:pPr>
      <w:r w:rsidRPr="00CE0C5B">
        <w:rPr>
          <w:rFonts w:ascii="Times New Roman" w:hAnsi="Times New Roman"/>
          <w:b/>
          <w:sz w:val="22"/>
          <w:szCs w:val="22"/>
        </w:rPr>
        <w:t xml:space="preserve">В повседневной жизни и при изучении других предметов: </w:t>
      </w:r>
    </w:p>
    <w:p w:rsidR="009A02FD" w:rsidRPr="00CE0C5B" w:rsidRDefault="009A02FD" w:rsidP="00CE0C5B">
      <w:pPr>
        <w:pStyle w:val="a9"/>
        <w:tabs>
          <w:tab w:val="left" w:pos="0"/>
          <w:tab w:val="left" w:pos="142"/>
        </w:tabs>
        <w:ind w:left="-142"/>
        <w:contextualSpacing/>
        <w:jc w:val="both"/>
        <w:rPr>
          <w:i/>
          <w:sz w:val="22"/>
          <w:szCs w:val="22"/>
        </w:rPr>
      </w:pPr>
      <w:r w:rsidRPr="00CE0C5B">
        <w:rPr>
          <w:i/>
          <w:sz w:val="22"/>
          <w:szCs w:val="22"/>
        </w:rPr>
        <w:t>-использовать понятия векторов и координат для решения задач по физике, географии и другим учебным предметам</w:t>
      </w:r>
    </w:p>
    <w:p w:rsidR="009A02FD" w:rsidRPr="00CE0C5B" w:rsidRDefault="009A02FD" w:rsidP="00CE0C5B">
      <w:pPr>
        <w:tabs>
          <w:tab w:val="left" w:pos="0"/>
          <w:tab w:val="left" w:pos="142"/>
        </w:tabs>
        <w:spacing w:after="0" w:line="240" w:lineRule="auto"/>
        <w:ind w:left="-142"/>
        <w:rPr>
          <w:rFonts w:ascii="Times New Roman" w:hAnsi="Times New Roman" w:cs="Times New Roman"/>
          <w:b/>
          <w:bCs/>
        </w:rPr>
      </w:pPr>
      <w:r w:rsidRPr="00CE0C5B">
        <w:rPr>
          <w:rFonts w:ascii="Times New Roman" w:hAnsi="Times New Roman" w:cs="Times New Roman"/>
          <w:b/>
          <w:bCs/>
        </w:rPr>
        <w:t xml:space="preserve">                                                                       История математики:</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-арактеризовать вклад выдающихся математиков в развитие математики и иных научных областей;</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-понимать роль математики в развитии России</w:t>
      </w:r>
    </w:p>
    <w:p w:rsidR="009A02FD" w:rsidRPr="00CE0C5B" w:rsidRDefault="009A02FD" w:rsidP="00CE0C5B">
      <w:pPr>
        <w:tabs>
          <w:tab w:val="left" w:pos="0"/>
          <w:tab w:val="left" w:pos="142"/>
        </w:tabs>
        <w:spacing w:after="0" w:line="240" w:lineRule="auto"/>
        <w:ind w:left="-142"/>
        <w:rPr>
          <w:rFonts w:ascii="Times New Roman" w:hAnsi="Times New Roman" w:cs="Times New Roman"/>
          <w:b/>
          <w:bCs/>
        </w:rPr>
      </w:pPr>
      <w:r w:rsidRPr="00CE0C5B">
        <w:rPr>
          <w:rFonts w:ascii="Times New Roman" w:hAnsi="Times New Roman" w:cs="Times New Roman"/>
          <w:b/>
          <w:bCs/>
        </w:rPr>
        <w:t xml:space="preserve">                                                                          Методы математики:</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-используя изученные методы, проводить доказательство, выполнять опровержение;</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-выбирать изученные методы и их комбинации для решения математических задач;</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-использовать математические знания для описания закономерностей в окружающей действительности и произведениях искусства;</w:t>
      </w:r>
    </w:p>
    <w:p w:rsidR="009A02FD" w:rsidRPr="00CE0C5B" w:rsidRDefault="009A02FD" w:rsidP="00CE0C5B">
      <w:pPr>
        <w:tabs>
          <w:tab w:val="left" w:pos="0"/>
          <w:tab w:val="left" w:pos="142"/>
        </w:tabs>
        <w:spacing w:after="0" w:line="240" w:lineRule="auto"/>
        <w:ind w:left="-142"/>
        <w:jc w:val="both"/>
        <w:rPr>
          <w:rFonts w:ascii="Times New Roman" w:hAnsi="Times New Roman" w:cs="Times New Roman"/>
          <w:i/>
        </w:rPr>
      </w:pPr>
      <w:r w:rsidRPr="00CE0C5B">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p w:rsidR="004F0BC5" w:rsidRPr="00CE0C5B" w:rsidRDefault="00077A88" w:rsidP="00CE0C5B">
      <w:pPr>
        <w:spacing w:after="0" w:line="240" w:lineRule="auto"/>
        <w:ind w:left="-142"/>
        <w:jc w:val="both"/>
        <w:rPr>
          <w:rFonts w:ascii="Times New Roman" w:hAnsi="Times New Roman" w:cs="Times New Roman"/>
          <w:b/>
          <w:u w:val="single"/>
        </w:rPr>
      </w:pPr>
      <w:r w:rsidRPr="00CE0C5B">
        <w:rPr>
          <w:rFonts w:ascii="Times New Roman" w:hAnsi="Times New Roman" w:cs="Times New Roman"/>
          <w:b/>
        </w:rPr>
        <w:t xml:space="preserve">                                                                         </w:t>
      </w:r>
      <w:r w:rsidR="00D717C7">
        <w:rPr>
          <w:rFonts w:ascii="Times New Roman" w:hAnsi="Times New Roman" w:cs="Times New Roman"/>
          <w:b/>
        </w:rPr>
        <w:t xml:space="preserve">    </w:t>
      </w:r>
      <w:r w:rsidRPr="00CE0C5B">
        <w:rPr>
          <w:rFonts w:ascii="Times New Roman" w:hAnsi="Times New Roman" w:cs="Times New Roman"/>
          <w:b/>
        </w:rPr>
        <w:t xml:space="preserve">  </w:t>
      </w:r>
      <w:r w:rsidR="004F0BC5" w:rsidRPr="00CE0C5B">
        <w:rPr>
          <w:rFonts w:ascii="Times New Roman" w:hAnsi="Times New Roman" w:cs="Times New Roman"/>
          <w:b/>
        </w:rPr>
        <w:t xml:space="preserve"> </w:t>
      </w:r>
      <w:r w:rsidR="004F0BC5" w:rsidRPr="00CE0C5B">
        <w:rPr>
          <w:rFonts w:ascii="Times New Roman" w:hAnsi="Times New Roman" w:cs="Times New Roman"/>
          <w:b/>
          <w:u w:val="single"/>
        </w:rPr>
        <w:t xml:space="preserve">Информатика </w:t>
      </w:r>
    </w:p>
    <w:p w:rsidR="004F0BC5" w:rsidRPr="00CE0C5B" w:rsidRDefault="004F0BC5" w:rsidP="00CE0C5B">
      <w:pPr>
        <w:spacing w:after="0" w:line="240" w:lineRule="auto"/>
        <w:ind w:left="-142"/>
        <w:jc w:val="center"/>
        <w:rPr>
          <w:rFonts w:ascii="Times New Roman" w:hAnsi="Times New Roman" w:cs="Times New Roman"/>
          <w:b/>
        </w:rPr>
      </w:pPr>
      <w:r w:rsidRPr="00CE0C5B">
        <w:rPr>
          <w:rFonts w:ascii="Times New Roman" w:hAnsi="Times New Roman" w:cs="Times New Roman"/>
          <w:b/>
        </w:rPr>
        <w:t>Информация и информационные процессы</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раскрывать общие закономерности протекания информационных процессов в системах различной природы; </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классифицировать средства ИКТ в соответствии с кругом выполняемых задач;</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F0BC5" w:rsidRPr="00CE0C5B" w:rsidRDefault="004F0BC5" w:rsidP="00CE0C5B">
      <w:pPr>
        <w:spacing w:after="0" w:line="240" w:lineRule="auto"/>
        <w:ind w:left="-142"/>
        <w:jc w:val="both"/>
        <w:rPr>
          <w:rFonts w:ascii="Times New Roman" w:hAnsi="Times New Roman" w:cs="Times New Roman"/>
        </w:rPr>
      </w:pPr>
      <w:r w:rsidRPr="00CE0C5B">
        <w:rPr>
          <w:rFonts w:ascii="Times New Roman" w:hAnsi="Times New Roman" w:cs="Times New Roman"/>
        </w:rPr>
        <w:t xml:space="preserve"> </w:t>
      </w:r>
      <w:r w:rsidR="00077A88" w:rsidRPr="00CE0C5B">
        <w:rPr>
          <w:rFonts w:ascii="Times New Roman" w:hAnsi="Times New Roman" w:cs="Times New Roman"/>
        </w:rPr>
        <w:t>-</w:t>
      </w:r>
      <w:r w:rsidRPr="00CE0C5B">
        <w:rPr>
          <w:rFonts w:ascii="Times New Roman" w:hAnsi="Times New Roman" w:cs="Times New Roman"/>
        </w:rPr>
        <w:t>определять качественные и количественные характеристики компонентов компьютера;</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узнает о том какие задачи решаются с помощью суперкомпьютеров.</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w:t>
      </w:r>
      <w:r w:rsidR="00077A88" w:rsidRPr="00CE0C5B">
        <w:rPr>
          <w:rFonts w:ascii="Times New Roman" w:hAnsi="Times New Roman" w:cs="Times New Roman"/>
          <w:b/>
        </w:rPr>
        <w:t xml:space="preserve"> научиться</w:t>
      </w:r>
      <w:r w:rsidRPr="00CE0C5B">
        <w:rPr>
          <w:rFonts w:ascii="Times New Roman" w:hAnsi="Times New Roman" w:cs="Times New Roman"/>
          <w:b/>
        </w:rPr>
        <w:t>:</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осознано подходить к выбору ИКТ – средств для своих учебных и иных целей;</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узнать о физических ограничениях на значения характеристик компьютера.</w:t>
      </w:r>
    </w:p>
    <w:p w:rsidR="004F0BC5" w:rsidRPr="00CE0C5B" w:rsidRDefault="004F0BC5" w:rsidP="00CE0C5B">
      <w:pPr>
        <w:spacing w:after="0" w:line="240" w:lineRule="auto"/>
        <w:ind w:left="-142"/>
        <w:jc w:val="center"/>
        <w:rPr>
          <w:rFonts w:ascii="Times New Roman" w:hAnsi="Times New Roman" w:cs="Times New Roman"/>
          <w:b/>
        </w:rPr>
      </w:pPr>
      <w:r w:rsidRPr="00CE0C5B">
        <w:rPr>
          <w:rFonts w:ascii="Times New Roman" w:hAnsi="Times New Roman" w:cs="Times New Roman"/>
          <w:b/>
        </w:rPr>
        <w:t>Математические основы информатики</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кодировать и декодировать тексты по заданной кодовой таблице;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lastRenderedPageBreak/>
        <w:t>-</w:t>
      </w:r>
      <w:r w:rsidR="004F0BC5" w:rsidRPr="00CE0C5B">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4F0BC5" w:rsidRPr="00CE0C5B" w:rsidRDefault="004F0BC5" w:rsidP="00CE0C5B">
      <w:pPr>
        <w:spacing w:after="0" w:line="240" w:lineRule="auto"/>
        <w:ind w:left="-142"/>
        <w:jc w:val="both"/>
        <w:rPr>
          <w:rFonts w:ascii="Times New Roman" w:hAnsi="Times New Roman" w:cs="Times New Roman"/>
        </w:rPr>
      </w:pPr>
      <w:r w:rsidRPr="00CE0C5B">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w:t>
      </w:r>
      <w:r w:rsidR="00077A88" w:rsidRPr="00CE0C5B">
        <w:rPr>
          <w:rFonts w:ascii="Times New Roman" w:hAnsi="Times New Roman" w:cs="Times New Roman"/>
          <w:b/>
        </w:rPr>
        <w:t xml:space="preserve"> научиться</w:t>
      </w:r>
      <w:r w:rsidRPr="00CE0C5B">
        <w:rPr>
          <w:rFonts w:ascii="Times New Roman" w:hAnsi="Times New Roman" w:cs="Times New Roman"/>
          <w:b/>
        </w:rPr>
        <w:t>:</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узнать о том, что любые дискретные данные можно описать, используя алфавит, содержащий только два символа, например, 0 и 1;</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тем, как информация (данные) представляется в современных компьютерах и робототехнических системах;</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примерами использования графов, деревьев и списков при описании реальных объектов и процессов;</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узнать о наличии кодов, которые исправляют ошибки искажения, возникающие при передаче информации.</w:t>
      </w:r>
    </w:p>
    <w:p w:rsidR="004F0BC5" w:rsidRPr="00CE0C5B" w:rsidRDefault="00077A88" w:rsidP="00CE0C5B">
      <w:pPr>
        <w:spacing w:after="0" w:line="240" w:lineRule="auto"/>
        <w:ind w:left="-142"/>
        <w:jc w:val="both"/>
        <w:rPr>
          <w:rFonts w:ascii="Times New Roman" w:hAnsi="Times New Roman" w:cs="Times New Roman"/>
          <w:b/>
        </w:rPr>
      </w:pPr>
      <w:r w:rsidRPr="00CE0C5B">
        <w:rPr>
          <w:rFonts w:ascii="Times New Roman" w:hAnsi="Times New Roman" w:cs="Times New Roman"/>
        </w:rPr>
        <w:t xml:space="preserve">                                                 </w:t>
      </w:r>
      <w:r w:rsidR="004F0BC5" w:rsidRPr="00CE0C5B">
        <w:rPr>
          <w:rFonts w:ascii="Times New Roman" w:hAnsi="Times New Roman" w:cs="Times New Roman"/>
          <w:b/>
        </w:rPr>
        <w:t>Алгоритмы и элементы программирования</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составлять алгоритмы для решения учебных задач различных типов ;</w:t>
      </w:r>
    </w:p>
    <w:p w:rsidR="004F0BC5" w:rsidRPr="00CE0C5B" w:rsidRDefault="004F0BC5" w:rsidP="00CE0C5B">
      <w:pPr>
        <w:spacing w:after="0" w:line="240" w:lineRule="auto"/>
        <w:ind w:left="-142"/>
        <w:jc w:val="both"/>
        <w:rPr>
          <w:rFonts w:ascii="Times New Roman" w:hAnsi="Times New Roman" w:cs="Times New Roman"/>
        </w:rPr>
      </w:pPr>
      <w:r w:rsidRPr="00CE0C5B">
        <w:rPr>
          <w:rFonts w:ascii="Times New Roman" w:hAnsi="Times New Roman" w:cs="Times New Roman"/>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определять результат выполнения заданного алгоритма или его фрагмента;</w:t>
      </w:r>
    </w:p>
    <w:p w:rsidR="004F0BC5" w:rsidRPr="00CE0C5B" w:rsidRDefault="004F0BC5" w:rsidP="00CE0C5B">
      <w:pPr>
        <w:spacing w:after="0" w:line="240" w:lineRule="auto"/>
        <w:ind w:left="-142"/>
        <w:jc w:val="both"/>
        <w:rPr>
          <w:rFonts w:ascii="Times New Roman" w:hAnsi="Times New Roman" w:cs="Times New Roman"/>
        </w:rPr>
      </w:pPr>
      <w:r w:rsidRPr="00CE0C5B">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4F0BC5" w:rsidRPr="00CE0C5B">
        <w:rPr>
          <w:rFonts w:ascii="Times New Roman" w:hAnsi="Times New Roman" w:cs="Times New Roman"/>
        </w:rPr>
        <w:tab/>
        <w:t>программ на выбранном языке программирования; выполнять эти программы на компьютере;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логические значения, операции и выражения с ними;</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w:t>
      </w:r>
      <w:r w:rsidR="00077A88" w:rsidRPr="00CE0C5B">
        <w:rPr>
          <w:rFonts w:ascii="Times New Roman" w:hAnsi="Times New Roman" w:cs="Times New Roman"/>
          <w:b/>
        </w:rPr>
        <w:t xml:space="preserve"> научиться</w:t>
      </w:r>
      <w:r w:rsidRPr="00CE0C5B">
        <w:rPr>
          <w:rFonts w:ascii="Times New Roman" w:hAnsi="Times New Roman" w:cs="Times New Roman"/>
          <w:b/>
        </w:rPr>
        <w:t>:</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использованием в программах строковых величин и с операциями со строковыми величинами;</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программы для решения задач, возникающих в процессе учебы и вне ее;</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задачами обработки данных и алгоритмами их решения;</w:t>
      </w:r>
    </w:p>
    <w:p w:rsidR="004F0BC5" w:rsidRPr="00CE0C5B" w:rsidRDefault="004F0BC5"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lastRenderedPageBreak/>
        <w:t>-</w:t>
      </w:r>
      <w:r w:rsidR="004F0BC5" w:rsidRPr="00CE0C5B">
        <w:rPr>
          <w:rFonts w:ascii="Times New Roman" w:hAnsi="Times New Roman" w:cs="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F0BC5" w:rsidRPr="00CE0C5B" w:rsidRDefault="00077A88" w:rsidP="00CE0C5B">
      <w:pPr>
        <w:spacing w:after="0" w:line="240" w:lineRule="auto"/>
        <w:ind w:left="-142"/>
        <w:jc w:val="both"/>
        <w:rPr>
          <w:rFonts w:ascii="Times New Roman" w:hAnsi="Times New Roman" w:cs="Times New Roman"/>
          <w:b/>
        </w:rPr>
      </w:pPr>
      <w:r w:rsidRPr="00CE0C5B">
        <w:rPr>
          <w:rFonts w:ascii="Times New Roman" w:hAnsi="Times New Roman" w:cs="Times New Roman"/>
        </w:rPr>
        <w:t xml:space="preserve">                                                 </w:t>
      </w:r>
      <w:r w:rsidR="004F0BC5" w:rsidRPr="00CE0C5B">
        <w:rPr>
          <w:rFonts w:ascii="Times New Roman" w:hAnsi="Times New Roman" w:cs="Times New Roman"/>
          <w:b/>
        </w:rPr>
        <w:t>Использование программных систем и сервисов</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классифицировать файлы по типу и иным параметрам;</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разбираться в иерархической структуре файловой системы;</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осуществлять поиск файлов средствами операционной системы;</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доменные имена компьютеров и адреса документов в Интернете;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проводить поиск информации в сети Интернет по запросам с использованием логических операций.</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овладеет (как результат применения программных систем и интернет-сервисов в данном курсе и во всем образовательном процессе):</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различными формами представления данных (таблицы, диаграммы, графики и т. д.);</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основами соблюдения норм информационной этики и права;</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познакомится с программными средствами для работы с аудио-визуальными данными и соответствующим понятийным аппаратом;</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узнает о дискретном представлении аудио-визуальных данных.</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(в данном курсе и иной учебной деятельности):</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узнать о данных от датчиков, например, датчиков роботизированных устройств;</w:t>
      </w:r>
    </w:p>
    <w:p w:rsidR="004F0BC5" w:rsidRPr="00CE0C5B" w:rsidRDefault="004F0BC5"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примерами использования математического моделирования в современном мире;</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4F0BC5" w:rsidRPr="00CE0C5B" w:rsidRDefault="004F0BC5"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узнать о том, что в сфере информатики и ИКТ существуют международные и национальные стандарты;</w:t>
      </w:r>
    </w:p>
    <w:p w:rsidR="004F0BC5" w:rsidRPr="00CE0C5B" w:rsidRDefault="004F0BC5"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узнать о структуре современных компьютеров и назначении их элементов;</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получить представление об истории и тенденциях развития ИКТ;</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познакомиться с примерами использования ИКТ в современном мире;</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получить представления о роботизированных устройствах и их использовании на производстве и в научных исследованиях.</w:t>
      </w:r>
    </w:p>
    <w:p w:rsidR="00080010" w:rsidRPr="00080010" w:rsidRDefault="00080010" w:rsidP="00080010">
      <w:pPr>
        <w:spacing w:after="0" w:line="240" w:lineRule="auto"/>
        <w:ind w:left="-142"/>
        <w:jc w:val="both"/>
        <w:rPr>
          <w:rFonts w:ascii="Times New Roman" w:hAnsi="Times New Roman" w:cs="Times New Roman"/>
          <w:b/>
          <w:u w:val="single"/>
        </w:rPr>
      </w:pPr>
      <w:bookmarkStart w:id="10" w:name="sub_2115"/>
      <w:bookmarkStart w:id="11" w:name="_Toc409691640"/>
      <w:bookmarkStart w:id="12" w:name="_Toc410653963"/>
      <w:bookmarkStart w:id="13" w:name="_Toc414553149"/>
      <w:r>
        <w:rPr>
          <w:rFonts w:ascii="Times New Roman" w:hAnsi="Times New Roman" w:cs="Times New Roman"/>
        </w:rPr>
        <w:t xml:space="preserve">                                                                 </w:t>
      </w:r>
      <w:r w:rsidR="002E7B6A">
        <w:rPr>
          <w:rFonts w:ascii="Times New Roman" w:hAnsi="Times New Roman" w:cs="Times New Roman"/>
          <w:b/>
          <w:u w:val="single"/>
        </w:rPr>
        <w:t>Естественно</w:t>
      </w:r>
      <w:r w:rsidRPr="00080010">
        <w:rPr>
          <w:rFonts w:ascii="Times New Roman" w:hAnsi="Times New Roman" w:cs="Times New Roman"/>
          <w:b/>
          <w:u w:val="single"/>
        </w:rPr>
        <w:t>научные предметы</w:t>
      </w:r>
    </w:p>
    <w:bookmarkEnd w:id="10"/>
    <w:p w:rsidR="00080010" w:rsidRPr="00080010" w:rsidRDefault="00080010" w:rsidP="00080010">
      <w:pPr>
        <w:spacing w:after="0" w:line="240" w:lineRule="auto"/>
        <w:ind w:left="-142"/>
        <w:jc w:val="both"/>
        <w:rPr>
          <w:rFonts w:ascii="Times New Roman" w:hAnsi="Times New Roman" w:cs="Times New Roman"/>
        </w:rPr>
      </w:pPr>
      <w:r>
        <w:rPr>
          <w:rFonts w:ascii="Times New Roman" w:hAnsi="Times New Roman" w:cs="Times New Roman"/>
        </w:rPr>
        <w:t xml:space="preserve">          </w:t>
      </w:r>
      <w:r w:rsidRPr="00080010">
        <w:rPr>
          <w:rFonts w:ascii="Times New Roman" w:hAnsi="Times New Roman" w:cs="Times New Roman"/>
        </w:rPr>
        <w:t xml:space="preserve">Изучение </w:t>
      </w:r>
      <w:r w:rsidR="00D717C7">
        <w:rPr>
          <w:rFonts w:ascii="Times New Roman" w:hAnsi="Times New Roman" w:cs="Times New Roman"/>
        </w:rPr>
        <w:t>предметной области «</w:t>
      </w:r>
      <w:r w:rsidR="002E7B6A">
        <w:rPr>
          <w:rFonts w:ascii="Times New Roman" w:hAnsi="Times New Roman" w:cs="Times New Roman"/>
        </w:rPr>
        <w:t>Естественно</w:t>
      </w:r>
      <w:r w:rsidRPr="00080010">
        <w:rPr>
          <w:rFonts w:ascii="Times New Roman" w:hAnsi="Times New Roman" w:cs="Times New Roman"/>
        </w:rPr>
        <w:t>научные предметы</w:t>
      </w:r>
      <w:r w:rsidR="00D717C7">
        <w:rPr>
          <w:rFonts w:ascii="Times New Roman" w:hAnsi="Times New Roman" w:cs="Times New Roman"/>
        </w:rPr>
        <w:t>»</w:t>
      </w:r>
      <w:r w:rsidRPr="00080010">
        <w:rPr>
          <w:rFonts w:ascii="Times New Roman" w:hAnsi="Times New Roman" w:cs="Times New Roman"/>
        </w:rPr>
        <w:t xml:space="preserve"> </w:t>
      </w:r>
      <w:r w:rsidR="002E7B6A">
        <w:rPr>
          <w:rFonts w:ascii="Times New Roman" w:hAnsi="Times New Roman" w:cs="Times New Roman"/>
        </w:rPr>
        <w:t xml:space="preserve"> (физика, биология, химия) </w:t>
      </w:r>
      <w:r w:rsidRPr="00080010">
        <w:rPr>
          <w:rFonts w:ascii="Times New Roman" w:hAnsi="Times New Roman" w:cs="Times New Roman"/>
        </w:rPr>
        <w:t>должно обеспечить:</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формирование</w:t>
      </w:r>
      <w:r>
        <w:rPr>
          <w:rFonts w:ascii="Times New Roman" w:hAnsi="Times New Roman" w:cs="Times New Roman"/>
        </w:rPr>
        <w:t xml:space="preserve"> у обучающихся </w:t>
      </w:r>
      <w:r w:rsidR="00080010" w:rsidRPr="00080010">
        <w:rPr>
          <w:rFonts w:ascii="Times New Roman" w:hAnsi="Times New Roman" w:cs="Times New Roman"/>
        </w:rPr>
        <w:t xml:space="preserve"> целостной научной картины мира;</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 xml:space="preserve">понимание </w:t>
      </w:r>
      <w:r>
        <w:rPr>
          <w:rFonts w:ascii="Times New Roman" w:hAnsi="Times New Roman" w:cs="Times New Roman"/>
        </w:rPr>
        <w:t xml:space="preserve">обучающимися </w:t>
      </w:r>
      <w:r w:rsidR="00080010" w:rsidRPr="00080010">
        <w:rPr>
          <w:rFonts w:ascii="Times New Roman" w:hAnsi="Times New Roman" w:cs="Times New Roman"/>
        </w:rPr>
        <w:t>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овладение научным под</w:t>
      </w:r>
      <w:r>
        <w:rPr>
          <w:rFonts w:ascii="Times New Roman" w:hAnsi="Times New Roman" w:cs="Times New Roman"/>
        </w:rPr>
        <w:t xml:space="preserve">ходом к решению различных задач, </w:t>
      </w:r>
      <w:r w:rsidR="00080010" w:rsidRPr="00080010">
        <w:rPr>
          <w:rFonts w:ascii="Times New Roman" w:hAnsi="Times New Roman" w:cs="Times New Roman"/>
        </w:rPr>
        <w:t xml:space="preserve"> умениями формулировать гипотезы, конструировать, проводить эксперименты, оценивать полученные результаты;</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овладение умением сопоставлять экспериментальные и теоретические знания с объективными реалиями жизни;</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воспитание ответственного и бережно</w:t>
      </w:r>
      <w:r>
        <w:rPr>
          <w:rFonts w:ascii="Times New Roman" w:hAnsi="Times New Roman" w:cs="Times New Roman"/>
        </w:rPr>
        <w:t xml:space="preserve">го отношения к окружающей среде, </w:t>
      </w:r>
      <w:r w:rsidR="00080010" w:rsidRPr="00080010">
        <w:rPr>
          <w:rFonts w:ascii="Times New Roman" w:hAnsi="Times New Roman" w:cs="Times New Roman"/>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осознание значимости концепции устойчивого развития;</w:t>
      </w:r>
    </w:p>
    <w:p w:rsidR="00080010" w:rsidRPr="00080010" w:rsidRDefault="002E7B6A" w:rsidP="00080010">
      <w:pPr>
        <w:spacing w:after="0" w:line="240" w:lineRule="auto"/>
        <w:ind w:left="-142"/>
        <w:jc w:val="both"/>
        <w:rPr>
          <w:rFonts w:ascii="Times New Roman" w:hAnsi="Times New Roman" w:cs="Times New Roman"/>
        </w:rPr>
      </w:pPr>
      <w:r>
        <w:rPr>
          <w:rFonts w:ascii="Times New Roman" w:hAnsi="Times New Roman" w:cs="Times New Roman"/>
        </w:rPr>
        <w:t>-</w:t>
      </w:r>
      <w:r w:rsidR="00080010" w:rsidRPr="00080010">
        <w:rPr>
          <w:rFonts w:ascii="Times New Roman" w:hAnsi="Times New Roman" w:cs="Times New Roman"/>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4F0BC5" w:rsidRPr="00CE0C5B" w:rsidRDefault="00077A88" w:rsidP="00CE0C5B">
      <w:pPr>
        <w:spacing w:after="0" w:line="240" w:lineRule="auto"/>
        <w:ind w:left="-142"/>
        <w:jc w:val="both"/>
        <w:rPr>
          <w:rFonts w:ascii="Times New Roman" w:hAnsi="Times New Roman" w:cs="Times New Roman"/>
          <w:b/>
          <w:u w:val="single"/>
        </w:rPr>
      </w:pPr>
      <w:r w:rsidRPr="00CE0C5B">
        <w:rPr>
          <w:rFonts w:ascii="Times New Roman" w:hAnsi="Times New Roman" w:cs="Times New Roman"/>
        </w:rPr>
        <w:t xml:space="preserve">                                                                                     </w:t>
      </w:r>
      <w:r w:rsidR="004F0BC5" w:rsidRPr="00CE0C5B">
        <w:rPr>
          <w:rFonts w:ascii="Times New Roman" w:hAnsi="Times New Roman" w:cs="Times New Roman"/>
        </w:rPr>
        <w:t xml:space="preserve"> </w:t>
      </w:r>
      <w:r w:rsidR="004F0BC5" w:rsidRPr="00CE0C5B">
        <w:rPr>
          <w:rFonts w:ascii="Times New Roman" w:hAnsi="Times New Roman" w:cs="Times New Roman"/>
          <w:b/>
          <w:u w:val="single"/>
        </w:rPr>
        <w:t>Физика</w:t>
      </w:r>
      <w:bookmarkEnd w:id="11"/>
      <w:bookmarkEnd w:id="12"/>
      <w:bookmarkEnd w:id="13"/>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lastRenderedPageBreak/>
        <w:t>Выпускник научится: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понимать роль эксперимента в получении научной информации;</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4F0BC5" w:rsidRPr="00CE0C5B" w:rsidRDefault="00077A88" w:rsidP="00CE0C5B">
      <w:pPr>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4F0BC5" w:rsidRPr="00CE0C5B" w:rsidRDefault="004F0BC5" w:rsidP="00CE0C5B">
      <w:pPr>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F0BC5" w:rsidRPr="00CE0C5B" w:rsidRDefault="004F0BC5"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сравнивать точность измерения физических величин по величине их относительной погрешности при проведении прямых измерений;</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F0BC5" w:rsidRPr="00CE0C5B" w:rsidRDefault="00077A88" w:rsidP="00CE0C5B">
      <w:pPr>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F0BC5" w:rsidRPr="00CE0C5B" w:rsidRDefault="00077A88"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 xml:space="preserve">                                                                                </w:t>
      </w:r>
      <w:r w:rsidR="004F0BC5" w:rsidRPr="00CE0C5B">
        <w:rPr>
          <w:rFonts w:ascii="Times New Roman" w:hAnsi="Times New Roman" w:cs="Times New Roman"/>
          <w:b/>
        </w:rPr>
        <w:t>Механические явления</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lastRenderedPageBreak/>
        <w:t>-</w:t>
      </w:r>
      <w:r w:rsidR="004F0BC5" w:rsidRPr="00CE0C5B">
        <w:rPr>
          <w:rFonts w:ascii="Times New Roman" w:hAnsi="Times New Roman" w:cs="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F0BC5" w:rsidRPr="00CE0C5B" w:rsidRDefault="004F0BC5"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Тепловые явления</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различать основные признаки изученных физических моделей строения газов, жидкостей и твердых тел;</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приводить примеры практического использования физических знаний о тепловых явлениях;</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rPr>
        <w:t>-</w:t>
      </w:r>
      <w:r w:rsidR="004F0BC5" w:rsidRPr="00CE0C5B">
        <w:rPr>
          <w:rFonts w:ascii="Times New Roman" w:hAnsi="Times New Roman" w:cs="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F0BC5" w:rsidRPr="00CE0C5B" w:rsidRDefault="004F0BC5"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Электрические и магнитные явления</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lastRenderedPageBreak/>
        <w:t>-</w:t>
      </w:r>
      <w:r w:rsidR="004F0BC5" w:rsidRPr="00CE0C5B">
        <w:rPr>
          <w:rFonts w:ascii="Times New Roman" w:hAnsi="Times New Roman" w:cs="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оптические схемы для построения изображений в плоском зеркале и собирающей линзе.</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приводить примеры практического использования физических знаний о электромагнитных явлениях</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Квантовые явления</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различать основные признаки планетарной модели атома, нуклонной модели атомного ядра;</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соотносить энергию связи атомных ядер с дефектом массы;</w:t>
      </w:r>
    </w:p>
    <w:p w:rsidR="004F0BC5" w:rsidRPr="00CE0C5B" w:rsidRDefault="004F0BC5"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Элементы астрономии</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lastRenderedPageBreak/>
        <w:t>-</w:t>
      </w:r>
      <w:r w:rsidR="004F0BC5" w:rsidRPr="00CE0C5B">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F0BC5" w:rsidRPr="00CE0C5B" w:rsidRDefault="00077A88"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понимать различия между гелиоцентрической и геоцентрической системами мира;</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F0BC5" w:rsidRPr="00CE0C5B" w:rsidRDefault="004F0BC5"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различать основные характеристики звезд (размер, цвет, температура) соотносить цвет звезды с ее температурой;</w:t>
      </w:r>
    </w:p>
    <w:p w:rsidR="004F0BC5" w:rsidRPr="00CE0C5B" w:rsidRDefault="00077A88"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различать гипотезы о происхождении Солнечной системы.</w:t>
      </w:r>
    </w:p>
    <w:p w:rsidR="004F0BC5" w:rsidRPr="00CE0C5B" w:rsidRDefault="004F0BC5" w:rsidP="00CE0C5B">
      <w:pPr>
        <w:tabs>
          <w:tab w:val="left" w:pos="10773"/>
        </w:tabs>
        <w:spacing w:after="0" w:line="240" w:lineRule="auto"/>
        <w:ind w:left="-142" w:right="-285"/>
        <w:jc w:val="center"/>
        <w:rPr>
          <w:rFonts w:ascii="Times New Roman" w:hAnsi="Times New Roman" w:cs="Times New Roman"/>
          <w:b/>
          <w:u w:val="single"/>
        </w:rPr>
      </w:pPr>
      <w:bookmarkStart w:id="14" w:name="_Toc409691641"/>
      <w:bookmarkStart w:id="15" w:name="_Toc410653964"/>
      <w:bookmarkStart w:id="16" w:name="_Toc414553150"/>
      <w:r w:rsidRPr="00CE0C5B">
        <w:rPr>
          <w:rFonts w:ascii="Times New Roman" w:hAnsi="Times New Roman" w:cs="Times New Roman"/>
          <w:b/>
          <w:u w:val="single"/>
        </w:rPr>
        <w:t>Биология</w:t>
      </w:r>
      <w:bookmarkEnd w:id="14"/>
      <w:bookmarkEnd w:id="15"/>
      <w:bookmarkEnd w:id="16"/>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 xml:space="preserve">В результате изучения курса биологии в основной школе: </w:t>
      </w:r>
    </w:p>
    <w:p w:rsidR="00101D13"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b/>
        </w:rPr>
        <w:t>Выпускник научится</w:t>
      </w:r>
      <w:r w:rsidR="00101D13" w:rsidRPr="00CE0C5B">
        <w:rPr>
          <w:rFonts w:ascii="Times New Roman" w:hAnsi="Times New Roman" w:cs="Times New Roman"/>
        </w:rPr>
        <w:t>:</w:t>
      </w:r>
    </w:p>
    <w:p w:rsidR="00101D13" w:rsidRPr="00CE0C5B" w:rsidRDefault="00101D13"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пользоваться научными методами для распознания биологических проблем; </w:t>
      </w:r>
    </w:p>
    <w:p w:rsidR="004F0BC5" w:rsidRPr="00CE0C5B" w:rsidRDefault="00101D13"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b/>
        </w:rPr>
        <w:t>Выпускник овладеет системой биологических знаний</w:t>
      </w:r>
      <w:r w:rsidRPr="00CE0C5B">
        <w:rPr>
          <w:rFonts w:ascii="Times New Roman" w:hAnsi="Times New Roman" w:cs="Times New Roman"/>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b/>
        </w:rPr>
        <w:t>Выпускник освоит общие приемы</w:t>
      </w:r>
      <w:r w:rsidRPr="00CE0C5B">
        <w:rPr>
          <w:rFonts w:ascii="Times New Roman" w:hAnsi="Times New Roman" w:cs="Times New Roman"/>
        </w:rPr>
        <w:t>: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b/>
        </w:rPr>
        <w:t>Выпускник приобретет навыки использования</w:t>
      </w:r>
      <w:r w:rsidRPr="00CE0C5B">
        <w:rPr>
          <w:rFonts w:ascii="Times New Roman" w:hAnsi="Times New Roman" w:cs="Times New Roman"/>
        </w:rPr>
        <w:t xml:space="preserve">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осознанно использовать знания основных правил поведения в природе и основ здорового образа жизни в быту;</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F0BC5" w:rsidRPr="00CE0C5B" w:rsidRDefault="009425FD"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rPr>
        <w:t xml:space="preserve">                                                                          </w:t>
      </w:r>
      <w:r w:rsidR="004F0BC5" w:rsidRPr="00CE0C5B">
        <w:rPr>
          <w:rFonts w:ascii="Times New Roman" w:hAnsi="Times New Roman" w:cs="Times New Roman"/>
          <w:b/>
        </w:rPr>
        <w:t>Живые организмы</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аргументировать, приводить доказательства родства различных таксонов растений, животных, грибов и бактерий;</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аргументировать, приводить доказательства различий растений, животных, грибов и бактерий;</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раскрывать роль биологии в практической деятельности людей; роль различных организмов в жизни человека;</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выявлять примеры и раскрывать сущность приспособленности организмов к среде обитания;</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различать по внешнему виду, схемам и описаниям реальные биологические объекты или их изображения,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выявлять отличительные признаки биологических объектов;</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сравнивать биологические объекты (растения, животные, бактерии, грибы), процессы жизнедеятельности;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делать выводы и умозаключения на основе сравнения;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использовать методы биологической науки: наблюдать и описывать биологические объекты и процессы;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ставить биологические эксперименты и объяснять их результаты;</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знать и аргументировать основные правила поведения в природе;</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и оценивать последствия деятельности человека в природе;</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знать и соблюдать правила работы в кабинете биологии.</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lastRenderedPageBreak/>
        <w:t>-</w:t>
      </w:r>
      <w:r w:rsidR="004F0BC5" w:rsidRPr="00CE0C5B">
        <w:rPr>
          <w:rFonts w:ascii="Times New Roman" w:hAnsi="Times New Roman" w:cs="Times New Roman"/>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Человек и его здоровье</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аргументировать, приводить доказательства взаимосвязи человека и окружающей среды, родства человека с животными;</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аргументировать, приводить доказательства отличий человека от животных;</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объяснять эволюцию вида Человек разумный на примерах сопоставления биологических объектов и других материальных артефактов;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делать выводы и умозаключения на основе сравнения;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использовать методы биологической науки: наблюдать и описывать биологические объекты и процессы;</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проводить исследования с организмом человека и объяснять их результаты;</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знать и аргументировать основные принципы здорового образа жизни, рациональной организации труда и отдыха;</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анализировать и оценивать влияние факторов риска на здоровье человека;</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и использовать приемы оказания первой помощи;</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знать и соблюдать правила работы в кабинете биологии.</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ориентироваться в системе моральных норм и ценностей по отношению к собственному здоровью и здоровью других людей;</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lastRenderedPageBreak/>
        <w:t>-</w:t>
      </w:r>
      <w:r w:rsidR="004F0BC5" w:rsidRPr="00CE0C5B">
        <w:rPr>
          <w:rFonts w:ascii="Times New Roman" w:hAnsi="Times New Roman" w:cs="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F0BC5" w:rsidRPr="00CE0C5B" w:rsidRDefault="004F0BC5" w:rsidP="00CE0C5B">
      <w:pPr>
        <w:tabs>
          <w:tab w:val="left" w:pos="10773"/>
        </w:tabs>
        <w:spacing w:after="0" w:line="240" w:lineRule="auto"/>
        <w:ind w:left="-142"/>
        <w:jc w:val="center"/>
        <w:rPr>
          <w:rFonts w:ascii="Times New Roman" w:hAnsi="Times New Roman" w:cs="Times New Roman"/>
          <w:b/>
        </w:rPr>
      </w:pPr>
      <w:r w:rsidRPr="00CE0C5B">
        <w:rPr>
          <w:rFonts w:ascii="Times New Roman" w:hAnsi="Times New Roman" w:cs="Times New Roman"/>
          <w:b/>
        </w:rPr>
        <w:t>Общие биологические закономерности</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аргументировать, приводить доказательства необходимости защиты окружающей среды;</w:t>
      </w:r>
    </w:p>
    <w:p w:rsidR="004F0BC5" w:rsidRPr="00CE0C5B" w:rsidRDefault="004F0BC5"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аргументировать, приводить доказательства зависимости здоровья человека от состояния окружающей среды;</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сравнивать биологические объекты, процессы; делать выводы и умозаключения на основе сравнения;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устанавливать взаимосвязи между особенностями строения и функциями органов и систем органов;</w:t>
      </w:r>
    </w:p>
    <w:p w:rsidR="009425FD"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использовать методы биологической науки: наблюдать и описывать биологические объекты и процессы;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ставить биологические эксперименты и объяснять их результаты;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 в агроценозах;</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F0BC5" w:rsidRPr="00CE0C5B" w:rsidRDefault="009425FD" w:rsidP="00CE0C5B">
      <w:pPr>
        <w:tabs>
          <w:tab w:val="left" w:pos="10773"/>
        </w:tabs>
        <w:spacing w:after="0" w:line="240" w:lineRule="auto"/>
        <w:ind w:left="-142"/>
        <w:jc w:val="both"/>
        <w:rPr>
          <w:rFonts w:ascii="Times New Roman" w:hAnsi="Times New Roman" w:cs="Times New Roman"/>
        </w:rPr>
      </w:pPr>
      <w:r w:rsidRPr="00CE0C5B">
        <w:rPr>
          <w:rFonts w:ascii="Times New Roman" w:hAnsi="Times New Roman" w:cs="Times New Roman"/>
        </w:rPr>
        <w:t>-</w:t>
      </w:r>
      <w:r w:rsidR="004F0BC5" w:rsidRPr="00CE0C5B">
        <w:rPr>
          <w:rFonts w:ascii="Times New Roman" w:hAnsi="Times New Roman" w:cs="Times New Roman"/>
        </w:rPr>
        <w:t>знать и соблюдать правила работы в кабинете биологии.</w:t>
      </w:r>
    </w:p>
    <w:p w:rsidR="004F0BC5" w:rsidRPr="00CE0C5B" w:rsidRDefault="004F0BC5" w:rsidP="00CE0C5B">
      <w:pPr>
        <w:tabs>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понимать экологические проблемы, возникающие в условиях нерационального природопользования, и пути решения этих проблем;</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0BC5" w:rsidRPr="00CE0C5B" w:rsidRDefault="004F0BC5"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F0BC5" w:rsidRPr="00CE0C5B" w:rsidRDefault="009425FD" w:rsidP="00CE0C5B">
      <w:pPr>
        <w:tabs>
          <w:tab w:val="left" w:pos="10773"/>
        </w:tabs>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4F0BC5" w:rsidRPr="00CE0C5B">
        <w:rPr>
          <w:rFonts w:ascii="Times New Roman" w:hAnsi="Times New Roman" w:cs="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7278A" w:rsidRPr="00CE0C5B" w:rsidRDefault="0067278A" w:rsidP="00CE0C5B">
      <w:pPr>
        <w:pStyle w:val="4"/>
        <w:tabs>
          <w:tab w:val="left" w:pos="0"/>
          <w:tab w:val="left" w:pos="10773"/>
        </w:tabs>
        <w:spacing w:before="0" w:line="240" w:lineRule="auto"/>
        <w:ind w:left="-142"/>
        <w:jc w:val="both"/>
        <w:rPr>
          <w:rFonts w:ascii="Times New Roman" w:hAnsi="Times New Roman" w:cs="Times New Roman"/>
          <w:i w:val="0"/>
          <w:color w:val="auto"/>
          <w:u w:val="single"/>
        </w:rPr>
      </w:pPr>
      <w:bookmarkStart w:id="17" w:name="_Toc409691642"/>
      <w:bookmarkStart w:id="18" w:name="_Toc410653965"/>
      <w:bookmarkStart w:id="19" w:name="_Toc414553151"/>
      <w:r w:rsidRPr="00CE0C5B">
        <w:rPr>
          <w:rFonts w:ascii="Times New Roman" w:hAnsi="Times New Roman" w:cs="Times New Roman"/>
        </w:rPr>
        <w:t xml:space="preserve">                                                                                            </w:t>
      </w:r>
      <w:r w:rsidRPr="00CE0C5B">
        <w:rPr>
          <w:rFonts w:ascii="Times New Roman" w:hAnsi="Times New Roman" w:cs="Times New Roman"/>
          <w:i w:val="0"/>
          <w:color w:val="auto"/>
          <w:u w:val="single"/>
        </w:rPr>
        <w:t>Химия</w:t>
      </w:r>
      <w:bookmarkEnd w:id="17"/>
      <w:bookmarkEnd w:id="18"/>
      <w:bookmarkEnd w:id="19"/>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bCs/>
        </w:rPr>
      </w:pPr>
      <w:r w:rsidRPr="00CE0C5B">
        <w:rPr>
          <w:rFonts w:ascii="Times New Roman" w:hAnsi="Times New Roman" w:cs="Times New Roman"/>
          <w:b/>
          <w:bCs/>
        </w:rPr>
        <w:t>Выпускник научится:</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rPr>
      </w:pPr>
      <w:r w:rsidRPr="00CE0C5B">
        <w:rPr>
          <w:rFonts w:ascii="Times New Roman" w:hAnsi="Times New Roman" w:cs="Times New Roman"/>
          <w:bCs/>
        </w:rPr>
        <w:t>-характеризовать основные методы познания: наблюдение, измерение, эксперимент;</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пи</w:t>
      </w:r>
      <w:r w:rsidRPr="00CE0C5B">
        <w:rPr>
          <w:rFonts w:ascii="Times New Roman" w:hAnsi="Times New Roman" w:cs="Times New Roman"/>
          <w:spacing w:val="-2"/>
        </w:rPr>
        <w:t>с</w:t>
      </w:r>
      <w:r w:rsidRPr="00CE0C5B">
        <w:rPr>
          <w:rFonts w:ascii="Times New Roman" w:hAnsi="Times New Roman" w:cs="Times New Roman"/>
          <w:spacing w:val="1"/>
        </w:rPr>
        <w:t>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ства</w:t>
      </w:r>
      <w:r w:rsidRPr="00CE0C5B">
        <w:rPr>
          <w:rFonts w:ascii="Times New Roman" w:hAnsi="Times New Roman" w:cs="Times New Roman"/>
          <w:spacing w:val="-3"/>
        </w:rPr>
        <w:t xml:space="preserve"> </w:t>
      </w:r>
      <w:r w:rsidRPr="00CE0C5B">
        <w:rPr>
          <w:rFonts w:ascii="Times New Roman" w:hAnsi="Times New Roman" w:cs="Times New Roman"/>
          <w:spacing w:val="-1"/>
        </w:rPr>
        <w:t>т</w:t>
      </w:r>
      <w:r w:rsidRPr="00CE0C5B">
        <w:rPr>
          <w:rFonts w:ascii="Times New Roman" w:hAnsi="Times New Roman" w:cs="Times New Roman"/>
        </w:rPr>
        <w:t>верд</w:t>
      </w:r>
      <w:r w:rsidRPr="00CE0C5B">
        <w:rPr>
          <w:rFonts w:ascii="Times New Roman" w:hAnsi="Times New Roman" w:cs="Times New Roman"/>
          <w:spacing w:val="-2"/>
        </w:rPr>
        <w:t>ы</w:t>
      </w:r>
      <w:r w:rsidRPr="00CE0C5B">
        <w:rPr>
          <w:rFonts w:ascii="Times New Roman" w:hAnsi="Times New Roman" w:cs="Times New Roman"/>
          <w:spacing w:val="1"/>
        </w:rPr>
        <w:t>х</w:t>
      </w:r>
      <w:r w:rsidRPr="00CE0C5B">
        <w:rPr>
          <w:rFonts w:ascii="Times New Roman" w:hAnsi="Times New Roman" w:cs="Times New Roman"/>
        </w:rPr>
        <w:t>, ж</w:t>
      </w:r>
      <w:r w:rsidRPr="00CE0C5B">
        <w:rPr>
          <w:rFonts w:ascii="Times New Roman" w:hAnsi="Times New Roman" w:cs="Times New Roman"/>
          <w:spacing w:val="-1"/>
        </w:rPr>
        <w:t>и</w:t>
      </w:r>
      <w:r w:rsidRPr="00CE0C5B">
        <w:rPr>
          <w:rFonts w:ascii="Times New Roman" w:hAnsi="Times New Roman" w:cs="Times New Roman"/>
          <w:spacing w:val="1"/>
        </w:rPr>
        <w:t>д</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spacing w:val="1"/>
        </w:rPr>
        <w:t>х</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га</w:t>
      </w:r>
      <w:r w:rsidRPr="00CE0C5B">
        <w:rPr>
          <w:rFonts w:ascii="Times New Roman" w:hAnsi="Times New Roman" w:cs="Times New Roman"/>
          <w:spacing w:val="-3"/>
        </w:rPr>
        <w:t>з</w:t>
      </w:r>
      <w:r w:rsidRPr="00CE0C5B">
        <w:rPr>
          <w:rFonts w:ascii="Times New Roman" w:hAnsi="Times New Roman" w:cs="Times New Roman"/>
          <w:spacing w:val="1"/>
        </w:rPr>
        <w:t>о</w:t>
      </w:r>
      <w:r w:rsidRPr="00CE0C5B">
        <w:rPr>
          <w:rFonts w:ascii="Times New Roman" w:hAnsi="Times New Roman" w:cs="Times New Roman"/>
          <w:spacing w:val="-1"/>
        </w:rPr>
        <w:t>об</w:t>
      </w:r>
      <w:r w:rsidRPr="00CE0C5B">
        <w:rPr>
          <w:rFonts w:ascii="Times New Roman" w:hAnsi="Times New Roman" w:cs="Times New Roman"/>
          <w:spacing w:val="1"/>
        </w:rPr>
        <w:t>р</w:t>
      </w:r>
      <w:r w:rsidRPr="00CE0C5B">
        <w:rPr>
          <w:rFonts w:ascii="Times New Roman" w:hAnsi="Times New Roman" w:cs="Times New Roman"/>
        </w:rPr>
        <w:t>аз</w:t>
      </w:r>
      <w:r w:rsidRPr="00CE0C5B">
        <w:rPr>
          <w:rFonts w:ascii="Times New Roman" w:hAnsi="Times New Roman" w:cs="Times New Roman"/>
          <w:spacing w:val="-2"/>
        </w:rPr>
        <w:t>н</w:t>
      </w:r>
      <w:r w:rsidRPr="00CE0C5B">
        <w:rPr>
          <w:rFonts w:ascii="Times New Roman" w:hAnsi="Times New Roman" w:cs="Times New Roman"/>
          <w:spacing w:val="1"/>
        </w:rPr>
        <w:t>ы</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w:t>
      </w:r>
      <w:r w:rsidRPr="00CE0C5B">
        <w:rPr>
          <w:rFonts w:ascii="Times New Roman" w:hAnsi="Times New Roman" w:cs="Times New Roman"/>
          <w:spacing w:val="-3"/>
        </w:rPr>
        <w:t>щ</w:t>
      </w:r>
      <w:r w:rsidRPr="00CE0C5B">
        <w:rPr>
          <w:rFonts w:ascii="Times New Roman" w:hAnsi="Times New Roman" w:cs="Times New Roman"/>
        </w:rPr>
        <w:t>еств, вы</w:t>
      </w:r>
      <w:r w:rsidRPr="00CE0C5B">
        <w:rPr>
          <w:rFonts w:ascii="Times New Roman" w:hAnsi="Times New Roman" w:cs="Times New Roman"/>
          <w:spacing w:val="1"/>
        </w:rPr>
        <w:t>д</w:t>
      </w:r>
      <w:r w:rsidRPr="00CE0C5B">
        <w:rPr>
          <w:rFonts w:ascii="Times New Roman" w:hAnsi="Times New Roman" w:cs="Times New Roman"/>
        </w:rPr>
        <w:t>ел</w:t>
      </w:r>
      <w:r w:rsidRPr="00CE0C5B">
        <w:rPr>
          <w:rFonts w:ascii="Times New Roman" w:hAnsi="Times New Roman" w:cs="Times New Roman"/>
          <w:spacing w:val="-3"/>
        </w:rPr>
        <w:t>я</w:t>
      </w:r>
      <w:r w:rsidRPr="00CE0C5B">
        <w:rPr>
          <w:rFonts w:ascii="Times New Roman" w:hAnsi="Times New Roman" w:cs="Times New Roman"/>
        </w:rPr>
        <w:t xml:space="preserve">я </w:t>
      </w:r>
      <w:r w:rsidRPr="00CE0C5B">
        <w:rPr>
          <w:rFonts w:ascii="Times New Roman" w:hAnsi="Times New Roman" w:cs="Times New Roman"/>
          <w:spacing w:val="-2"/>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4"/>
        </w:rPr>
        <w:t>у</w:t>
      </w:r>
      <w:r w:rsidRPr="00CE0C5B">
        <w:rPr>
          <w:rFonts w:ascii="Times New Roman" w:hAnsi="Times New Roman" w:cs="Times New Roman"/>
        </w:rPr>
        <w:t>ществен</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 xml:space="preserve">е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зн</w:t>
      </w:r>
      <w:r w:rsidRPr="00CE0C5B">
        <w:rPr>
          <w:rFonts w:ascii="Times New Roman" w:hAnsi="Times New Roman" w:cs="Times New Roman"/>
          <w:spacing w:val="-2"/>
        </w:rPr>
        <w:t>а</w:t>
      </w:r>
      <w:r w:rsidRPr="00CE0C5B">
        <w:rPr>
          <w:rFonts w:ascii="Times New Roman" w:hAnsi="Times New Roman" w:cs="Times New Roman"/>
        </w:rPr>
        <w:t>ки;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о</w:t>
      </w:r>
      <w:r w:rsidRPr="00CE0C5B">
        <w:rPr>
          <w:rFonts w:ascii="Times New Roman" w:hAnsi="Times New Roman" w:cs="Times New Roman"/>
        </w:rPr>
        <w:t>с</w:t>
      </w:r>
      <w:r w:rsidRPr="00CE0C5B">
        <w:rPr>
          <w:rFonts w:ascii="Times New Roman" w:hAnsi="Times New Roman" w:cs="Times New Roman"/>
          <w:spacing w:val="1"/>
        </w:rPr>
        <w:t>но</w:t>
      </w:r>
      <w:r w:rsidRPr="00CE0C5B">
        <w:rPr>
          <w:rFonts w:ascii="Times New Roman" w:hAnsi="Times New Roman" w:cs="Times New Roman"/>
          <w:spacing w:val="-3"/>
        </w:rPr>
        <w:t>в</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 xml:space="preserve">х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rPr>
        <w:t>я</w:t>
      </w:r>
      <w:r w:rsidRPr="00CE0C5B">
        <w:rPr>
          <w:rFonts w:ascii="Times New Roman" w:hAnsi="Times New Roman" w:cs="Times New Roman"/>
          <w:spacing w:val="-2"/>
        </w:rPr>
        <w:t>т</w:t>
      </w:r>
      <w:r w:rsidRPr="00CE0C5B">
        <w:rPr>
          <w:rFonts w:ascii="Times New Roman" w:hAnsi="Times New Roman" w:cs="Times New Roman"/>
          <w:spacing w:val="-1"/>
        </w:rPr>
        <w:t>и</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2"/>
        </w:rPr>
        <w:t>«</w:t>
      </w:r>
      <w:r w:rsidRPr="00CE0C5B">
        <w:rPr>
          <w:rFonts w:ascii="Times New Roman" w:hAnsi="Times New Roman" w:cs="Times New Roman"/>
        </w:rPr>
        <w:t>ат</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м</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ек</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а</w:t>
      </w:r>
      <w:r w:rsidRPr="00CE0C5B">
        <w:rPr>
          <w:rFonts w:ascii="Times New Roman" w:hAnsi="Times New Roman" w:cs="Times New Roman"/>
          <w:spacing w:val="-1"/>
        </w:rPr>
        <w:t>»</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spacing w:val="-1"/>
        </w:rPr>
        <w:t>«</w:t>
      </w:r>
      <w:r w:rsidRPr="00CE0C5B">
        <w:rPr>
          <w:rFonts w:ascii="Times New Roman" w:hAnsi="Times New Roman" w:cs="Times New Roman"/>
          <w:spacing w:val="1"/>
        </w:rPr>
        <w:t>хи</w:t>
      </w:r>
      <w:r w:rsidRPr="00CE0C5B">
        <w:rPr>
          <w:rFonts w:ascii="Times New Roman" w:hAnsi="Times New Roman" w:cs="Times New Roman"/>
        </w:rPr>
        <w:t>м</w:t>
      </w:r>
      <w:r w:rsidRPr="00CE0C5B">
        <w:rPr>
          <w:rFonts w:ascii="Times New Roman" w:hAnsi="Times New Roman" w:cs="Times New Roman"/>
          <w:spacing w:val="-2"/>
        </w:rPr>
        <w:t>ич</w:t>
      </w:r>
      <w:r w:rsidRPr="00CE0C5B">
        <w:rPr>
          <w:rFonts w:ascii="Times New Roman" w:hAnsi="Times New Roman" w:cs="Times New Roman"/>
        </w:rPr>
        <w:t>еск</w:t>
      </w:r>
      <w:r w:rsidRPr="00CE0C5B">
        <w:rPr>
          <w:rFonts w:ascii="Times New Roman" w:hAnsi="Times New Roman" w:cs="Times New Roman"/>
          <w:spacing w:val="-1"/>
        </w:rPr>
        <w:t>и</w:t>
      </w:r>
      <w:r w:rsidRPr="00CE0C5B">
        <w:rPr>
          <w:rFonts w:ascii="Times New Roman" w:hAnsi="Times New Roman" w:cs="Times New Roman"/>
        </w:rPr>
        <w:t>й э</w:t>
      </w:r>
      <w:r w:rsidRPr="00CE0C5B">
        <w:rPr>
          <w:rFonts w:ascii="Times New Roman" w:hAnsi="Times New Roman" w:cs="Times New Roman"/>
          <w:spacing w:val="-1"/>
        </w:rPr>
        <w:t>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rPr>
        <w:t>т</w:t>
      </w:r>
      <w:r w:rsidRPr="00CE0C5B">
        <w:rPr>
          <w:rFonts w:ascii="Times New Roman" w:hAnsi="Times New Roman" w:cs="Times New Roman"/>
          <w:spacing w:val="-1"/>
        </w:rPr>
        <w:t>»</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3"/>
        </w:rPr>
        <w:t xml:space="preserve"> </w:t>
      </w:r>
      <w:r w:rsidRPr="00CE0C5B">
        <w:rPr>
          <w:rFonts w:ascii="Times New Roman" w:hAnsi="Times New Roman" w:cs="Times New Roman"/>
        </w:rPr>
        <w:t>вещест</w:t>
      </w:r>
      <w:r w:rsidRPr="00CE0C5B">
        <w:rPr>
          <w:rFonts w:ascii="Times New Roman" w:hAnsi="Times New Roman" w:cs="Times New Roman"/>
          <w:spacing w:val="-1"/>
        </w:rPr>
        <w:t>в</w:t>
      </w:r>
      <w:r w:rsidRPr="00CE0C5B">
        <w:rPr>
          <w:rFonts w:ascii="Times New Roman" w:hAnsi="Times New Roman" w:cs="Times New Roman"/>
          <w:spacing w:val="1"/>
        </w:rPr>
        <w:t>о</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сложное вещ</w:t>
      </w:r>
      <w:r w:rsidRPr="00CE0C5B">
        <w:rPr>
          <w:rFonts w:ascii="Times New Roman" w:hAnsi="Times New Roman" w:cs="Times New Roman"/>
          <w:spacing w:val="-3"/>
        </w:rPr>
        <w:t>е</w:t>
      </w:r>
      <w:r w:rsidRPr="00CE0C5B">
        <w:rPr>
          <w:rFonts w:ascii="Times New Roman" w:hAnsi="Times New Roman" w:cs="Times New Roman"/>
        </w:rPr>
        <w:t>ств</w:t>
      </w:r>
      <w:r w:rsidRPr="00CE0C5B">
        <w:rPr>
          <w:rFonts w:ascii="Times New Roman" w:hAnsi="Times New Roman" w:cs="Times New Roman"/>
          <w:spacing w:val="-2"/>
        </w:rPr>
        <w:t>о</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ва</w:t>
      </w:r>
      <w:r w:rsidRPr="00CE0C5B">
        <w:rPr>
          <w:rFonts w:ascii="Times New Roman" w:hAnsi="Times New Roman" w:cs="Times New Roman"/>
          <w:spacing w:val="-1"/>
        </w:rPr>
        <w:t>л</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rPr>
        <w:t>т</w:t>
      </w:r>
      <w:r w:rsidRPr="00CE0C5B">
        <w:rPr>
          <w:rFonts w:ascii="Times New Roman" w:hAnsi="Times New Roman" w:cs="Times New Roman"/>
          <w:spacing w:val="-2"/>
        </w:rPr>
        <w:t>н</w:t>
      </w:r>
      <w:r w:rsidRPr="00CE0C5B">
        <w:rPr>
          <w:rFonts w:ascii="Times New Roman" w:hAnsi="Times New Roman" w:cs="Times New Roman"/>
          <w:spacing w:val="1"/>
        </w:rPr>
        <w:t>о</w:t>
      </w:r>
      <w:r w:rsidRPr="00CE0C5B">
        <w:rPr>
          <w:rFonts w:ascii="Times New Roman" w:hAnsi="Times New Roman" w:cs="Times New Roman"/>
        </w:rPr>
        <w:t>ст</w:t>
      </w:r>
      <w:r w:rsidRPr="00CE0C5B">
        <w:rPr>
          <w:rFonts w:ascii="Times New Roman" w:hAnsi="Times New Roman" w:cs="Times New Roman"/>
          <w:spacing w:val="-1"/>
        </w:rPr>
        <w:t>ь»</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spacing w:val="1"/>
        </w:rPr>
        <w:t>х</w:t>
      </w:r>
      <w:r w:rsidRPr="00CE0C5B">
        <w:rPr>
          <w:rFonts w:ascii="Times New Roman" w:hAnsi="Times New Roman" w:cs="Times New Roman"/>
          <w:spacing w:val="-1"/>
        </w:rPr>
        <w:t>и</w:t>
      </w:r>
      <w:r w:rsidRPr="00CE0C5B">
        <w:rPr>
          <w:rFonts w:ascii="Times New Roman" w:hAnsi="Times New Roman" w:cs="Times New Roman"/>
        </w:rPr>
        <w:t>ми</w:t>
      </w:r>
      <w:r w:rsidRPr="00CE0C5B">
        <w:rPr>
          <w:rFonts w:ascii="Times New Roman" w:hAnsi="Times New Roman" w:cs="Times New Roman"/>
          <w:spacing w:val="1"/>
        </w:rPr>
        <w:t>ч</w:t>
      </w:r>
      <w:r w:rsidRPr="00CE0C5B">
        <w:rPr>
          <w:rFonts w:ascii="Times New Roman" w:hAnsi="Times New Roman" w:cs="Times New Roman"/>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3"/>
        </w:rPr>
        <w:t>а</w:t>
      </w:r>
      <w:r w:rsidRPr="00CE0C5B">
        <w:rPr>
          <w:rFonts w:ascii="Times New Roman" w:hAnsi="Times New Roman" w:cs="Times New Roman"/>
        </w:rPr>
        <w:t xml:space="preserve">я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1"/>
        </w:rPr>
        <w:t xml:space="preserve"> </w:t>
      </w:r>
      <w:r w:rsidRPr="00CE0C5B">
        <w:rPr>
          <w:rFonts w:ascii="Times New Roman" w:hAnsi="Times New Roman" w:cs="Times New Roman"/>
        </w:rPr>
        <w:t>и</w:t>
      </w:r>
      <w:r w:rsidRPr="00CE0C5B">
        <w:rPr>
          <w:rFonts w:ascii="Times New Roman" w:hAnsi="Times New Roman" w:cs="Times New Roman"/>
          <w:spacing w:val="-2"/>
        </w:rPr>
        <w:t>с</w:t>
      </w:r>
      <w:r w:rsidRPr="00CE0C5B">
        <w:rPr>
          <w:rFonts w:ascii="Times New Roman" w:hAnsi="Times New Roman" w:cs="Times New Roman"/>
          <w:spacing w:val="1"/>
        </w:rPr>
        <w:t>по</w:t>
      </w:r>
      <w:r w:rsidRPr="00CE0C5B">
        <w:rPr>
          <w:rFonts w:ascii="Times New Roman" w:hAnsi="Times New Roman" w:cs="Times New Roman"/>
          <w:spacing w:val="-1"/>
        </w:rPr>
        <w:t>ль</w:t>
      </w:r>
      <w:r w:rsidRPr="00CE0C5B">
        <w:rPr>
          <w:rFonts w:ascii="Times New Roman" w:hAnsi="Times New Roman" w:cs="Times New Roman"/>
        </w:rPr>
        <w:t>з</w:t>
      </w:r>
      <w:r w:rsidRPr="00CE0C5B">
        <w:rPr>
          <w:rFonts w:ascii="Times New Roman" w:hAnsi="Times New Roman" w:cs="Times New Roman"/>
          <w:spacing w:val="-4"/>
        </w:rPr>
        <w:t>у</w:t>
      </w:r>
      <w:r w:rsidRPr="00CE0C5B">
        <w:rPr>
          <w:rFonts w:ascii="Times New Roman" w:hAnsi="Times New Roman" w:cs="Times New Roman"/>
        </w:rPr>
        <w:t>я знак</w:t>
      </w:r>
      <w:r w:rsidRPr="00CE0C5B">
        <w:rPr>
          <w:rFonts w:ascii="Times New Roman" w:hAnsi="Times New Roman" w:cs="Times New Roman"/>
          <w:spacing w:val="2"/>
        </w:rPr>
        <w:t>о</w:t>
      </w:r>
      <w:r w:rsidRPr="00CE0C5B">
        <w:rPr>
          <w:rFonts w:ascii="Times New Roman" w:hAnsi="Times New Roman" w:cs="Times New Roman"/>
        </w:rPr>
        <w:t>в</w:t>
      </w:r>
      <w:r w:rsidRPr="00CE0C5B">
        <w:rPr>
          <w:rFonts w:ascii="Times New Roman" w:hAnsi="Times New Roman" w:cs="Times New Roman"/>
          <w:spacing w:val="-4"/>
        </w:rPr>
        <w:t>у</w:t>
      </w:r>
      <w:r w:rsidRPr="00CE0C5B">
        <w:rPr>
          <w:rFonts w:ascii="Times New Roman" w:hAnsi="Times New Roman" w:cs="Times New Roman"/>
        </w:rPr>
        <w:t>ю с</w:t>
      </w:r>
      <w:r w:rsidRPr="00CE0C5B">
        <w:rPr>
          <w:rFonts w:ascii="Times New Roman" w:hAnsi="Times New Roman" w:cs="Times New Roman"/>
          <w:spacing w:val="1"/>
        </w:rPr>
        <w:t>и</w:t>
      </w:r>
      <w:r w:rsidRPr="00CE0C5B">
        <w:rPr>
          <w:rFonts w:ascii="Times New Roman" w:hAnsi="Times New Roman" w:cs="Times New Roman"/>
        </w:rPr>
        <w:t>стему</w:t>
      </w:r>
      <w:r w:rsidRPr="00CE0C5B">
        <w:rPr>
          <w:rFonts w:ascii="Times New Roman" w:hAnsi="Times New Roman" w:cs="Times New Roman"/>
          <w:spacing w:val="-4"/>
        </w:rPr>
        <w:t xml:space="preserve"> </w:t>
      </w:r>
      <w:r w:rsidRPr="00CE0C5B">
        <w:rPr>
          <w:rFonts w:ascii="Times New Roman" w:hAnsi="Times New Roman" w:cs="Times New Roman"/>
        </w:rPr>
        <w:t>х</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w:t>
      </w:r>
      <w:r w:rsidRPr="00CE0C5B">
        <w:rPr>
          <w:rFonts w:ascii="Times New Roman" w:hAnsi="Times New Roman" w:cs="Times New Roman"/>
          <w:spacing w:val="-3"/>
        </w:rPr>
        <w:t>з</w:t>
      </w:r>
      <w:r w:rsidRPr="00CE0C5B">
        <w:rPr>
          <w:rFonts w:ascii="Times New Roman" w:hAnsi="Times New Roman" w:cs="Times New Roman"/>
        </w:rPr>
        <w:t>акон</w:t>
      </w:r>
      <w:r w:rsidRPr="00CE0C5B">
        <w:rPr>
          <w:rFonts w:ascii="Times New Roman" w:hAnsi="Times New Roman" w:cs="Times New Roman"/>
          <w:spacing w:val="1"/>
        </w:rPr>
        <w:t>о</w:t>
      </w:r>
      <w:r w:rsidRPr="00CE0C5B">
        <w:rPr>
          <w:rFonts w:ascii="Times New Roman" w:hAnsi="Times New Roman" w:cs="Times New Roman"/>
        </w:rPr>
        <w:t>в с</w:t>
      </w:r>
      <w:r w:rsidRPr="00CE0C5B">
        <w:rPr>
          <w:rFonts w:ascii="Times New Roman" w:hAnsi="Times New Roman" w:cs="Times New Roman"/>
          <w:spacing w:val="-1"/>
        </w:rPr>
        <w:t>о</w:t>
      </w:r>
      <w:r w:rsidRPr="00CE0C5B">
        <w:rPr>
          <w:rFonts w:ascii="Times New Roman" w:hAnsi="Times New Roman" w:cs="Times New Roman"/>
          <w:spacing w:val="1"/>
        </w:rPr>
        <w:t>хр</w:t>
      </w:r>
      <w:r w:rsidRPr="00CE0C5B">
        <w:rPr>
          <w:rFonts w:ascii="Times New Roman" w:hAnsi="Times New Roman" w:cs="Times New Roman"/>
          <w:spacing w:val="-2"/>
        </w:rPr>
        <w:t>а</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 мас</w:t>
      </w:r>
      <w:r w:rsidRPr="00CE0C5B">
        <w:rPr>
          <w:rFonts w:ascii="Times New Roman" w:hAnsi="Times New Roman" w:cs="Times New Roman"/>
          <w:spacing w:val="-2"/>
        </w:rPr>
        <w:t>с</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4"/>
        </w:rPr>
        <w:t>в</w:t>
      </w:r>
      <w:r w:rsidRPr="00CE0C5B">
        <w:rPr>
          <w:rFonts w:ascii="Times New Roman" w:hAnsi="Times New Roman" w:cs="Times New Roman"/>
        </w:rPr>
        <w:t xml:space="preserve">еществ, </w:t>
      </w:r>
      <w:r w:rsidRPr="00CE0C5B">
        <w:rPr>
          <w:rFonts w:ascii="Times New Roman" w:hAnsi="Times New Roman" w:cs="Times New Roman"/>
          <w:spacing w:val="1"/>
        </w:rPr>
        <w:t>по</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spacing w:val="-2"/>
        </w:rPr>
        <w:t>я</w:t>
      </w:r>
      <w:r w:rsidRPr="00CE0C5B">
        <w:rPr>
          <w:rFonts w:ascii="Times New Roman" w:hAnsi="Times New Roman" w:cs="Times New Roman"/>
          <w:spacing w:val="1"/>
        </w:rPr>
        <w:t>н</w:t>
      </w:r>
      <w:r w:rsidRPr="00CE0C5B">
        <w:rPr>
          <w:rFonts w:ascii="Times New Roman" w:hAnsi="Times New Roman" w:cs="Times New Roman"/>
        </w:rPr>
        <w:t>ства</w:t>
      </w:r>
      <w:r w:rsidRPr="00CE0C5B">
        <w:rPr>
          <w:rFonts w:ascii="Times New Roman" w:hAnsi="Times New Roman" w:cs="Times New Roman"/>
          <w:spacing w:val="-1"/>
        </w:rPr>
        <w:t xml:space="preserve"> </w:t>
      </w:r>
      <w:r w:rsidRPr="00CE0C5B">
        <w:rPr>
          <w:rFonts w:ascii="Times New Roman" w:hAnsi="Times New Roman" w:cs="Times New Roman"/>
          <w:spacing w:val="-2"/>
        </w:rPr>
        <w:t>с</w:t>
      </w:r>
      <w:r w:rsidRPr="00CE0C5B">
        <w:rPr>
          <w:rFonts w:ascii="Times New Roman" w:hAnsi="Times New Roman" w:cs="Times New Roman"/>
          <w:spacing w:val="1"/>
        </w:rPr>
        <w:t>о</w:t>
      </w:r>
      <w:r w:rsidRPr="00CE0C5B">
        <w:rPr>
          <w:rFonts w:ascii="Times New Roman" w:hAnsi="Times New Roman" w:cs="Times New Roman"/>
        </w:rPr>
        <w:t>ста</w:t>
      </w:r>
      <w:r w:rsidRPr="00CE0C5B">
        <w:rPr>
          <w:rFonts w:ascii="Times New Roman" w:hAnsi="Times New Roman" w:cs="Times New Roman"/>
          <w:spacing w:val="-3"/>
        </w:rPr>
        <w:t>в</w:t>
      </w:r>
      <w:r w:rsidRPr="00CE0C5B">
        <w:rPr>
          <w:rFonts w:ascii="Times New Roman" w:hAnsi="Times New Roman" w:cs="Times New Roman"/>
          <w:spacing w:val="-2"/>
        </w:rPr>
        <w:t>а</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ат</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2"/>
        </w:rPr>
        <w:t>н</w:t>
      </w:r>
      <w:r w:rsidRPr="00CE0C5B">
        <w:rPr>
          <w:rFonts w:ascii="Times New Roman" w:hAnsi="Times New Roman" w:cs="Times New Roman"/>
          <w:spacing w:val="4"/>
        </w:rPr>
        <w:t>о</w:t>
      </w:r>
      <w:r w:rsidRPr="00CE0C5B">
        <w:rPr>
          <w:rFonts w:ascii="Times New Roman" w:hAnsi="Times New Roman" w:cs="Times New Roman"/>
        </w:rPr>
        <w:t>-м</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ек</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я</w:t>
      </w:r>
      <w:r w:rsidRPr="00CE0C5B">
        <w:rPr>
          <w:rFonts w:ascii="Times New Roman" w:hAnsi="Times New Roman" w:cs="Times New Roman"/>
          <w:spacing w:val="1"/>
        </w:rPr>
        <w:t>р</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1"/>
        </w:rPr>
        <w:t>т</w:t>
      </w:r>
      <w:r w:rsidRPr="00CE0C5B">
        <w:rPr>
          <w:rFonts w:ascii="Times New Roman" w:hAnsi="Times New Roman" w:cs="Times New Roman"/>
          <w:spacing w:val="-2"/>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-раз</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rPr>
        <w:t>чать</w:t>
      </w:r>
      <w:r w:rsidRPr="00CE0C5B">
        <w:rPr>
          <w:rFonts w:ascii="Times New Roman" w:hAnsi="Times New Roman" w:cs="Times New Roman"/>
          <w:spacing w:val="-1"/>
        </w:rPr>
        <w:t xml:space="preserve"> х</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ск</w:t>
      </w:r>
      <w:r w:rsidRPr="00CE0C5B">
        <w:rPr>
          <w:rFonts w:ascii="Times New Roman" w:hAnsi="Times New Roman" w:cs="Times New Roman"/>
          <w:spacing w:val="1"/>
        </w:rPr>
        <w:t>и</w:t>
      </w:r>
      <w:r w:rsidRPr="00CE0C5B">
        <w:rPr>
          <w:rFonts w:ascii="Times New Roman" w:hAnsi="Times New Roman" w:cs="Times New Roman"/>
        </w:rPr>
        <w:t>е и ф</w:t>
      </w:r>
      <w:r w:rsidRPr="00CE0C5B">
        <w:rPr>
          <w:rFonts w:ascii="Times New Roman" w:hAnsi="Times New Roman" w:cs="Times New Roman"/>
          <w:spacing w:val="1"/>
        </w:rPr>
        <w:t>и</w:t>
      </w:r>
      <w:r w:rsidRPr="00CE0C5B">
        <w:rPr>
          <w:rFonts w:ascii="Times New Roman" w:hAnsi="Times New Roman" w:cs="Times New Roman"/>
        </w:rPr>
        <w:t>з</w:t>
      </w:r>
      <w:r w:rsidRPr="00CE0C5B">
        <w:rPr>
          <w:rFonts w:ascii="Times New Roman" w:hAnsi="Times New Roman" w:cs="Times New Roman"/>
          <w:spacing w:val="-2"/>
        </w:rPr>
        <w:t>и</w:t>
      </w:r>
      <w:r w:rsidRPr="00CE0C5B">
        <w:rPr>
          <w:rFonts w:ascii="Times New Roman" w:hAnsi="Times New Roman" w:cs="Times New Roman"/>
        </w:rPr>
        <w:t>чес</w:t>
      </w:r>
      <w:r w:rsidRPr="00CE0C5B">
        <w:rPr>
          <w:rFonts w:ascii="Times New Roman" w:hAnsi="Times New Roman" w:cs="Times New Roman"/>
          <w:spacing w:val="-1"/>
        </w:rPr>
        <w:t>к</w:t>
      </w:r>
      <w:r w:rsidRPr="00CE0C5B">
        <w:rPr>
          <w:rFonts w:ascii="Times New Roman" w:hAnsi="Times New Roman" w:cs="Times New Roman"/>
          <w:spacing w:val="1"/>
        </w:rPr>
        <w:t>и</w:t>
      </w:r>
      <w:r w:rsidRPr="00CE0C5B">
        <w:rPr>
          <w:rFonts w:ascii="Times New Roman" w:hAnsi="Times New Roman" w:cs="Times New Roman"/>
        </w:rPr>
        <w:t>е яв</w:t>
      </w:r>
      <w:r w:rsidRPr="00CE0C5B">
        <w:rPr>
          <w:rFonts w:ascii="Times New Roman" w:hAnsi="Times New Roman" w:cs="Times New Roman"/>
          <w:spacing w:val="-1"/>
        </w:rPr>
        <w:t>л</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-н</w:t>
      </w:r>
      <w:r w:rsidRPr="00CE0C5B">
        <w:rPr>
          <w:rFonts w:ascii="Times New Roman" w:hAnsi="Times New Roman" w:cs="Times New Roman"/>
        </w:rPr>
        <w:t>азывать</w:t>
      </w:r>
      <w:r w:rsidRPr="00CE0C5B">
        <w:rPr>
          <w:rFonts w:ascii="Times New Roman" w:hAnsi="Times New Roman" w:cs="Times New Roman"/>
          <w:spacing w:val="-1"/>
        </w:rPr>
        <w:t xml:space="preserve"> </w:t>
      </w:r>
      <w:r w:rsidRPr="00CE0C5B">
        <w:rPr>
          <w:rFonts w:ascii="Times New Roman" w:hAnsi="Times New Roman" w:cs="Times New Roman"/>
        </w:rPr>
        <w:t>хи</w:t>
      </w:r>
      <w:r w:rsidRPr="00CE0C5B">
        <w:rPr>
          <w:rFonts w:ascii="Times New Roman" w:hAnsi="Times New Roman" w:cs="Times New Roman"/>
          <w:spacing w:val="-1"/>
        </w:rPr>
        <w:t>м</w:t>
      </w:r>
      <w:r w:rsidRPr="00CE0C5B">
        <w:rPr>
          <w:rFonts w:ascii="Times New Roman" w:hAnsi="Times New Roman" w:cs="Times New Roman"/>
          <w:spacing w:val="1"/>
        </w:rPr>
        <w:t>и</w:t>
      </w:r>
      <w:r w:rsidRPr="00CE0C5B">
        <w:rPr>
          <w:rFonts w:ascii="Times New Roman" w:hAnsi="Times New Roman" w:cs="Times New Roman"/>
          <w:spacing w:val="-2"/>
        </w:rPr>
        <w:t>ч</w:t>
      </w:r>
      <w:r w:rsidRPr="00CE0C5B">
        <w:rPr>
          <w:rFonts w:ascii="Times New Roman" w:hAnsi="Times New Roman" w:cs="Times New Roman"/>
        </w:rPr>
        <w:t>ес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 xml:space="preserve">е </w:t>
      </w:r>
      <w:r w:rsidRPr="00CE0C5B">
        <w:rPr>
          <w:rFonts w:ascii="Times New Roman" w:hAnsi="Times New Roman" w:cs="Times New Roman"/>
          <w:spacing w:val="-1"/>
        </w:rPr>
        <w:t>эл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spacing w:val="-3"/>
        </w:rPr>
        <w:t>т</w:t>
      </w:r>
      <w:r w:rsidRPr="00CE0C5B">
        <w:rPr>
          <w:rFonts w:ascii="Times New Roman" w:hAnsi="Times New Roman" w:cs="Times New Roman"/>
        </w:rPr>
        <w:t>ы;</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о</w:t>
      </w:r>
      <w:r w:rsidRPr="00CE0C5B">
        <w:rPr>
          <w:rFonts w:ascii="Times New Roman" w:hAnsi="Times New Roman" w:cs="Times New Roman"/>
        </w:rPr>
        <w:t>став</w:t>
      </w:r>
      <w:r w:rsidRPr="00CE0C5B">
        <w:rPr>
          <w:rFonts w:ascii="Times New Roman" w:hAnsi="Times New Roman" w:cs="Times New Roman"/>
          <w:spacing w:val="-1"/>
        </w:rPr>
        <w:t xml:space="preserve"> </w:t>
      </w:r>
      <w:r w:rsidRPr="00CE0C5B">
        <w:rPr>
          <w:rFonts w:ascii="Times New Roman" w:hAnsi="Times New Roman" w:cs="Times New Roman"/>
          <w:spacing w:val="-3"/>
        </w:rPr>
        <w:t>в</w:t>
      </w:r>
      <w:r w:rsidRPr="00CE0C5B">
        <w:rPr>
          <w:rFonts w:ascii="Times New Roman" w:hAnsi="Times New Roman" w:cs="Times New Roman"/>
        </w:rPr>
        <w:t>еществ</w:t>
      </w:r>
      <w:r w:rsidRPr="00CE0C5B">
        <w:rPr>
          <w:rFonts w:ascii="Times New Roman" w:hAnsi="Times New Roman" w:cs="Times New Roman"/>
          <w:spacing w:val="-1"/>
        </w:rPr>
        <w:t xml:space="preserve"> п</w:t>
      </w:r>
      <w:r w:rsidRPr="00CE0C5B">
        <w:rPr>
          <w:rFonts w:ascii="Times New Roman" w:hAnsi="Times New Roman" w:cs="Times New Roman"/>
        </w:rPr>
        <w:t>о</w:t>
      </w:r>
      <w:r w:rsidRPr="00CE0C5B">
        <w:rPr>
          <w:rFonts w:ascii="Times New Roman" w:hAnsi="Times New Roman" w:cs="Times New Roman"/>
          <w:spacing w:val="1"/>
        </w:rPr>
        <w:t xml:space="preserve"> </w:t>
      </w:r>
      <w:r w:rsidRPr="00CE0C5B">
        <w:rPr>
          <w:rFonts w:ascii="Times New Roman" w:hAnsi="Times New Roman" w:cs="Times New Roman"/>
          <w:spacing w:val="-2"/>
        </w:rPr>
        <w:t>и</w:t>
      </w:r>
      <w:r w:rsidRPr="00CE0C5B">
        <w:rPr>
          <w:rFonts w:ascii="Times New Roman" w:hAnsi="Times New Roman" w:cs="Times New Roman"/>
        </w:rPr>
        <w:t>х форм</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ам;</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в</w:t>
      </w:r>
      <w:r w:rsidRPr="00CE0C5B">
        <w:rPr>
          <w:rFonts w:ascii="Times New Roman" w:hAnsi="Times New Roman" w:cs="Times New Roman"/>
        </w:rPr>
        <w:t>ален</w:t>
      </w:r>
      <w:r w:rsidRPr="00CE0C5B">
        <w:rPr>
          <w:rFonts w:ascii="Times New Roman" w:hAnsi="Times New Roman" w:cs="Times New Roman"/>
          <w:spacing w:val="-3"/>
        </w:rPr>
        <w:t>т</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сть</w:t>
      </w:r>
      <w:r w:rsidRPr="00CE0C5B">
        <w:rPr>
          <w:rFonts w:ascii="Times New Roman" w:hAnsi="Times New Roman" w:cs="Times New Roman"/>
          <w:spacing w:val="-1"/>
        </w:rPr>
        <w:t xml:space="preserve"> </w:t>
      </w:r>
      <w:r w:rsidRPr="00CE0C5B">
        <w:rPr>
          <w:rFonts w:ascii="Times New Roman" w:hAnsi="Times New Roman" w:cs="Times New Roman"/>
        </w:rPr>
        <w:t>ат</w:t>
      </w:r>
      <w:r w:rsidRPr="00CE0C5B">
        <w:rPr>
          <w:rFonts w:ascii="Times New Roman" w:hAnsi="Times New Roman" w:cs="Times New Roman"/>
          <w:spacing w:val="-2"/>
        </w:rPr>
        <w:t>о</w:t>
      </w:r>
      <w:r w:rsidRPr="00CE0C5B">
        <w:rPr>
          <w:rFonts w:ascii="Times New Roman" w:hAnsi="Times New Roman" w:cs="Times New Roman"/>
        </w:rPr>
        <w:t>ма э</w:t>
      </w:r>
      <w:r w:rsidRPr="00CE0C5B">
        <w:rPr>
          <w:rFonts w:ascii="Times New Roman" w:hAnsi="Times New Roman" w:cs="Times New Roman"/>
          <w:spacing w:val="-1"/>
        </w:rPr>
        <w:t>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rPr>
        <w:t>та в</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ни</w:t>
      </w:r>
      <w:r w:rsidRPr="00CE0C5B">
        <w:rPr>
          <w:rFonts w:ascii="Times New Roman" w:hAnsi="Times New Roman" w:cs="Times New Roman"/>
          <w:spacing w:val="-2"/>
        </w:rPr>
        <w:t>я</w:t>
      </w:r>
      <w:r w:rsidRPr="00CE0C5B">
        <w:rPr>
          <w:rFonts w:ascii="Times New Roman" w:hAnsi="Times New Roman" w:cs="Times New Roman"/>
        </w:rPr>
        <w:t>х;</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ти</w:t>
      </w:r>
      <w:r w:rsidRPr="00CE0C5B">
        <w:rPr>
          <w:rFonts w:ascii="Times New Roman" w:hAnsi="Times New Roman" w:cs="Times New Roman"/>
        </w:rPr>
        <w:t>п</w:t>
      </w:r>
      <w:r w:rsidRPr="00CE0C5B">
        <w:rPr>
          <w:rFonts w:ascii="Times New Roman" w:hAnsi="Times New Roman" w:cs="Times New Roman"/>
          <w:spacing w:val="1"/>
        </w:rPr>
        <w:t xml:space="preserve"> </w:t>
      </w:r>
      <w:r w:rsidRPr="00CE0C5B">
        <w:rPr>
          <w:rFonts w:ascii="Times New Roman" w:hAnsi="Times New Roman" w:cs="Times New Roman"/>
          <w:spacing w:val="-2"/>
        </w:rPr>
        <w:t>х</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 xml:space="preserve">х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-н</w:t>
      </w:r>
      <w:r w:rsidRPr="00CE0C5B">
        <w:rPr>
          <w:rFonts w:ascii="Times New Roman" w:hAnsi="Times New Roman" w:cs="Times New Roman"/>
        </w:rPr>
        <w:t>азывать</w:t>
      </w:r>
      <w:r w:rsidRPr="00CE0C5B">
        <w:rPr>
          <w:rFonts w:ascii="Times New Roman" w:hAnsi="Times New Roman" w:cs="Times New Roman"/>
          <w:spacing w:val="-1"/>
        </w:rPr>
        <w:t xml:space="preserve"> </w:t>
      </w:r>
      <w:r w:rsidRPr="00CE0C5B">
        <w:rPr>
          <w:rFonts w:ascii="Times New Roman" w:hAnsi="Times New Roman" w:cs="Times New Roman"/>
        </w:rPr>
        <w:t>приз</w:t>
      </w:r>
      <w:r w:rsidRPr="00CE0C5B">
        <w:rPr>
          <w:rFonts w:ascii="Times New Roman" w:hAnsi="Times New Roman" w:cs="Times New Roman"/>
          <w:spacing w:val="-2"/>
        </w:rPr>
        <w:t>н</w:t>
      </w:r>
      <w:r w:rsidRPr="00CE0C5B">
        <w:rPr>
          <w:rFonts w:ascii="Times New Roman" w:hAnsi="Times New Roman" w:cs="Times New Roman"/>
        </w:rPr>
        <w:t>а</w:t>
      </w:r>
      <w:r w:rsidRPr="00CE0C5B">
        <w:rPr>
          <w:rFonts w:ascii="Times New Roman" w:hAnsi="Times New Roman" w:cs="Times New Roman"/>
          <w:spacing w:val="-2"/>
        </w:rPr>
        <w:t>к</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rPr>
        <w:t xml:space="preserve">и </w:t>
      </w:r>
      <w:r w:rsidRPr="00CE0C5B">
        <w:rPr>
          <w:rFonts w:ascii="Times New Roman" w:hAnsi="Times New Roman" w:cs="Times New Roman"/>
          <w:spacing w:val="-4"/>
        </w:rPr>
        <w:t>у</w:t>
      </w:r>
      <w:r w:rsidRPr="00CE0C5B">
        <w:rPr>
          <w:rFonts w:ascii="Times New Roman" w:hAnsi="Times New Roman" w:cs="Times New Roman"/>
        </w:rPr>
        <w:t xml:space="preserve">словия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те</w:t>
      </w:r>
      <w:r w:rsidRPr="00CE0C5B">
        <w:rPr>
          <w:rFonts w:ascii="Times New Roman" w:hAnsi="Times New Roman" w:cs="Times New Roman"/>
          <w:spacing w:val="-2"/>
        </w:rPr>
        <w:t>к</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ре</w:t>
      </w:r>
      <w:r w:rsidRPr="00CE0C5B">
        <w:rPr>
          <w:rFonts w:ascii="Times New Roman" w:hAnsi="Times New Roman" w:cs="Times New Roman"/>
          <w:spacing w:val="-2"/>
        </w:rPr>
        <w:t>а</w:t>
      </w:r>
      <w:r w:rsidRPr="00CE0C5B">
        <w:rPr>
          <w:rFonts w:ascii="Times New Roman" w:hAnsi="Times New Roman" w:cs="Times New Roman"/>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-выявлять признаки, свидетельствующие о протекании химической реакции при выполнении химического опыта;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lastRenderedPageBreak/>
        <w:t>-с</w:t>
      </w:r>
      <w:r w:rsidRPr="00CE0C5B">
        <w:rPr>
          <w:rFonts w:ascii="Times New Roman" w:hAnsi="Times New Roman" w:cs="Times New Roman"/>
          <w:spacing w:val="1"/>
        </w:rPr>
        <w:t>о</w:t>
      </w:r>
      <w:r w:rsidRPr="00CE0C5B">
        <w:rPr>
          <w:rFonts w:ascii="Times New Roman" w:hAnsi="Times New Roman" w:cs="Times New Roman"/>
        </w:rPr>
        <w:t>став</w:t>
      </w:r>
      <w:r w:rsidRPr="00CE0C5B">
        <w:rPr>
          <w:rFonts w:ascii="Times New Roman" w:hAnsi="Times New Roman" w:cs="Times New Roman"/>
          <w:spacing w:val="-1"/>
        </w:rPr>
        <w:t>л</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spacing w:val="-2"/>
        </w:rPr>
        <w:t>ф</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м</w:t>
      </w:r>
      <w:r w:rsidRPr="00CE0C5B">
        <w:rPr>
          <w:rFonts w:ascii="Times New Roman" w:hAnsi="Times New Roman" w:cs="Times New Roman"/>
          <w:spacing w:val="-4"/>
        </w:rPr>
        <w:t>у</w:t>
      </w:r>
      <w:r w:rsidRPr="00CE0C5B">
        <w:rPr>
          <w:rFonts w:ascii="Times New Roman" w:hAnsi="Times New Roman" w:cs="Times New Roman"/>
          <w:spacing w:val="1"/>
        </w:rPr>
        <w:t>л</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2"/>
        </w:rPr>
        <w:t>б</w:t>
      </w:r>
      <w:r w:rsidRPr="00CE0C5B">
        <w:rPr>
          <w:rFonts w:ascii="Times New Roman" w:hAnsi="Times New Roman" w:cs="Times New Roman"/>
          <w:spacing w:val="1"/>
        </w:rPr>
        <w:t>ин</w:t>
      </w:r>
      <w:r w:rsidRPr="00CE0C5B">
        <w:rPr>
          <w:rFonts w:ascii="Times New Roman" w:hAnsi="Times New Roman" w:cs="Times New Roman"/>
          <w:spacing w:val="-2"/>
        </w:rPr>
        <w:t>а</w:t>
      </w:r>
      <w:r w:rsidRPr="00CE0C5B">
        <w:rPr>
          <w:rFonts w:ascii="Times New Roman" w:hAnsi="Times New Roman" w:cs="Times New Roman"/>
          <w:spacing w:val="-1"/>
        </w:rPr>
        <w:t>р</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х с</w:t>
      </w:r>
      <w:r w:rsidRPr="00CE0C5B">
        <w:rPr>
          <w:rFonts w:ascii="Times New Roman" w:hAnsi="Times New Roman" w:cs="Times New Roman"/>
          <w:spacing w:val="1"/>
        </w:rPr>
        <w:t>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rPr>
        <w:t>став</w:t>
      </w:r>
      <w:r w:rsidRPr="00CE0C5B">
        <w:rPr>
          <w:rFonts w:ascii="Times New Roman" w:hAnsi="Times New Roman" w:cs="Times New Roman"/>
          <w:spacing w:val="-1"/>
        </w:rPr>
        <w:t>л</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spacing w:val="-4"/>
        </w:rPr>
        <w:t>у</w:t>
      </w:r>
      <w:r w:rsidRPr="00CE0C5B">
        <w:rPr>
          <w:rFonts w:ascii="Times New Roman" w:hAnsi="Times New Roman" w:cs="Times New Roman"/>
          <w:spacing w:val="1"/>
        </w:rPr>
        <w:t>р</w:t>
      </w:r>
      <w:r w:rsidRPr="00CE0C5B">
        <w:rPr>
          <w:rFonts w:ascii="Times New Roman" w:hAnsi="Times New Roman" w:cs="Times New Roman"/>
        </w:rPr>
        <w:t>авн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 xml:space="preserve">я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w:t>
      </w:r>
      <w:r w:rsidRPr="00CE0C5B">
        <w:rPr>
          <w:rFonts w:ascii="Times New Roman" w:hAnsi="Times New Roman" w:cs="Times New Roman"/>
          <w:spacing w:val="1"/>
        </w:rPr>
        <w:t>об</w:t>
      </w:r>
      <w:r w:rsidRPr="00CE0C5B">
        <w:rPr>
          <w:rFonts w:ascii="Times New Roman" w:hAnsi="Times New Roman" w:cs="Times New Roman"/>
          <w:spacing w:val="-1"/>
        </w:rPr>
        <w:t>л</w:t>
      </w:r>
      <w:r w:rsidRPr="00CE0C5B">
        <w:rPr>
          <w:rFonts w:ascii="Times New Roman" w:hAnsi="Times New Roman" w:cs="Times New Roman"/>
          <w:spacing w:val="-3"/>
        </w:rPr>
        <w:t>ю</w:t>
      </w:r>
      <w:r w:rsidRPr="00CE0C5B">
        <w:rPr>
          <w:rFonts w:ascii="Times New Roman" w:hAnsi="Times New Roman" w:cs="Times New Roman"/>
          <w:spacing w:val="1"/>
        </w:rPr>
        <w:t>д</w:t>
      </w:r>
      <w:r w:rsidRPr="00CE0C5B">
        <w:rPr>
          <w:rFonts w:ascii="Times New Roman" w:hAnsi="Times New Roman" w:cs="Times New Roman"/>
        </w:rPr>
        <w:t>ать</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spacing w:val="1"/>
        </w:rPr>
        <w:t>р</w:t>
      </w:r>
      <w:r w:rsidRPr="00CE0C5B">
        <w:rPr>
          <w:rFonts w:ascii="Times New Roman" w:hAnsi="Times New Roman" w:cs="Times New Roman"/>
        </w:rPr>
        <w:t>авила</w:t>
      </w:r>
      <w:r w:rsidRPr="00CE0C5B">
        <w:rPr>
          <w:rFonts w:ascii="Times New Roman" w:hAnsi="Times New Roman" w:cs="Times New Roman"/>
          <w:spacing w:val="-3"/>
        </w:rPr>
        <w:t xml:space="preserve"> </w:t>
      </w:r>
      <w:r w:rsidRPr="00CE0C5B">
        <w:rPr>
          <w:rFonts w:ascii="Times New Roman" w:hAnsi="Times New Roman" w:cs="Times New Roman"/>
          <w:spacing w:val="1"/>
        </w:rPr>
        <w:t>б</w:t>
      </w:r>
      <w:r w:rsidRPr="00CE0C5B">
        <w:rPr>
          <w:rFonts w:ascii="Times New Roman" w:hAnsi="Times New Roman" w:cs="Times New Roman"/>
        </w:rPr>
        <w:t>ез</w:t>
      </w:r>
      <w:r w:rsidRPr="00CE0C5B">
        <w:rPr>
          <w:rFonts w:ascii="Times New Roman" w:hAnsi="Times New Roman" w:cs="Times New Roman"/>
          <w:spacing w:val="-2"/>
        </w:rPr>
        <w:t>о</w:t>
      </w:r>
      <w:r w:rsidRPr="00CE0C5B">
        <w:rPr>
          <w:rFonts w:ascii="Times New Roman" w:hAnsi="Times New Roman" w:cs="Times New Roman"/>
          <w:spacing w:val="1"/>
        </w:rPr>
        <w:t>п</w:t>
      </w:r>
      <w:r w:rsidRPr="00CE0C5B">
        <w:rPr>
          <w:rFonts w:ascii="Times New Roman" w:hAnsi="Times New Roman" w:cs="Times New Roman"/>
        </w:rPr>
        <w:t>а</w:t>
      </w:r>
      <w:r w:rsidRPr="00CE0C5B">
        <w:rPr>
          <w:rFonts w:ascii="Times New Roman" w:hAnsi="Times New Roman" w:cs="Times New Roman"/>
          <w:spacing w:val="-2"/>
        </w:rPr>
        <w:t>с</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 xml:space="preserve">й </w:t>
      </w:r>
      <w:r w:rsidRPr="00CE0C5B">
        <w:rPr>
          <w:rFonts w:ascii="Times New Roman" w:hAnsi="Times New Roman" w:cs="Times New Roman"/>
          <w:spacing w:val="1"/>
        </w:rPr>
        <w:t>р</w:t>
      </w:r>
      <w:r w:rsidRPr="00CE0C5B">
        <w:rPr>
          <w:rFonts w:ascii="Times New Roman" w:hAnsi="Times New Roman" w:cs="Times New Roman"/>
          <w:spacing w:val="-2"/>
        </w:rPr>
        <w:t>а</w:t>
      </w:r>
      <w:r w:rsidRPr="00CE0C5B">
        <w:rPr>
          <w:rFonts w:ascii="Times New Roman" w:hAnsi="Times New Roman" w:cs="Times New Roman"/>
          <w:spacing w:val="1"/>
        </w:rPr>
        <w:t>бо</w:t>
      </w:r>
      <w:r w:rsidRPr="00CE0C5B">
        <w:rPr>
          <w:rFonts w:ascii="Times New Roman" w:hAnsi="Times New Roman" w:cs="Times New Roman"/>
          <w:spacing w:val="-3"/>
        </w:rPr>
        <w:t>т</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spacing w:val="1"/>
        </w:rPr>
        <w:t>р</w:t>
      </w:r>
      <w:r w:rsidRPr="00CE0C5B">
        <w:rPr>
          <w:rFonts w:ascii="Times New Roman" w:hAnsi="Times New Roman" w:cs="Times New Roman"/>
        </w:rPr>
        <w:t>и</w:t>
      </w:r>
      <w:r w:rsidRPr="00CE0C5B">
        <w:rPr>
          <w:rFonts w:ascii="Times New Roman" w:hAnsi="Times New Roman" w:cs="Times New Roman"/>
          <w:spacing w:val="-2"/>
        </w:rPr>
        <w:t xml:space="preserve">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3"/>
        </w:rPr>
        <w:t>е</w:t>
      </w:r>
      <w:r w:rsidRPr="00CE0C5B">
        <w:rPr>
          <w:rFonts w:ascii="Times New Roman" w:hAnsi="Times New Roman" w:cs="Times New Roman"/>
          <w:spacing w:val="1"/>
        </w:rPr>
        <w:t>д</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 xml:space="preserve">и </w:t>
      </w:r>
      <w:r w:rsidRPr="00CE0C5B">
        <w:rPr>
          <w:rFonts w:ascii="Times New Roman" w:hAnsi="Times New Roman" w:cs="Times New Roman"/>
          <w:spacing w:val="-1"/>
        </w:rPr>
        <w:t>оп</w:t>
      </w:r>
      <w:r w:rsidRPr="00CE0C5B">
        <w:rPr>
          <w:rFonts w:ascii="Times New Roman" w:hAnsi="Times New Roman" w:cs="Times New Roman"/>
          <w:spacing w:val="1"/>
        </w:rPr>
        <w:t>ы</w:t>
      </w:r>
      <w:r w:rsidRPr="00CE0C5B">
        <w:rPr>
          <w:rFonts w:ascii="Times New Roman" w:hAnsi="Times New Roman" w:cs="Times New Roman"/>
          <w:spacing w:val="-3"/>
        </w:rPr>
        <w:t>т</w:t>
      </w:r>
      <w:r w:rsidRPr="00CE0C5B">
        <w:rPr>
          <w:rFonts w:ascii="Times New Roman" w:hAnsi="Times New Roman" w:cs="Times New Roman"/>
          <w:spacing w:val="1"/>
        </w:rPr>
        <w:t>ов;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ль</w:t>
      </w:r>
      <w:r w:rsidRPr="00CE0C5B">
        <w:rPr>
          <w:rFonts w:ascii="Times New Roman" w:hAnsi="Times New Roman" w:cs="Times New Roman"/>
        </w:rPr>
        <w:t>зоват</w:t>
      </w:r>
      <w:r w:rsidRPr="00CE0C5B">
        <w:rPr>
          <w:rFonts w:ascii="Times New Roman" w:hAnsi="Times New Roman" w:cs="Times New Roman"/>
          <w:spacing w:val="-1"/>
        </w:rPr>
        <w:t>ь</w:t>
      </w:r>
      <w:r w:rsidRPr="00CE0C5B">
        <w:rPr>
          <w:rFonts w:ascii="Times New Roman" w:hAnsi="Times New Roman" w:cs="Times New Roman"/>
        </w:rPr>
        <w:t xml:space="preserve">ся </w:t>
      </w:r>
      <w:r w:rsidRPr="00CE0C5B">
        <w:rPr>
          <w:rFonts w:ascii="Times New Roman" w:hAnsi="Times New Roman" w:cs="Times New Roman"/>
          <w:spacing w:val="-1"/>
        </w:rPr>
        <w:t>л</w:t>
      </w:r>
      <w:r w:rsidRPr="00CE0C5B">
        <w:rPr>
          <w:rFonts w:ascii="Times New Roman" w:hAnsi="Times New Roman" w:cs="Times New Roman"/>
        </w:rPr>
        <w:t>а</w:t>
      </w:r>
      <w:r w:rsidRPr="00CE0C5B">
        <w:rPr>
          <w:rFonts w:ascii="Times New Roman" w:hAnsi="Times New Roman" w:cs="Times New Roman"/>
          <w:spacing w:val="-1"/>
        </w:rPr>
        <w:t>бор</w:t>
      </w:r>
      <w:r w:rsidRPr="00CE0C5B">
        <w:rPr>
          <w:rFonts w:ascii="Times New Roman" w:hAnsi="Times New Roman" w:cs="Times New Roman"/>
        </w:rPr>
        <w:t>ат</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 xml:space="preserve">м </w:t>
      </w:r>
      <w:r w:rsidRPr="00CE0C5B">
        <w:rPr>
          <w:rFonts w:ascii="Times New Roman" w:hAnsi="Times New Roman" w:cs="Times New Roman"/>
          <w:spacing w:val="1"/>
        </w:rPr>
        <w:t>о</w:t>
      </w:r>
      <w:r w:rsidRPr="00CE0C5B">
        <w:rPr>
          <w:rFonts w:ascii="Times New Roman" w:hAnsi="Times New Roman" w:cs="Times New Roman"/>
          <w:spacing w:val="-1"/>
        </w:rPr>
        <w:t>бо</w:t>
      </w:r>
      <w:r w:rsidRPr="00CE0C5B">
        <w:rPr>
          <w:rFonts w:ascii="Times New Roman" w:hAnsi="Times New Roman" w:cs="Times New Roman"/>
          <w:spacing w:val="1"/>
        </w:rPr>
        <w:t>р</w:t>
      </w:r>
      <w:r w:rsidRPr="00CE0C5B">
        <w:rPr>
          <w:rFonts w:ascii="Times New Roman" w:hAnsi="Times New Roman" w:cs="Times New Roman"/>
          <w:spacing w:val="-4"/>
        </w:rPr>
        <w:t>у</w:t>
      </w:r>
      <w:r w:rsidRPr="00CE0C5B">
        <w:rPr>
          <w:rFonts w:ascii="Times New Roman" w:hAnsi="Times New Roman" w:cs="Times New Roman"/>
          <w:spacing w:val="1"/>
        </w:rPr>
        <w:t>до</w:t>
      </w:r>
      <w:r w:rsidRPr="00CE0C5B">
        <w:rPr>
          <w:rFonts w:ascii="Times New Roman" w:hAnsi="Times New Roman" w:cs="Times New Roman"/>
        </w:rPr>
        <w:t>ва</w:t>
      </w:r>
      <w:r w:rsidRPr="00CE0C5B">
        <w:rPr>
          <w:rFonts w:ascii="Times New Roman" w:hAnsi="Times New Roman" w:cs="Times New Roman"/>
          <w:spacing w:val="-2"/>
        </w:rPr>
        <w:t>н</w:t>
      </w:r>
      <w:r w:rsidRPr="00CE0C5B">
        <w:rPr>
          <w:rFonts w:ascii="Times New Roman" w:hAnsi="Times New Roman" w:cs="Times New Roman"/>
          <w:spacing w:val="1"/>
        </w:rPr>
        <w:t>и</w:t>
      </w:r>
      <w:r w:rsidRPr="00CE0C5B">
        <w:rPr>
          <w:rFonts w:ascii="Times New Roman" w:hAnsi="Times New Roman" w:cs="Times New Roman"/>
        </w:rPr>
        <w:t>ем</w:t>
      </w:r>
      <w:r w:rsidRPr="00CE0C5B">
        <w:rPr>
          <w:rFonts w:ascii="Times New Roman" w:hAnsi="Times New Roman" w:cs="Times New Roman"/>
          <w:spacing w:val="-3"/>
        </w:rPr>
        <w:t xml:space="preserve"> </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spacing w:val="-1"/>
        </w:rPr>
        <w:t>о</w:t>
      </w:r>
      <w:r w:rsidRPr="00CE0C5B">
        <w:rPr>
          <w:rFonts w:ascii="Times New Roman" w:hAnsi="Times New Roman" w:cs="Times New Roman"/>
        </w:rPr>
        <w:t>с</w:t>
      </w:r>
      <w:r w:rsidRPr="00CE0C5B">
        <w:rPr>
          <w:rFonts w:ascii="Times New Roman" w:hAnsi="Times New Roman" w:cs="Times New Roman"/>
          <w:spacing w:val="-3"/>
        </w:rPr>
        <w:t>у</w:t>
      </w:r>
      <w:r w:rsidRPr="00CE0C5B">
        <w:rPr>
          <w:rFonts w:ascii="Times New Roman" w:hAnsi="Times New Roman" w:cs="Times New Roman"/>
          <w:spacing w:val="1"/>
        </w:rPr>
        <w:t>до</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-вы</w:t>
      </w:r>
      <w:r w:rsidRPr="00CE0C5B">
        <w:rPr>
          <w:rFonts w:ascii="Times New Roman" w:hAnsi="Times New Roman" w:cs="Times New Roman"/>
          <w:spacing w:val="-1"/>
        </w:rPr>
        <w:t>ч</w:t>
      </w:r>
      <w:r w:rsidRPr="00CE0C5B">
        <w:rPr>
          <w:rFonts w:ascii="Times New Roman" w:hAnsi="Times New Roman" w:cs="Times New Roman"/>
          <w:spacing w:val="1"/>
        </w:rPr>
        <w:t>и</w:t>
      </w:r>
      <w:r w:rsidRPr="00CE0C5B">
        <w:rPr>
          <w:rFonts w:ascii="Times New Roman" w:hAnsi="Times New Roman" w:cs="Times New Roman"/>
        </w:rPr>
        <w:t>слять</w:t>
      </w:r>
      <w:r w:rsidRPr="00CE0C5B">
        <w:rPr>
          <w:rFonts w:ascii="Times New Roman" w:hAnsi="Times New Roman" w:cs="Times New Roman"/>
          <w:spacing w:val="-1"/>
        </w:rPr>
        <w:t xml:space="preserve"> </w:t>
      </w:r>
      <w:r w:rsidRPr="00CE0C5B">
        <w:rPr>
          <w:rFonts w:ascii="Times New Roman" w:hAnsi="Times New Roman" w:cs="Times New Roman"/>
        </w:rPr>
        <w:t>о</w:t>
      </w:r>
      <w:r w:rsidRPr="00CE0C5B">
        <w:rPr>
          <w:rFonts w:ascii="Times New Roman" w:hAnsi="Times New Roman" w:cs="Times New Roman"/>
          <w:spacing w:val="-2"/>
        </w:rPr>
        <w:t>т</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с</w:t>
      </w:r>
      <w:r w:rsidRPr="00CE0C5B">
        <w:rPr>
          <w:rFonts w:ascii="Times New Roman" w:hAnsi="Times New Roman" w:cs="Times New Roman"/>
          <w:spacing w:val="1"/>
        </w:rPr>
        <w:t>и</w:t>
      </w:r>
      <w:r w:rsidRPr="00CE0C5B">
        <w:rPr>
          <w:rFonts w:ascii="Times New Roman" w:hAnsi="Times New Roman" w:cs="Times New Roman"/>
          <w:spacing w:val="-3"/>
        </w:rPr>
        <w:t>т</w:t>
      </w:r>
      <w:r w:rsidRPr="00CE0C5B">
        <w:rPr>
          <w:rFonts w:ascii="Times New Roman" w:hAnsi="Times New Roman" w:cs="Times New Roman"/>
          <w:spacing w:val="-2"/>
        </w:rPr>
        <w:t>е</w:t>
      </w:r>
      <w:r w:rsidRPr="00CE0C5B">
        <w:rPr>
          <w:rFonts w:ascii="Times New Roman" w:hAnsi="Times New Roman" w:cs="Times New Roman"/>
          <w:spacing w:val="-1"/>
        </w:rPr>
        <w:t>ль</w:t>
      </w:r>
      <w:r w:rsidRPr="00CE0C5B">
        <w:rPr>
          <w:rFonts w:ascii="Times New Roman" w:hAnsi="Times New Roman" w:cs="Times New Roman"/>
          <w:spacing w:val="1"/>
        </w:rPr>
        <w:t>н</w:t>
      </w:r>
      <w:r w:rsidRPr="00CE0C5B">
        <w:rPr>
          <w:rFonts w:ascii="Times New Roman" w:hAnsi="Times New Roman" w:cs="Times New Roman"/>
          <w:spacing w:val="-4"/>
        </w:rPr>
        <w:t>у</w:t>
      </w:r>
      <w:r w:rsidRPr="00CE0C5B">
        <w:rPr>
          <w:rFonts w:ascii="Times New Roman" w:hAnsi="Times New Roman" w:cs="Times New Roman"/>
        </w:rPr>
        <w:t>ю м</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ек</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я</w:t>
      </w:r>
      <w:r w:rsidRPr="00CE0C5B">
        <w:rPr>
          <w:rFonts w:ascii="Times New Roman" w:hAnsi="Times New Roman" w:cs="Times New Roman"/>
          <w:spacing w:val="1"/>
        </w:rPr>
        <w:t>рн</w:t>
      </w:r>
      <w:r w:rsidRPr="00CE0C5B">
        <w:rPr>
          <w:rFonts w:ascii="Times New Roman" w:hAnsi="Times New Roman" w:cs="Times New Roman"/>
          <w:spacing w:val="-4"/>
        </w:rPr>
        <w:t>у</w:t>
      </w:r>
      <w:r w:rsidRPr="00CE0C5B">
        <w:rPr>
          <w:rFonts w:ascii="Times New Roman" w:hAnsi="Times New Roman" w:cs="Times New Roman"/>
        </w:rPr>
        <w:t>ю и м</w:t>
      </w:r>
      <w:r w:rsidRPr="00CE0C5B">
        <w:rPr>
          <w:rFonts w:ascii="Times New Roman" w:hAnsi="Times New Roman" w:cs="Times New Roman"/>
          <w:spacing w:val="-2"/>
        </w:rPr>
        <w:t>о</w:t>
      </w:r>
      <w:r w:rsidRPr="00CE0C5B">
        <w:rPr>
          <w:rFonts w:ascii="Times New Roman" w:hAnsi="Times New Roman" w:cs="Times New Roman"/>
          <w:spacing w:val="-1"/>
        </w:rPr>
        <w:t>л</w:t>
      </w:r>
      <w:r w:rsidRPr="00CE0C5B">
        <w:rPr>
          <w:rFonts w:ascii="Times New Roman" w:hAnsi="Times New Roman" w:cs="Times New Roman"/>
        </w:rPr>
        <w:t>я</w:t>
      </w:r>
      <w:r w:rsidRPr="00CE0C5B">
        <w:rPr>
          <w:rFonts w:ascii="Times New Roman" w:hAnsi="Times New Roman" w:cs="Times New Roman"/>
          <w:spacing w:val="1"/>
        </w:rPr>
        <w:t>рн</w:t>
      </w:r>
      <w:r w:rsidRPr="00CE0C5B">
        <w:rPr>
          <w:rFonts w:ascii="Times New Roman" w:hAnsi="Times New Roman" w:cs="Times New Roman"/>
          <w:spacing w:val="-4"/>
        </w:rPr>
        <w:t>у</w:t>
      </w:r>
      <w:r w:rsidRPr="00CE0C5B">
        <w:rPr>
          <w:rFonts w:ascii="Times New Roman" w:hAnsi="Times New Roman" w:cs="Times New Roman"/>
        </w:rPr>
        <w:t>ю массы вещест</w:t>
      </w:r>
      <w:r w:rsidRPr="00CE0C5B">
        <w:rPr>
          <w:rFonts w:ascii="Times New Roman" w:hAnsi="Times New Roman" w:cs="Times New Roman"/>
          <w:spacing w:val="-1"/>
        </w:rPr>
        <w:t>в</w:t>
      </w:r>
      <w:r w:rsidRPr="00CE0C5B">
        <w:rPr>
          <w:rFonts w:ascii="Times New Roman" w:hAnsi="Times New Roman" w:cs="Times New Roman"/>
        </w:rPr>
        <w:t>;</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-вычислять мас</w:t>
      </w:r>
      <w:r w:rsidRPr="00CE0C5B">
        <w:rPr>
          <w:rFonts w:ascii="Times New Roman" w:hAnsi="Times New Roman" w:cs="Times New Roman"/>
          <w:spacing w:val="-2"/>
        </w:rPr>
        <w:t>с</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4"/>
        </w:rPr>
        <w:t>у</w:t>
      </w:r>
      <w:r w:rsidRPr="00CE0C5B">
        <w:rPr>
          <w:rFonts w:ascii="Times New Roman" w:hAnsi="Times New Roman" w:cs="Times New Roman"/>
        </w:rPr>
        <w:t>ю</w:t>
      </w:r>
      <w:r w:rsidRPr="00CE0C5B">
        <w:rPr>
          <w:rFonts w:ascii="Times New Roman" w:hAnsi="Times New Roman" w:cs="Times New Roman"/>
          <w:spacing w:val="1"/>
        </w:rPr>
        <w:t xml:space="preserve"> до</w:t>
      </w:r>
      <w:r w:rsidRPr="00CE0C5B">
        <w:rPr>
          <w:rFonts w:ascii="Times New Roman" w:hAnsi="Times New Roman" w:cs="Times New Roman"/>
          <w:spacing w:val="-1"/>
        </w:rPr>
        <w:t>л</w:t>
      </w:r>
      <w:r w:rsidRPr="00CE0C5B">
        <w:rPr>
          <w:rFonts w:ascii="Times New Roman" w:hAnsi="Times New Roman" w:cs="Times New Roman"/>
        </w:rPr>
        <w:t xml:space="preserve">ю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го</w:t>
      </w:r>
      <w:r w:rsidRPr="00CE0C5B">
        <w:rPr>
          <w:rFonts w:ascii="Times New Roman" w:hAnsi="Times New Roman" w:cs="Times New Roman"/>
          <w:spacing w:val="1"/>
        </w:rPr>
        <w:t xml:space="preserve"> </w:t>
      </w:r>
      <w:r w:rsidRPr="00CE0C5B">
        <w:rPr>
          <w:rFonts w:ascii="Times New Roman" w:hAnsi="Times New Roman" w:cs="Times New Roman"/>
          <w:spacing w:val="-1"/>
        </w:rPr>
        <w:t>эл</w:t>
      </w:r>
      <w:r w:rsidRPr="00CE0C5B">
        <w:rPr>
          <w:rFonts w:ascii="Times New Roman" w:hAnsi="Times New Roman" w:cs="Times New Roman"/>
        </w:rPr>
        <w:t>е</w:t>
      </w:r>
      <w:r w:rsidRPr="00CE0C5B">
        <w:rPr>
          <w:rFonts w:ascii="Times New Roman" w:hAnsi="Times New Roman" w:cs="Times New Roman"/>
          <w:spacing w:val="-3"/>
        </w:rPr>
        <w:t>м</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rPr>
        <w:t>та по форм</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е с</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д</w:t>
      </w:r>
      <w:r w:rsidRPr="00CE0C5B">
        <w:rPr>
          <w:rFonts w:ascii="Times New Roman" w:hAnsi="Times New Roman" w:cs="Times New Roman"/>
          <w:spacing w:val="1"/>
        </w:rPr>
        <w:t>ин</w:t>
      </w:r>
      <w:r w:rsidRPr="00CE0C5B">
        <w:rPr>
          <w:rFonts w:ascii="Times New Roman" w:hAnsi="Times New Roman" w:cs="Times New Roman"/>
          <w:spacing w:val="-2"/>
        </w:rPr>
        <w:t>е</w:t>
      </w:r>
      <w:r w:rsidRPr="00CE0C5B">
        <w:rPr>
          <w:rFonts w:ascii="Times New Roman" w:hAnsi="Times New Roman" w:cs="Times New Roman"/>
          <w:spacing w:val="-1"/>
        </w:rPr>
        <w:t>ни</w:t>
      </w:r>
      <w:r w:rsidRPr="00CE0C5B">
        <w:rPr>
          <w:rFonts w:ascii="Times New Roman" w:hAnsi="Times New Roman" w:cs="Times New Roman"/>
        </w:rPr>
        <w:t>я;</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-вы</w:t>
      </w:r>
      <w:r w:rsidRPr="00CE0C5B">
        <w:rPr>
          <w:rFonts w:ascii="Times New Roman" w:hAnsi="Times New Roman" w:cs="Times New Roman"/>
          <w:spacing w:val="-1"/>
        </w:rPr>
        <w:t>ч</w:t>
      </w:r>
      <w:r w:rsidRPr="00CE0C5B">
        <w:rPr>
          <w:rFonts w:ascii="Times New Roman" w:hAnsi="Times New Roman" w:cs="Times New Roman"/>
          <w:spacing w:val="1"/>
        </w:rPr>
        <w:t>и</w:t>
      </w:r>
      <w:r w:rsidRPr="00CE0C5B">
        <w:rPr>
          <w:rFonts w:ascii="Times New Roman" w:hAnsi="Times New Roman" w:cs="Times New Roman"/>
        </w:rPr>
        <w:t>слять</w:t>
      </w:r>
      <w:r w:rsidRPr="00CE0C5B">
        <w:rPr>
          <w:rFonts w:ascii="Times New Roman" w:hAnsi="Times New Roman" w:cs="Times New Roman"/>
          <w:spacing w:val="-1"/>
        </w:rPr>
        <w:t xml:space="preserve"> </w:t>
      </w:r>
      <w:r w:rsidRPr="00CE0C5B">
        <w:rPr>
          <w:rFonts w:ascii="Times New Roman" w:hAnsi="Times New Roman" w:cs="Times New Roman"/>
          <w:spacing w:val="-3"/>
        </w:rPr>
        <w:t>к</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 xml:space="preserve">во, объем </w:t>
      </w:r>
      <w:r w:rsidRPr="00CE0C5B">
        <w:rPr>
          <w:rFonts w:ascii="Times New Roman" w:hAnsi="Times New Roman" w:cs="Times New Roman"/>
          <w:spacing w:val="1"/>
        </w:rPr>
        <w:t>и</w:t>
      </w:r>
      <w:r w:rsidRPr="00CE0C5B">
        <w:rPr>
          <w:rFonts w:ascii="Times New Roman" w:hAnsi="Times New Roman" w:cs="Times New Roman"/>
          <w:spacing w:val="-1"/>
        </w:rPr>
        <w:t>л</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rPr>
        <w:t>ма</w:t>
      </w:r>
      <w:r w:rsidRPr="00CE0C5B">
        <w:rPr>
          <w:rFonts w:ascii="Times New Roman" w:hAnsi="Times New Roman" w:cs="Times New Roman"/>
          <w:spacing w:val="-3"/>
        </w:rPr>
        <w:t>с</w:t>
      </w:r>
      <w:r w:rsidRPr="00CE0C5B">
        <w:rPr>
          <w:rFonts w:ascii="Times New Roman" w:hAnsi="Times New Roman" w:cs="Times New Roman"/>
        </w:rPr>
        <w:t>су</w:t>
      </w:r>
      <w:r w:rsidRPr="00CE0C5B">
        <w:rPr>
          <w:rFonts w:ascii="Times New Roman" w:hAnsi="Times New Roman" w:cs="Times New Roman"/>
          <w:spacing w:val="-3"/>
        </w:rPr>
        <w:t xml:space="preserve"> </w:t>
      </w:r>
      <w:r w:rsidRPr="00CE0C5B">
        <w:rPr>
          <w:rFonts w:ascii="Times New Roman" w:hAnsi="Times New Roman" w:cs="Times New Roman"/>
          <w:spacing w:val="-1"/>
        </w:rPr>
        <w:t>в</w:t>
      </w:r>
      <w:r w:rsidRPr="00CE0C5B">
        <w:rPr>
          <w:rFonts w:ascii="Times New Roman" w:hAnsi="Times New Roman" w:cs="Times New Roman"/>
        </w:rPr>
        <w:t>ещества</w:t>
      </w:r>
      <w:r w:rsidRPr="00CE0C5B">
        <w:rPr>
          <w:rFonts w:ascii="Times New Roman" w:hAnsi="Times New Roman" w:cs="Times New Roman"/>
          <w:spacing w:val="-1"/>
        </w:rPr>
        <w:t xml:space="preserve"> </w:t>
      </w:r>
      <w:r w:rsidRPr="00CE0C5B">
        <w:rPr>
          <w:rFonts w:ascii="Times New Roman" w:hAnsi="Times New Roman" w:cs="Times New Roman"/>
          <w:spacing w:val="1"/>
        </w:rPr>
        <w:t>п</w:t>
      </w:r>
      <w:r w:rsidRPr="00CE0C5B">
        <w:rPr>
          <w:rFonts w:ascii="Times New Roman" w:hAnsi="Times New Roman" w:cs="Times New Roman"/>
        </w:rPr>
        <w:t>о к</w:t>
      </w:r>
      <w:r w:rsidRPr="00CE0C5B">
        <w:rPr>
          <w:rFonts w:ascii="Times New Roman" w:hAnsi="Times New Roman" w:cs="Times New Roman"/>
          <w:spacing w:val="1"/>
        </w:rPr>
        <w:t>о</w:t>
      </w:r>
      <w:r w:rsidRPr="00CE0C5B">
        <w:rPr>
          <w:rFonts w:ascii="Times New Roman" w:hAnsi="Times New Roman" w:cs="Times New Roman"/>
          <w:spacing w:val="-1"/>
        </w:rPr>
        <w:t>ли</w:t>
      </w:r>
      <w:r w:rsidRPr="00CE0C5B">
        <w:rPr>
          <w:rFonts w:ascii="Times New Roman" w:hAnsi="Times New Roman" w:cs="Times New Roman"/>
        </w:rPr>
        <w:t>честву, объему,</w:t>
      </w:r>
      <w:r w:rsidRPr="00CE0C5B">
        <w:rPr>
          <w:rFonts w:ascii="Times New Roman" w:hAnsi="Times New Roman" w:cs="Times New Roman"/>
          <w:spacing w:val="1"/>
        </w:rPr>
        <w:t xml:space="preserve"> </w:t>
      </w:r>
      <w:r w:rsidRPr="00CE0C5B">
        <w:rPr>
          <w:rFonts w:ascii="Times New Roman" w:hAnsi="Times New Roman" w:cs="Times New Roman"/>
        </w:rPr>
        <w:t>ма</w:t>
      </w:r>
      <w:r w:rsidRPr="00CE0C5B">
        <w:rPr>
          <w:rFonts w:ascii="Times New Roman" w:hAnsi="Times New Roman" w:cs="Times New Roman"/>
          <w:spacing w:val="-3"/>
        </w:rPr>
        <w:t>с</w:t>
      </w:r>
      <w:r w:rsidRPr="00CE0C5B">
        <w:rPr>
          <w:rFonts w:ascii="Times New Roman" w:hAnsi="Times New Roman" w:cs="Times New Roman"/>
        </w:rPr>
        <w:t xml:space="preserve">се </w:t>
      </w:r>
      <w:r w:rsidRPr="00CE0C5B">
        <w:rPr>
          <w:rFonts w:ascii="Times New Roman" w:hAnsi="Times New Roman" w:cs="Times New Roman"/>
          <w:spacing w:val="1"/>
        </w:rPr>
        <w:t>р</w:t>
      </w:r>
      <w:r w:rsidRPr="00CE0C5B">
        <w:rPr>
          <w:rFonts w:ascii="Times New Roman" w:hAnsi="Times New Roman" w:cs="Times New Roman"/>
        </w:rPr>
        <w:t>еаг</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spacing w:val="1"/>
        </w:rPr>
        <w:t>и</w:t>
      </w:r>
      <w:r w:rsidRPr="00CE0C5B">
        <w:rPr>
          <w:rFonts w:ascii="Times New Roman" w:hAnsi="Times New Roman" w:cs="Times New Roman"/>
          <w:spacing w:val="-1"/>
        </w:rPr>
        <w:t>л</w:t>
      </w:r>
      <w:r w:rsidRPr="00CE0C5B">
        <w:rPr>
          <w:rFonts w:ascii="Times New Roman" w:hAnsi="Times New Roman" w:cs="Times New Roman"/>
        </w:rPr>
        <w:t>и</w:t>
      </w:r>
      <w:r w:rsidRPr="00CE0C5B">
        <w:rPr>
          <w:rFonts w:ascii="Times New Roman" w:hAnsi="Times New Roman" w:cs="Times New Roman"/>
          <w:spacing w:val="-2"/>
        </w:rPr>
        <w:t xml:space="preserve"> </w:t>
      </w:r>
      <w:r w:rsidRPr="00CE0C5B">
        <w:rPr>
          <w:rFonts w:ascii="Times New Roman" w:hAnsi="Times New Roman" w:cs="Times New Roman"/>
          <w:spacing w:val="1"/>
        </w:rPr>
        <w:t>п</w:t>
      </w:r>
      <w:r w:rsidRPr="00CE0C5B">
        <w:rPr>
          <w:rFonts w:ascii="Times New Roman" w:hAnsi="Times New Roman" w:cs="Times New Roman"/>
          <w:spacing w:val="-1"/>
        </w:rPr>
        <w:t>род</w:t>
      </w:r>
      <w:r w:rsidRPr="00CE0C5B">
        <w:rPr>
          <w:rFonts w:ascii="Times New Roman" w:hAnsi="Times New Roman" w:cs="Times New Roman"/>
          <w:spacing w:val="-4"/>
        </w:rPr>
        <w:t>у</w:t>
      </w:r>
      <w:r w:rsidRPr="00CE0C5B">
        <w:rPr>
          <w:rFonts w:ascii="Times New Roman" w:hAnsi="Times New Roman" w:cs="Times New Roman"/>
        </w:rPr>
        <w:t>кт</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spacing w:val="1"/>
        </w:rPr>
        <w:t>р</w:t>
      </w:r>
      <w:r w:rsidRPr="00CE0C5B">
        <w:rPr>
          <w:rFonts w:ascii="Times New Roman" w:hAnsi="Times New Roman" w:cs="Times New Roman"/>
        </w:rPr>
        <w:t>еак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3"/>
        </w:rPr>
        <w:t>ф</w:t>
      </w:r>
      <w:r w:rsidRPr="00CE0C5B">
        <w:rPr>
          <w:rFonts w:ascii="Times New Roman" w:hAnsi="Times New Roman" w:cs="Times New Roman"/>
          <w:spacing w:val="-1"/>
        </w:rPr>
        <w:t>и</w:t>
      </w:r>
      <w:r w:rsidRPr="00CE0C5B">
        <w:rPr>
          <w:rFonts w:ascii="Times New Roman" w:hAnsi="Times New Roman" w:cs="Times New Roman"/>
        </w:rPr>
        <w:t>зич</w:t>
      </w:r>
      <w:r w:rsidRPr="00CE0C5B">
        <w:rPr>
          <w:rFonts w:ascii="Times New Roman" w:hAnsi="Times New Roman" w:cs="Times New Roman"/>
          <w:spacing w:val="1"/>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е</w:t>
      </w:r>
      <w:r w:rsidRPr="00CE0C5B">
        <w:rPr>
          <w:rFonts w:ascii="Times New Roman" w:hAnsi="Times New Roman" w:cs="Times New Roman"/>
          <w:spacing w:val="-3"/>
        </w:rPr>
        <w:t xml:space="preserve"> </w:t>
      </w:r>
      <w:r w:rsidRPr="00CE0C5B">
        <w:rPr>
          <w:rFonts w:ascii="Times New Roman" w:hAnsi="Times New Roman" w:cs="Times New Roman"/>
        </w:rPr>
        <w:t xml:space="preserve">и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е 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ст</w:t>
      </w:r>
      <w:r w:rsidRPr="00CE0C5B">
        <w:rPr>
          <w:rFonts w:ascii="Times New Roman" w:hAnsi="Times New Roman" w:cs="Times New Roman"/>
          <w:spacing w:val="-3"/>
        </w:rPr>
        <w:t>в</w:t>
      </w:r>
      <w:r w:rsidRPr="00CE0C5B">
        <w:rPr>
          <w:rFonts w:ascii="Times New Roman" w:hAnsi="Times New Roman" w:cs="Times New Roman"/>
        </w:rPr>
        <w:t>а прос</w:t>
      </w:r>
      <w:r w:rsidRPr="00CE0C5B">
        <w:rPr>
          <w:rFonts w:ascii="Times New Roman" w:hAnsi="Times New Roman" w:cs="Times New Roman"/>
          <w:spacing w:val="-2"/>
        </w:rPr>
        <w:t>т</w:t>
      </w:r>
      <w:r w:rsidRPr="00CE0C5B">
        <w:rPr>
          <w:rFonts w:ascii="Times New Roman" w:hAnsi="Times New Roman" w:cs="Times New Roman"/>
          <w:spacing w:val="1"/>
        </w:rPr>
        <w:t>ы</w:t>
      </w:r>
      <w:r w:rsidRPr="00CE0C5B">
        <w:rPr>
          <w:rFonts w:ascii="Times New Roman" w:hAnsi="Times New Roman" w:cs="Times New Roman"/>
        </w:rPr>
        <w:t>х вещест</w:t>
      </w:r>
      <w:r w:rsidRPr="00CE0C5B">
        <w:rPr>
          <w:rFonts w:ascii="Times New Roman" w:hAnsi="Times New Roman" w:cs="Times New Roman"/>
          <w:spacing w:val="-1"/>
        </w:rPr>
        <w:t>в</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spacing w:val="-3"/>
        </w:rPr>
        <w:t>к</w:t>
      </w:r>
      <w:r w:rsidRPr="00CE0C5B">
        <w:rPr>
          <w:rFonts w:ascii="Times New Roman" w:hAnsi="Times New Roman" w:cs="Times New Roman"/>
          <w:spacing w:val="1"/>
        </w:rPr>
        <w:t>и</w:t>
      </w:r>
      <w:r w:rsidRPr="00CE0C5B">
        <w:rPr>
          <w:rFonts w:ascii="Times New Roman" w:hAnsi="Times New Roman" w:cs="Times New Roman"/>
        </w:rPr>
        <w:t>с</w:t>
      </w:r>
      <w:r w:rsidRPr="00CE0C5B">
        <w:rPr>
          <w:rFonts w:ascii="Times New Roman" w:hAnsi="Times New Roman" w:cs="Times New Roman"/>
          <w:spacing w:val="-3"/>
        </w:rPr>
        <w:t>л</w:t>
      </w:r>
      <w:r w:rsidRPr="00CE0C5B">
        <w:rPr>
          <w:rFonts w:ascii="Times New Roman" w:hAnsi="Times New Roman" w:cs="Times New Roman"/>
          <w:spacing w:val="1"/>
        </w:rPr>
        <w:t>о</w:t>
      </w:r>
      <w:r w:rsidRPr="00CE0C5B">
        <w:rPr>
          <w:rFonts w:ascii="Times New Roman" w:hAnsi="Times New Roman" w:cs="Times New Roman"/>
          <w:spacing w:val="-1"/>
        </w:rPr>
        <w:t>ро</w:t>
      </w:r>
      <w:r w:rsidRPr="00CE0C5B">
        <w:rPr>
          <w:rFonts w:ascii="Times New Roman" w:hAnsi="Times New Roman" w:cs="Times New Roman"/>
          <w:spacing w:val="1"/>
        </w:rPr>
        <w:t>д</w:t>
      </w:r>
      <w:r w:rsidRPr="00CE0C5B">
        <w:rPr>
          <w:rFonts w:ascii="Times New Roman" w:hAnsi="Times New Roman" w:cs="Times New Roman"/>
        </w:rPr>
        <w:t>а</w:t>
      </w:r>
      <w:r w:rsidRPr="00CE0C5B">
        <w:rPr>
          <w:rFonts w:ascii="Times New Roman" w:hAnsi="Times New Roman" w:cs="Times New Roman"/>
          <w:spacing w:val="-3"/>
        </w:rPr>
        <w:t xml:space="preserve"> </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spacing w:val="-1"/>
        </w:rPr>
        <w:t>во</w:t>
      </w:r>
      <w:r w:rsidRPr="00CE0C5B">
        <w:rPr>
          <w:rFonts w:ascii="Times New Roman" w:hAnsi="Times New Roman" w:cs="Times New Roman"/>
          <w:spacing w:val="1"/>
        </w:rPr>
        <w:t>д</w:t>
      </w:r>
      <w:r w:rsidRPr="00CE0C5B">
        <w:rPr>
          <w:rFonts w:ascii="Times New Roman" w:hAnsi="Times New Roman" w:cs="Times New Roman"/>
          <w:spacing w:val="-1"/>
        </w:rPr>
        <w:t>ор</w:t>
      </w:r>
      <w:r w:rsidRPr="00CE0C5B">
        <w:rPr>
          <w:rFonts w:ascii="Times New Roman" w:hAnsi="Times New Roman" w:cs="Times New Roman"/>
          <w:spacing w:val="1"/>
        </w:rPr>
        <w:t>од</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4"/>
        </w:rPr>
        <w:t>у</w:t>
      </w:r>
      <w:r w:rsidRPr="00CE0C5B">
        <w:rPr>
          <w:rFonts w:ascii="Times New Roman" w:hAnsi="Times New Roman" w:cs="Times New Roman"/>
        </w:rPr>
        <w:t>чать,</w:t>
      </w:r>
      <w:r w:rsidRPr="00CE0C5B">
        <w:rPr>
          <w:rFonts w:ascii="Times New Roman" w:hAnsi="Times New Roman" w:cs="Times New Roman"/>
          <w:spacing w:val="-1"/>
        </w:rPr>
        <w:t xml:space="preserve"> </w:t>
      </w:r>
      <w:r w:rsidRPr="00CE0C5B">
        <w:rPr>
          <w:rFonts w:ascii="Times New Roman" w:hAnsi="Times New Roman" w:cs="Times New Roman"/>
        </w:rPr>
        <w:t>со</w:t>
      </w:r>
      <w:r w:rsidRPr="00CE0C5B">
        <w:rPr>
          <w:rFonts w:ascii="Times New Roman" w:hAnsi="Times New Roman" w:cs="Times New Roman"/>
          <w:spacing w:val="1"/>
        </w:rPr>
        <w:t>б</w:t>
      </w:r>
      <w:r w:rsidRPr="00CE0C5B">
        <w:rPr>
          <w:rFonts w:ascii="Times New Roman" w:hAnsi="Times New Roman" w:cs="Times New Roman"/>
          <w:spacing w:val="-1"/>
        </w:rPr>
        <w:t>и</w:t>
      </w:r>
      <w:r w:rsidRPr="00CE0C5B">
        <w:rPr>
          <w:rFonts w:ascii="Times New Roman" w:hAnsi="Times New Roman" w:cs="Times New Roman"/>
          <w:spacing w:val="1"/>
        </w:rPr>
        <w:t>р</w:t>
      </w:r>
      <w:r w:rsidRPr="00CE0C5B">
        <w:rPr>
          <w:rFonts w:ascii="Times New Roman" w:hAnsi="Times New Roman" w:cs="Times New Roman"/>
        </w:rPr>
        <w:t>ать кислород и водород</w:t>
      </w:r>
      <w:r w:rsidRPr="00CE0C5B">
        <w:rPr>
          <w:rFonts w:ascii="Times New Roman" w:hAnsi="Times New Roman" w:cs="Times New Roman"/>
          <w:spacing w:val="-1"/>
        </w:rPr>
        <w:t>;</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rPr>
        <w:t>зна</w:t>
      </w:r>
      <w:r w:rsidRPr="00CE0C5B">
        <w:rPr>
          <w:rFonts w:ascii="Times New Roman" w:hAnsi="Times New Roman" w:cs="Times New Roman"/>
          <w:spacing w:val="-2"/>
        </w:rPr>
        <w:t>в</w:t>
      </w:r>
      <w:r w:rsidRPr="00CE0C5B">
        <w:rPr>
          <w:rFonts w:ascii="Times New Roman" w:hAnsi="Times New Roman" w:cs="Times New Roman"/>
        </w:rPr>
        <w:t>ать</w:t>
      </w:r>
      <w:r w:rsidRPr="00CE0C5B">
        <w:rPr>
          <w:rFonts w:ascii="Times New Roman" w:hAnsi="Times New Roman" w:cs="Times New Roman"/>
          <w:spacing w:val="-1"/>
        </w:rPr>
        <w:t xml:space="preserve"> </w:t>
      </w:r>
      <w:r w:rsidRPr="00CE0C5B">
        <w:rPr>
          <w:rFonts w:ascii="Times New Roman" w:hAnsi="Times New Roman" w:cs="Times New Roman"/>
        </w:rPr>
        <w:t>опы</w:t>
      </w:r>
      <w:r w:rsidRPr="00CE0C5B">
        <w:rPr>
          <w:rFonts w:ascii="Times New Roman" w:hAnsi="Times New Roman" w:cs="Times New Roman"/>
          <w:spacing w:val="-3"/>
        </w:rPr>
        <w:t>т</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м п</w:t>
      </w:r>
      <w:r w:rsidRPr="00CE0C5B">
        <w:rPr>
          <w:rFonts w:ascii="Times New Roman" w:hAnsi="Times New Roman" w:cs="Times New Roman"/>
          <w:spacing w:val="-3"/>
        </w:rPr>
        <w:t>у</w:t>
      </w:r>
      <w:r w:rsidRPr="00CE0C5B">
        <w:rPr>
          <w:rFonts w:ascii="Times New Roman" w:hAnsi="Times New Roman" w:cs="Times New Roman"/>
        </w:rPr>
        <w:t>тем газ</w:t>
      </w:r>
      <w:r w:rsidRPr="00CE0C5B">
        <w:rPr>
          <w:rFonts w:ascii="Times New Roman" w:hAnsi="Times New Roman" w:cs="Times New Roman"/>
          <w:spacing w:val="-1"/>
        </w:rPr>
        <w:t>о</w:t>
      </w:r>
      <w:r w:rsidRPr="00CE0C5B">
        <w:rPr>
          <w:rFonts w:ascii="Times New Roman" w:hAnsi="Times New Roman" w:cs="Times New Roman"/>
          <w:spacing w:val="1"/>
        </w:rPr>
        <w:t>о</w:t>
      </w:r>
      <w:r w:rsidRPr="00CE0C5B">
        <w:rPr>
          <w:rFonts w:ascii="Times New Roman" w:hAnsi="Times New Roman" w:cs="Times New Roman"/>
          <w:spacing w:val="-1"/>
        </w:rPr>
        <w:t>б</w:t>
      </w:r>
      <w:r w:rsidRPr="00CE0C5B">
        <w:rPr>
          <w:rFonts w:ascii="Times New Roman" w:hAnsi="Times New Roman" w:cs="Times New Roman"/>
          <w:spacing w:val="1"/>
        </w:rPr>
        <w:t>р</w:t>
      </w:r>
      <w:r w:rsidRPr="00CE0C5B">
        <w:rPr>
          <w:rFonts w:ascii="Times New Roman" w:hAnsi="Times New Roman" w:cs="Times New Roman"/>
        </w:rPr>
        <w:t>а</w:t>
      </w:r>
      <w:r w:rsidRPr="00CE0C5B">
        <w:rPr>
          <w:rFonts w:ascii="Times New Roman" w:hAnsi="Times New Roman" w:cs="Times New Roman"/>
          <w:spacing w:val="-3"/>
        </w:rPr>
        <w:t>з</w:t>
      </w:r>
      <w:r w:rsidRPr="00CE0C5B">
        <w:rPr>
          <w:rFonts w:ascii="Times New Roman" w:hAnsi="Times New Roman" w:cs="Times New Roman"/>
          <w:spacing w:val="1"/>
        </w:rPr>
        <w:t>ны</w:t>
      </w:r>
      <w:r w:rsidRPr="00CE0C5B">
        <w:rPr>
          <w:rFonts w:ascii="Times New Roman" w:hAnsi="Times New Roman" w:cs="Times New Roman"/>
        </w:rPr>
        <w:t xml:space="preserve">е </w:t>
      </w:r>
      <w:r w:rsidRPr="00CE0C5B">
        <w:rPr>
          <w:rFonts w:ascii="Times New Roman" w:hAnsi="Times New Roman" w:cs="Times New Roman"/>
          <w:spacing w:val="-1"/>
        </w:rPr>
        <w:t>в</w:t>
      </w:r>
      <w:r w:rsidRPr="00CE0C5B">
        <w:rPr>
          <w:rFonts w:ascii="Times New Roman" w:hAnsi="Times New Roman" w:cs="Times New Roman"/>
          <w:spacing w:val="-2"/>
        </w:rPr>
        <w:t>е</w:t>
      </w:r>
      <w:r w:rsidRPr="00CE0C5B">
        <w:rPr>
          <w:rFonts w:ascii="Times New Roman" w:hAnsi="Times New Roman" w:cs="Times New Roman"/>
        </w:rPr>
        <w:t>ще</w:t>
      </w:r>
      <w:r w:rsidRPr="00CE0C5B">
        <w:rPr>
          <w:rFonts w:ascii="Times New Roman" w:hAnsi="Times New Roman" w:cs="Times New Roman"/>
          <w:spacing w:val="-2"/>
        </w:rPr>
        <w:t>с</w:t>
      </w:r>
      <w:r w:rsidRPr="00CE0C5B">
        <w:rPr>
          <w:rFonts w:ascii="Times New Roman" w:hAnsi="Times New Roman" w:cs="Times New Roman"/>
        </w:rPr>
        <w:t>т</w:t>
      </w:r>
      <w:r w:rsidRPr="00CE0C5B">
        <w:rPr>
          <w:rFonts w:ascii="Times New Roman" w:hAnsi="Times New Roman" w:cs="Times New Roman"/>
          <w:spacing w:val="-1"/>
        </w:rPr>
        <w:t>в</w:t>
      </w:r>
      <w:r w:rsidRPr="00CE0C5B">
        <w:rPr>
          <w:rFonts w:ascii="Times New Roman" w:hAnsi="Times New Roman" w:cs="Times New Roman"/>
        </w:rPr>
        <w:t>а:</w:t>
      </w:r>
      <w:r w:rsidRPr="00CE0C5B">
        <w:rPr>
          <w:rFonts w:ascii="Times New Roman" w:hAnsi="Times New Roman" w:cs="Times New Roman"/>
          <w:spacing w:val="1"/>
        </w:rPr>
        <w:t xml:space="preserve"> </w:t>
      </w:r>
      <w:r w:rsidRPr="00CE0C5B">
        <w:rPr>
          <w:rFonts w:ascii="Times New Roman" w:hAnsi="Times New Roman" w:cs="Times New Roman"/>
        </w:rPr>
        <w:t>к</w:t>
      </w:r>
      <w:r w:rsidRPr="00CE0C5B">
        <w:rPr>
          <w:rFonts w:ascii="Times New Roman" w:hAnsi="Times New Roman" w:cs="Times New Roman"/>
          <w:spacing w:val="-2"/>
        </w:rPr>
        <w:t>и</w:t>
      </w:r>
      <w:r w:rsidRPr="00CE0C5B">
        <w:rPr>
          <w:rFonts w:ascii="Times New Roman" w:hAnsi="Times New Roman" w:cs="Times New Roman"/>
        </w:rPr>
        <w:t>сл</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rPr>
        <w:t>, вод</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д;</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w:t>
      </w:r>
      <w:r w:rsidRPr="00CE0C5B">
        <w:rPr>
          <w:rFonts w:ascii="Times New Roman" w:hAnsi="Times New Roman" w:cs="Times New Roman"/>
          <w:spacing w:val="-3"/>
        </w:rPr>
        <w:t>з</w:t>
      </w:r>
      <w:r w:rsidRPr="00CE0C5B">
        <w:rPr>
          <w:rFonts w:ascii="Times New Roman" w:hAnsi="Times New Roman" w:cs="Times New Roman"/>
        </w:rPr>
        <w:t xml:space="preserve">акона </w:t>
      </w:r>
      <w:r w:rsidRPr="00CE0C5B">
        <w:rPr>
          <w:rFonts w:ascii="Times New Roman" w:hAnsi="Times New Roman" w:cs="Times New Roman"/>
          <w:spacing w:val="-1"/>
        </w:rPr>
        <w:t>А</w:t>
      </w:r>
      <w:r w:rsidRPr="00CE0C5B">
        <w:rPr>
          <w:rFonts w:ascii="Times New Roman" w:hAnsi="Times New Roman" w:cs="Times New Roman"/>
        </w:rPr>
        <w:t>вог</w:t>
      </w:r>
      <w:r w:rsidRPr="00CE0C5B">
        <w:rPr>
          <w:rFonts w:ascii="Times New Roman" w:hAnsi="Times New Roman" w:cs="Times New Roman"/>
          <w:spacing w:val="1"/>
        </w:rPr>
        <w:t>а</w:t>
      </w:r>
      <w:r w:rsidRPr="00CE0C5B">
        <w:rPr>
          <w:rFonts w:ascii="Times New Roman" w:hAnsi="Times New Roman" w:cs="Times New Roman"/>
          <w:spacing w:val="-1"/>
        </w:rPr>
        <w:t>др</w:t>
      </w:r>
      <w:r w:rsidRPr="00CE0C5B">
        <w:rPr>
          <w:rFonts w:ascii="Times New Roman" w:hAnsi="Times New Roman" w:cs="Times New Roman"/>
        </w:rPr>
        <w:t>о;</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п</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rPr>
        <w:t>ят</w:t>
      </w:r>
      <w:r w:rsidRPr="00CE0C5B">
        <w:rPr>
          <w:rFonts w:ascii="Times New Roman" w:hAnsi="Times New Roman" w:cs="Times New Roman"/>
          <w:spacing w:val="-1"/>
        </w:rPr>
        <w:t>и</w:t>
      </w:r>
      <w:r w:rsidRPr="00CE0C5B">
        <w:rPr>
          <w:rFonts w:ascii="Times New Roman" w:hAnsi="Times New Roman" w:cs="Times New Roman"/>
        </w:rPr>
        <w:t xml:space="preserve">й </w:t>
      </w:r>
      <w:r w:rsidRPr="00CE0C5B">
        <w:rPr>
          <w:rFonts w:ascii="Times New Roman" w:hAnsi="Times New Roman" w:cs="Times New Roman"/>
          <w:spacing w:val="-1"/>
        </w:rPr>
        <w:t>«</w:t>
      </w:r>
      <w:r w:rsidRPr="00CE0C5B">
        <w:rPr>
          <w:rFonts w:ascii="Times New Roman" w:hAnsi="Times New Roman" w:cs="Times New Roman"/>
        </w:rPr>
        <w:t>тепл</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2"/>
        </w:rPr>
        <w:t>о</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1"/>
        </w:rPr>
        <w:t>э</w:t>
      </w:r>
      <w:r w:rsidRPr="00CE0C5B">
        <w:rPr>
          <w:rFonts w:ascii="Times New Roman" w:hAnsi="Times New Roman" w:cs="Times New Roman"/>
          <w:spacing w:val="-2"/>
        </w:rPr>
        <w:t>ф</w:t>
      </w:r>
      <w:r w:rsidRPr="00CE0C5B">
        <w:rPr>
          <w:rFonts w:ascii="Times New Roman" w:hAnsi="Times New Roman" w:cs="Times New Roman"/>
        </w:rPr>
        <w:t>фе</w:t>
      </w:r>
      <w:r w:rsidRPr="00CE0C5B">
        <w:rPr>
          <w:rFonts w:ascii="Times New Roman" w:hAnsi="Times New Roman" w:cs="Times New Roman"/>
          <w:spacing w:val="1"/>
        </w:rPr>
        <w:t>к</w:t>
      </w:r>
      <w:r w:rsidRPr="00CE0C5B">
        <w:rPr>
          <w:rFonts w:ascii="Times New Roman" w:hAnsi="Times New Roman" w:cs="Times New Roman"/>
        </w:rPr>
        <w:t>т</w:t>
      </w:r>
      <w:r w:rsidRPr="00CE0C5B">
        <w:rPr>
          <w:rFonts w:ascii="Times New Roman" w:hAnsi="Times New Roman" w:cs="Times New Roman"/>
          <w:spacing w:val="-3"/>
        </w:rPr>
        <w:t xml:space="preserve"> </w:t>
      </w:r>
      <w:r w:rsidRPr="00CE0C5B">
        <w:rPr>
          <w:rFonts w:ascii="Times New Roman" w:hAnsi="Times New Roman" w:cs="Times New Roman"/>
          <w:spacing w:val="-1"/>
        </w:rPr>
        <w:t>р</w:t>
      </w:r>
      <w:r w:rsidRPr="00CE0C5B">
        <w:rPr>
          <w:rFonts w:ascii="Times New Roman" w:hAnsi="Times New Roman" w:cs="Times New Roman"/>
        </w:rPr>
        <w:t>еак</w:t>
      </w:r>
      <w:r w:rsidRPr="00CE0C5B">
        <w:rPr>
          <w:rFonts w:ascii="Times New Roman" w:hAnsi="Times New Roman" w:cs="Times New Roman"/>
          <w:spacing w:val="-1"/>
        </w:rPr>
        <w:t>ц</w:t>
      </w:r>
      <w:r w:rsidRPr="00CE0C5B">
        <w:rPr>
          <w:rFonts w:ascii="Times New Roman" w:hAnsi="Times New Roman" w:cs="Times New Roman"/>
          <w:spacing w:val="1"/>
        </w:rPr>
        <w:t>ии</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м</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ярн</w:t>
      </w:r>
      <w:r w:rsidRPr="00CE0C5B">
        <w:rPr>
          <w:rFonts w:ascii="Times New Roman" w:hAnsi="Times New Roman" w:cs="Times New Roman"/>
          <w:spacing w:val="-1"/>
        </w:rPr>
        <w:t>ы</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б</w:t>
      </w:r>
      <w:r w:rsidRPr="00CE0C5B">
        <w:rPr>
          <w:rFonts w:ascii="Times New Roman" w:hAnsi="Times New Roman" w:cs="Times New Roman"/>
          <w:spacing w:val="-1"/>
        </w:rPr>
        <w:t>ъ</w:t>
      </w:r>
      <w:r w:rsidRPr="00CE0C5B">
        <w:rPr>
          <w:rFonts w:ascii="Times New Roman" w:hAnsi="Times New Roman" w:cs="Times New Roman"/>
        </w:rPr>
        <w:t>ем»;</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3"/>
        </w:rPr>
        <w:t>ф</w:t>
      </w:r>
      <w:r w:rsidRPr="00CE0C5B">
        <w:rPr>
          <w:rFonts w:ascii="Times New Roman" w:hAnsi="Times New Roman" w:cs="Times New Roman"/>
          <w:spacing w:val="-1"/>
        </w:rPr>
        <w:t>и</w:t>
      </w:r>
      <w:r w:rsidRPr="00CE0C5B">
        <w:rPr>
          <w:rFonts w:ascii="Times New Roman" w:hAnsi="Times New Roman" w:cs="Times New Roman"/>
        </w:rPr>
        <w:t>зич</w:t>
      </w:r>
      <w:r w:rsidRPr="00CE0C5B">
        <w:rPr>
          <w:rFonts w:ascii="Times New Roman" w:hAnsi="Times New Roman" w:cs="Times New Roman"/>
          <w:spacing w:val="1"/>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е</w:t>
      </w:r>
      <w:r w:rsidRPr="00CE0C5B">
        <w:rPr>
          <w:rFonts w:ascii="Times New Roman" w:hAnsi="Times New Roman" w:cs="Times New Roman"/>
          <w:spacing w:val="-3"/>
        </w:rPr>
        <w:t xml:space="preserve"> </w:t>
      </w:r>
      <w:r w:rsidRPr="00CE0C5B">
        <w:rPr>
          <w:rFonts w:ascii="Times New Roman" w:hAnsi="Times New Roman" w:cs="Times New Roman"/>
        </w:rPr>
        <w:t xml:space="preserve">и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е 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ст</w:t>
      </w:r>
      <w:r w:rsidRPr="00CE0C5B">
        <w:rPr>
          <w:rFonts w:ascii="Times New Roman" w:hAnsi="Times New Roman" w:cs="Times New Roman"/>
          <w:spacing w:val="-3"/>
        </w:rPr>
        <w:t>в</w:t>
      </w:r>
      <w:r w:rsidRPr="00CE0C5B">
        <w:rPr>
          <w:rFonts w:ascii="Times New Roman" w:hAnsi="Times New Roman" w:cs="Times New Roman"/>
        </w:rPr>
        <w:t xml:space="preserve">а </w:t>
      </w:r>
      <w:r w:rsidRPr="00CE0C5B">
        <w:rPr>
          <w:rFonts w:ascii="Times New Roman" w:hAnsi="Times New Roman" w:cs="Times New Roman"/>
          <w:spacing w:val="-1"/>
        </w:rPr>
        <w:t>в</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rPr>
        <w:t>ы;</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п</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rPr>
        <w:t>ят</w:t>
      </w:r>
      <w:r w:rsidRPr="00CE0C5B">
        <w:rPr>
          <w:rFonts w:ascii="Times New Roman" w:hAnsi="Times New Roman" w:cs="Times New Roman"/>
          <w:spacing w:val="1"/>
        </w:rPr>
        <w:t>и</w:t>
      </w:r>
      <w:r w:rsidRPr="00CE0C5B">
        <w:rPr>
          <w:rFonts w:ascii="Times New Roman" w:hAnsi="Times New Roman" w:cs="Times New Roman"/>
        </w:rPr>
        <w:t xml:space="preserve">я </w:t>
      </w:r>
      <w:r w:rsidRPr="00CE0C5B">
        <w:rPr>
          <w:rFonts w:ascii="Times New Roman" w:hAnsi="Times New Roman" w:cs="Times New Roman"/>
          <w:spacing w:val="-1"/>
        </w:rPr>
        <w:t>«</w:t>
      </w:r>
      <w:r w:rsidRPr="00CE0C5B">
        <w:rPr>
          <w:rFonts w:ascii="Times New Roman" w:hAnsi="Times New Roman" w:cs="Times New Roman"/>
          <w:spacing w:val="1"/>
        </w:rPr>
        <w:t>р</w:t>
      </w:r>
      <w:r w:rsidRPr="00CE0C5B">
        <w:rPr>
          <w:rFonts w:ascii="Times New Roman" w:hAnsi="Times New Roman" w:cs="Times New Roman"/>
        </w:rPr>
        <w:t>аств</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rPr>
        <w:t>»;</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-вы</w:t>
      </w:r>
      <w:r w:rsidRPr="00CE0C5B">
        <w:rPr>
          <w:rFonts w:ascii="Times New Roman" w:hAnsi="Times New Roman" w:cs="Times New Roman"/>
          <w:spacing w:val="-1"/>
        </w:rPr>
        <w:t>ч</w:t>
      </w:r>
      <w:r w:rsidRPr="00CE0C5B">
        <w:rPr>
          <w:rFonts w:ascii="Times New Roman" w:hAnsi="Times New Roman" w:cs="Times New Roman"/>
          <w:spacing w:val="1"/>
        </w:rPr>
        <w:t>и</w:t>
      </w:r>
      <w:r w:rsidRPr="00CE0C5B">
        <w:rPr>
          <w:rFonts w:ascii="Times New Roman" w:hAnsi="Times New Roman" w:cs="Times New Roman"/>
        </w:rPr>
        <w:t>слять</w:t>
      </w:r>
      <w:r w:rsidRPr="00CE0C5B">
        <w:rPr>
          <w:rFonts w:ascii="Times New Roman" w:hAnsi="Times New Roman" w:cs="Times New Roman"/>
          <w:spacing w:val="-1"/>
        </w:rPr>
        <w:t xml:space="preserve"> </w:t>
      </w:r>
      <w:r w:rsidRPr="00CE0C5B">
        <w:rPr>
          <w:rFonts w:ascii="Times New Roman" w:hAnsi="Times New Roman" w:cs="Times New Roman"/>
        </w:rPr>
        <w:t>мас</w:t>
      </w:r>
      <w:r w:rsidRPr="00CE0C5B">
        <w:rPr>
          <w:rFonts w:ascii="Times New Roman" w:hAnsi="Times New Roman" w:cs="Times New Roman"/>
          <w:spacing w:val="-3"/>
        </w:rPr>
        <w:t>с</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4"/>
        </w:rPr>
        <w:t>у</w:t>
      </w:r>
      <w:r w:rsidRPr="00CE0C5B">
        <w:rPr>
          <w:rFonts w:ascii="Times New Roman" w:hAnsi="Times New Roman" w:cs="Times New Roman"/>
        </w:rPr>
        <w:t>ю д</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ю растворенного вещест</w:t>
      </w:r>
      <w:r w:rsidRPr="00CE0C5B">
        <w:rPr>
          <w:rFonts w:ascii="Times New Roman" w:hAnsi="Times New Roman" w:cs="Times New Roman"/>
          <w:spacing w:val="-1"/>
        </w:rPr>
        <w:t>в</w:t>
      </w:r>
      <w:r w:rsidRPr="00CE0C5B">
        <w:rPr>
          <w:rFonts w:ascii="Times New Roman" w:hAnsi="Times New Roman" w:cs="Times New Roman"/>
        </w:rPr>
        <w:t>а в</w:t>
      </w:r>
      <w:r w:rsidRPr="00CE0C5B">
        <w:rPr>
          <w:rFonts w:ascii="Times New Roman" w:hAnsi="Times New Roman" w:cs="Times New Roman"/>
          <w:spacing w:val="-1"/>
        </w:rPr>
        <w:t xml:space="preserve"> </w:t>
      </w:r>
      <w:r w:rsidRPr="00CE0C5B">
        <w:rPr>
          <w:rFonts w:ascii="Times New Roman" w:hAnsi="Times New Roman" w:cs="Times New Roman"/>
        </w:rPr>
        <w:t>р</w:t>
      </w:r>
      <w:r w:rsidRPr="00CE0C5B">
        <w:rPr>
          <w:rFonts w:ascii="Times New Roman" w:hAnsi="Times New Roman" w:cs="Times New Roman"/>
          <w:spacing w:val="-2"/>
        </w:rPr>
        <w:t>а</w:t>
      </w:r>
      <w:r w:rsidRPr="00CE0C5B">
        <w:rPr>
          <w:rFonts w:ascii="Times New Roman" w:hAnsi="Times New Roman" w:cs="Times New Roman"/>
        </w:rPr>
        <w:t>ств</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rPr>
        <w:t>е;</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-приготовлять</w:t>
      </w:r>
      <w:r w:rsidRPr="00CE0C5B">
        <w:rPr>
          <w:rFonts w:ascii="Times New Roman" w:hAnsi="Times New Roman" w:cs="Times New Roman"/>
          <w:spacing w:val="-3"/>
        </w:rPr>
        <w:t xml:space="preserve"> </w:t>
      </w:r>
      <w:r w:rsidRPr="00CE0C5B">
        <w:rPr>
          <w:rFonts w:ascii="Times New Roman" w:hAnsi="Times New Roman" w:cs="Times New Roman"/>
          <w:spacing w:val="1"/>
        </w:rPr>
        <w:t>р</w:t>
      </w:r>
      <w:r w:rsidRPr="00CE0C5B">
        <w:rPr>
          <w:rFonts w:ascii="Times New Roman" w:hAnsi="Times New Roman" w:cs="Times New Roman"/>
        </w:rPr>
        <w:t>аст</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ы</w:t>
      </w:r>
      <w:r w:rsidRPr="00CE0C5B">
        <w:rPr>
          <w:rFonts w:ascii="Times New Roman" w:hAnsi="Times New Roman" w:cs="Times New Roman"/>
          <w:spacing w:val="-2"/>
        </w:rPr>
        <w:t xml:space="preserve"> </w:t>
      </w:r>
      <w:r w:rsidRPr="00CE0C5B">
        <w:rPr>
          <w:rFonts w:ascii="Times New Roman" w:hAnsi="Times New Roman" w:cs="Times New Roman"/>
        </w:rPr>
        <w:t xml:space="preserve">с </w:t>
      </w:r>
      <w:r w:rsidRPr="00CE0C5B">
        <w:rPr>
          <w:rFonts w:ascii="Times New Roman" w:hAnsi="Times New Roman" w:cs="Times New Roman"/>
          <w:spacing w:val="1"/>
        </w:rPr>
        <w:t>о</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еле</w:t>
      </w:r>
      <w:r w:rsidRPr="00CE0C5B">
        <w:rPr>
          <w:rFonts w:ascii="Times New Roman" w:hAnsi="Times New Roman" w:cs="Times New Roman"/>
          <w:spacing w:val="-2"/>
        </w:rPr>
        <w:t>н</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rPr>
        <w:t>м</w:t>
      </w:r>
      <w:r w:rsidRPr="00CE0C5B">
        <w:rPr>
          <w:rFonts w:ascii="Times New Roman" w:hAnsi="Times New Roman" w:cs="Times New Roman"/>
          <w:spacing w:val="-3"/>
        </w:rPr>
        <w:t>а</w:t>
      </w:r>
      <w:r w:rsidRPr="00CE0C5B">
        <w:rPr>
          <w:rFonts w:ascii="Times New Roman" w:hAnsi="Times New Roman" w:cs="Times New Roman"/>
        </w:rPr>
        <w:t>с</w:t>
      </w:r>
      <w:r w:rsidRPr="00CE0C5B">
        <w:rPr>
          <w:rFonts w:ascii="Times New Roman" w:hAnsi="Times New Roman" w:cs="Times New Roman"/>
          <w:spacing w:val="-2"/>
        </w:rPr>
        <w:t>с</w:t>
      </w:r>
      <w:r w:rsidRPr="00CE0C5B">
        <w:rPr>
          <w:rFonts w:ascii="Times New Roman" w:hAnsi="Times New Roman" w:cs="Times New Roman"/>
          <w:spacing w:val="-1"/>
        </w:rPr>
        <w:t>о</w:t>
      </w:r>
      <w:r w:rsidRPr="00CE0C5B">
        <w:rPr>
          <w:rFonts w:ascii="Times New Roman" w:hAnsi="Times New Roman" w:cs="Times New Roman"/>
        </w:rPr>
        <w:t>вой</w:t>
      </w:r>
      <w:r w:rsidRPr="00CE0C5B">
        <w:rPr>
          <w:rFonts w:ascii="Times New Roman" w:hAnsi="Times New Roman" w:cs="Times New Roman"/>
          <w:spacing w:val="-1"/>
        </w:rPr>
        <w:t xml:space="preserve"> </w:t>
      </w:r>
      <w:r w:rsidRPr="00CE0C5B">
        <w:rPr>
          <w:rFonts w:ascii="Times New Roman" w:hAnsi="Times New Roman" w:cs="Times New Roman"/>
          <w:spacing w:val="1"/>
        </w:rPr>
        <w:t>до</w:t>
      </w:r>
      <w:r w:rsidRPr="00CE0C5B">
        <w:rPr>
          <w:rFonts w:ascii="Times New Roman" w:hAnsi="Times New Roman" w:cs="Times New Roman"/>
          <w:spacing w:val="-1"/>
        </w:rPr>
        <w:t>л</w:t>
      </w:r>
      <w:r w:rsidRPr="00CE0C5B">
        <w:rPr>
          <w:rFonts w:ascii="Times New Roman" w:hAnsi="Times New Roman" w:cs="Times New Roman"/>
          <w:spacing w:val="-2"/>
        </w:rPr>
        <w:t>е</w:t>
      </w:r>
      <w:r w:rsidRPr="00CE0C5B">
        <w:rPr>
          <w:rFonts w:ascii="Times New Roman" w:hAnsi="Times New Roman" w:cs="Times New Roman"/>
        </w:rPr>
        <w:t xml:space="preserve">й </w:t>
      </w:r>
      <w:r w:rsidRPr="00CE0C5B">
        <w:rPr>
          <w:rFonts w:ascii="Times New Roman" w:hAnsi="Times New Roman" w:cs="Times New Roman"/>
          <w:spacing w:val="1"/>
        </w:rPr>
        <w:t>р</w:t>
      </w:r>
      <w:r w:rsidRPr="00CE0C5B">
        <w:rPr>
          <w:rFonts w:ascii="Times New Roman" w:hAnsi="Times New Roman" w:cs="Times New Roman"/>
        </w:rPr>
        <w:t>аст</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но</w:t>
      </w:r>
      <w:r w:rsidRPr="00CE0C5B">
        <w:rPr>
          <w:rFonts w:ascii="Times New Roman" w:hAnsi="Times New Roman" w:cs="Times New Roman"/>
          <w:spacing w:val="-2"/>
        </w:rPr>
        <w:t>г</w:t>
      </w:r>
      <w:r w:rsidRPr="00CE0C5B">
        <w:rPr>
          <w:rFonts w:ascii="Times New Roman" w:hAnsi="Times New Roman" w:cs="Times New Roman"/>
        </w:rPr>
        <w:t>о</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ещ</w:t>
      </w:r>
      <w:r w:rsidRPr="00CE0C5B">
        <w:rPr>
          <w:rFonts w:ascii="Times New Roman" w:hAnsi="Times New Roman" w:cs="Times New Roman"/>
          <w:spacing w:val="-2"/>
        </w:rPr>
        <w:t>е</w:t>
      </w:r>
      <w:r w:rsidRPr="00CE0C5B">
        <w:rPr>
          <w:rFonts w:ascii="Times New Roman" w:hAnsi="Times New Roman" w:cs="Times New Roman"/>
        </w:rPr>
        <w:t>ства;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-н</w:t>
      </w:r>
      <w:r w:rsidRPr="00CE0C5B">
        <w:rPr>
          <w:rFonts w:ascii="Times New Roman" w:hAnsi="Times New Roman" w:cs="Times New Roman"/>
        </w:rPr>
        <w:t>азывать</w:t>
      </w:r>
      <w:r w:rsidRPr="00CE0C5B">
        <w:rPr>
          <w:rFonts w:ascii="Times New Roman" w:hAnsi="Times New Roman" w:cs="Times New Roman"/>
          <w:spacing w:val="-1"/>
        </w:rPr>
        <w:t xml:space="preserve"> </w:t>
      </w:r>
      <w:r w:rsidRPr="00CE0C5B">
        <w:rPr>
          <w:rFonts w:ascii="Times New Roman" w:hAnsi="Times New Roman" w:cs="Times New Roman"/>
        </w:rPr>
        <w:t>со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 из</w:t>
      </w:r>
      <w:r w:rsidRPr="00CE0C5B">
        <w:rPr>
          <w:rFonts w:ascii="Times New Roman" w:hAnsi="Times New Roman" w:cs="Times New Roman"/>
          <w:spacing w:val="-3"/>
        </w:rPr>
        <w:t>у</w:t>
      </w:r>
      <w:r w:rsidRPr="00CE0C5B">
        <w:rPr>
          <w:rFonts w:ascii="Times New Roman" w:hAnsi="Times New Roman" w:cs="Times New Roman"/>
        </w:rPr>
        <w:t>че</w:t>
      </w:r>
      <w:r w:rsidRPr="00CE0C5B">
        <w:rPr>
          <w:rFonts w:ascii="Times New Roman" w:hAnsi="Times New Roman" w:cs="Times New Roman"/>
          <w:spacing w:val="-1"/>
        </w:rPr>
        <w:t>н</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х класс</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3"/>
        </w:rPr>
        <w:t xml:space="preserve"> </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ор</w:t>
      </w:r>
      <w:r w:rsidRPr="00CE0C5B">
        <w:rPr>
          <w:rFonts w:ascii="Times New Roman" w:hAnsi="Times New Roman" w:cs="Times New Roman"/>
          <w:spacing w:val="-2"/>
        </w:rPr>
        <w:t>г</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еществ;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3"/>
        </w:rPr>
        <w:t>ф</w:t>
      </w:r>
      <w:r w:rsidRPr="00CE0C5B">
        <w:rPr>
          <w:rFonts w:ascii="Times New Roman" w:hAnsi="Times New Roman" w:cs="Times New Roman"/>
          <w:spacing w:val="-1"/>
        </w:rPr>
        <w:t>и</w:t>
      </w:r>
      <w:r w:rsidRPr="00CE0C5B">
        <w:rPr>
          <w:rFonts w:ascii="Times New Roman" w:hAnsi="Times New Roman" w:cs="Times New Roman"/>
        </w:rPr>
        <w:t>зич</w:t>
      </w:r>
      <w:r w:rsidRPr="00CE0C5B">
        <w:rPr>
          <w:rFonts w:ascii="Times New Roman" w:hAnsi="Times New Roman" w:cs="Times New Roman"/>
          <w:spacing w:val="1"/>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е</w:t>
      </w:r>
      <w:r w:rsidRPr="00CE0C5B">
        <w:rPr>
          <w:rFonts w:ascii="Times New Roman" w:hAnsi="Times New Roman" w:cs="Times New Roman"/>
          <w:spacing w:val="-3"/>
        </w:rPr>
        <w:t xml:space="preserve"> </w:t>
      </w:r>
      <w:r w:rsidRPr="00CE0C5B">
        <w:rPr>
          <w:rFonts w:ascii="Times New Roman" w:hAnsi="Times New Roman" w:cs="Times New Roman"/>
        </w:rPr>
        <w:t xml:space="preserve">и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е 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ст</w:t>
      </w:r>
      <w:r w:rsidRPr="00CE0C5B">
        <w:rPr>
          <w:rFonts w:ascii="Times New Roman" w:hAnsi="Times New Roman" w:cs="Times New Roman"/>
          <w:spacing w:val="-3"/>
        </w:rPr>
        <w:t>в</w:t>
      </w:r>
      <w:r w:rsidRPr="00CE0C5B">
        <w:rPr>
          <w:rFonts w:ascii="Times New Roman" w:hAnsi="Times New Roman" w:cs="Times New Roman"/>
        </w:rPr>
        <w:t>а о</w:t>
      </w:r>
      <w:r w:rsidRPr="00CE0C5B">
        <w:rPr>
          <w:rFonts w:ascii="Times New Roman" w:hAnsi="Times New Roman" w:cs="Times New Roman"/>
          <w:spacing w:val="1"/>
        </w:rPr>
        <w:t>с</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spacing w:val="-3"/>
        </w:rPr>
        <w:t>в</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х класс</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3"/>
        </w:rPr>
        <w:t xml:space="preserve"> </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ор</w:t>
      </w:r>
      <w:r w:rsidRPr="00CE0C5B">
        <w:rPr>
          <w:rFonts w:ascii="Times New Roman" w:hAnsi="Times New Roman" w:cs="Times New Roman"/>
          <w:spacing w:val="-2"/>
        </w:rPr>
        <w:t>г</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ещест</w:t>
      </w:r>
      <w:r w:rsidRPr="00CE0C5B">
        <w:rPr>
          <w:rFonts w:ascii="Times New Roman" w:hAnsi="Times New Roman" w:cs="Times New Roman"/>
          <w:spacing w:val="-3"/>
        </w:rPr>
        <w:t>в</w:t>
      </w:r>
      <w:r w:rsidRPr="00CE0C5B">
        <w:rPr>
          <w:rFonts w:ascii="Times New Roman" w:hAnsi="Times New Roman" w:cs="Times New Roman"/>
        </w:rPr>
        <w:t xml:space="preserve">: </w:t>
      </w:r>
      <w:r w:rsidRPr="00CE0C5B">
        <w:rPr>
          <w:rFonts w:ascii="Times New Roman" w:hAnsi="Times New Roman" w:cs="Times New Roman"/>
          <w:spacing w:val="1"/>
        </w:rPr>
        <w:t>о</w:t>
      </w:r>
      <w:r w:rsidRPr="00CE0C5B">
        <w:rPr>
          <w:rFonts w:ascii="Times New Roman" w:hAnsi="Times New Roman" w:cs="Times New Roman"/>
        </w:rPr>
        <w:t>к</w:t>
      </w:r>
      <w:r w:rsidRPr="00CE0C5B">
        <w:rPr>
          <w:rFonts w:ascii="Times New Roman" w:hAnsi="Times New Roman" w:cs="Times New Roman"/>
          <w:spacing w:val="-2"/>
        </w:rPr>
        <w:t>с</w:t>
      </w:r>
      <w:r w:rsidRPr="00CE0C5B">
        <w:rPr>
          <w:rFonts w:ascii="Times New Roman" w:hAnsi="Times New Roman" w:cs="Times New Roman"/>
          <w:spacing w:val="1"/>
        </w:rPr>
        <w:t>и</w:t>
      </w:r>
      <w:r w:rsidRPr="00CE0C5B">
        <w:rPr>
          <w:rFonts w:ascii="Times New Roman" w:hAnsi="Times New Roman" w:cs="Times New Roman"/>
          <w:spacing w:val="-1"/>
        </w:rPr>
        <w:t>д</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rPr>
        <w:t>к</w:t>
      </w:r>
      <w:r w:rsidRPr="00CE0C5B">
        <w:rPr>
          <w:rFonts w:ascii="Times New Roman" w:hAnsi="Times New Roman" w:cs="Times New Roman"/>
          <w:spacing w:val="-2"/>
        </w:rPr>
        <w:t>и</w:t>
      </w:r>
      <w:r w:rsidRPr="00CE0C5B">
        <w:rPr>
          <w:rFonts w:ascii="Times New Roman" w:hAnsi="Times New Roman" w:cs="Times New Roman"/>
        </w:rPr>
        <w:t>слот,</w:t>
      </w:r>
      <w:r w:rsidRPr="00CE0C5B">
        <w:rPr>
          <w:rFonts w:ascii="Times New Roman" w:hAnsi="Times New Roman" w:cs="Times New Roman"/>
          <w:spacing w:val="-1"/>
        </w:rPr>
        <w:t xml:space="preserve"> о</w:t>
      </w:r>
      <w:r w:rsidRPr="00CE0C5B">
        <w:rPr>
          <w:rFonts w:ascii="Times New Roman" w:hAnsi="Times New Roman" w:cs="Times New Roman"/>
          <w:spacing w:val="-2"/>
        </w:rPr>
        <w:t>с</w:t>
      </w:r>
      <w:r w:rsidRPr="00CE0C5B">
        <w:rPr>
          <w:rFonts w:ascii="Times New Roman" w:hAnsi="Times New Roman" w:cs="Times New Roman"/>
          <w:spacing w:val="1"/>
        </w:rPr>
        <w:t>но</w:t>
      </w:r>
      <w:r w:rsidRPr="00CE0C5B">
        <w:rPr>
          <w:rFonts w:ascii="Times New Roman" w:hAnsi="Times New Roman" w:cs="Times New Roman"/>
        </w:rPr>
        <w:t>в</w:t>
      </w:r>
      <w:r w:rsidRPr="00CE0C5B">
        <w:rPr>
          <w:rFonts w:ascii="Times New Roman" w:hAnsi="Times New Roman" w:cs="Times New Roman"/>
          <w:spacing w:val="-3"/>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spacing w:val="1"/>
        </w:rPr>
        <w:t>й</w:t>
      </w:r>
      <w:r w:rsidRPr="00CE0C5B">
        <w:rPr>
          <w:rFonts w:ascii="Times New Roman" w:hAnsi="Times New Roman" w:cs="Times New Roman"/>
        </w:rPr>
        <w:t>, с</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ей;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spacing w:val="-1"/>
        </w:rPr>
        <w:t>р</w:t>
      </w:r>
      <w:r w:rsidRPr="00CE0C5B">
        <w:rPr>
          <w:rFonts w:ascii="Times New Roman" w:hAnsi="Times New Roman" w:cs="Times New Roman"/>
          <w:spacing w:val="1"/>
        </w:rPr>
        <w:t>ин</w:t>
      </w:r>
      <w:r w:rsidRPr="00CE0C5B">
        <w:rPr>
          <w:rFonts w:ascii="Times New Roman" w:hAnsi="Times New Roman" w:cs="Times New Roman"/>
          <w:spacing w:val="-2"/>
        </w:rPr>
        <w:t>а</w:t>
      </w:r>
      <w:r w:rsidRPr="00CE0C5B">
        <w:rPr>
          <w:rFonts w:ascii="Times New Roman" w:hAnsi="Times New Roman" w:cs="Times New Roman"/>
          <w:spacing w:val="-1"/>
        </w:rPr>
        <w:t>дл</w:t>
      </w:r>
      <w:r w:rsidRPr="00CE0C5B">
        <w:rPr>
          <w:rFonts w:ascii="Times New Roman" w:hAnsi="Times New Roman" w:cs="Times New Roman"/>
        </w:rPr>
        <w:t>еж</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сть веществ</w:t>
      </w:r>
      <w:r w:rsidRPr="00CE0C5B">
        <w:rPr>
          <w:rFonts w:ascii="Times New Roman" w:hAnsi="Times New Roman" w:cs="Times New Roman"/>
          <w:spacing w:val="-1"/>
        </w:rPr>
        <w:t xml:space="preserve"> </w:t>
      </w:r>
      <w:r w:rsidRPr="00CE0C5B">
        <w:rPr>
          <w:rFonts w:ascii="Times New Roman" w:hAnsi="Times New Roman" w:cs="Times New Roman"/>
        </w:rPr>
        <w:t xml:space="preserve">к </w:t>
      </w:r>
      <w:r w:rsidRPr="00CE0C5B">
        <w:rPr>
          <w:rFonts w:ascii="Times New Roman" w:hAnsi="Times New Roman" w:cs="Times New Roman"/>
          <w:spacing w:val="-1"/>
        </w:rPr>
        <w:t>о</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rPr>
        <w:t>е</w:t>
      </w:r>
      <w:r w:rsidRPr="00CE0C5B">
        <w:rPr>
          <w:rFonts w:ascii="Times New Roman" w:hAnsi="Times New Roman" w:cs="Times New Roman"/>
          <w:spacing w:val="-1"/>
        </w:rPr>
        <w:t>д</w:t>
      </w:r>
      <w:r w:rsidRPr="00CE0C5B">
        <w:rPr>
          <w:rFonts w:ascii="Times New Roman" w:hAnsi="Times New Roman" w:cs="Times New Roman"/>
        </w:rPr>
        <w:t>ел</w:t>
      </w:r>
      <w:r w:rsidRPr="00CE0C5B">
        <w:rPr>
          <w:rFonts w:ascii="Times New Roman" w:hAnsi="Times New Roman" w:cs="Times New Roman"/>
          <w:spacing w:val="-3"/>
        </w:rPr>
        <w:t>е</w:t>
      </w:r>
      <w:r w:rsidRPr="00CE0C5B">
        <w:rPr>
          <w:rFonts w:ascii="Times New Roman" w:hAnsi="Times New Roman" w:cs="Times New Roman"/>
          <w:spacing w:val="1"/>
        </w:rPr>
        <w:t>н</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му</w:t>
      </w:r>
      <w:r w:rsidRPr="00CE0C5B">
        <w:rPr>
          <w:rFonts w:ascii="Times New Roman" w:hAnsi="Times New Roman" w:cs="Times New Roman"/>
          <w:spacing w:val="-3"/>
        </w:rPr>
        <w:t xml:space="preserve"> </w:t>
      </w:r>
      <w:r w:rsidRPr="00CE0C5B">
        <w:rPr>
          <w:rFonts w:ascii="Times New Roman" w:hAnsi="Times New Roman" w:cs="Times New Roman"/>
        </w:rPr>
        <w:t>к</w:t>
      </w:r>
      <w:r w:rsidRPr="00CE0C5B">
        <w:rPr>
          <w:rFonts w:ascii="Times New Roman" w:hAnsi="Times New Roman" w:cs="Times New Roman"/>
          <w:spacing w:val="-1"/>
        </w:rPr>
        <w:t>л</w:t>
      </w:r>
      <w:r w:rsidRPr="00CE0C5B">
        <w:rPr>
          <w:rFonts w:ascii="Times New Roman" w:hAnsi="Times New Roman" w:cs="Times New Roman"/>
        </w:rPr>
        <w:t>ассу с</w:t>
      </w:r>
      <w:r w:rsidRPr="00CE0C5B">
        <w:rPr>
          <w:rFonts w:ascii="Times New Roman" w:hAnsi="Times New Roman" w:cs="Times New Roman"/>
          <w:spacing w:val="1"/>
        </w:rPr>
        <w:t>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rPr>
        <w:t>став</w:t>
      </w:r>
      <w:r w:rsidRPr="00CE0C5B">
        <w:rPr>
          <w:rFonts w:ascii="Times New Roman" w:hAnsi="Times New Roman" w:cs="Times New Roman"/>
          <w:spacing w:val="-1"/>
        </w:rPr>
        <w:t>л</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spacing w:val="-2"/>
        </w:rPr>
        <w:t>ф</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м</w:t>
      </w:r>
      <w:r w:rsidRPr="00CE0C5B">
        <w:rPr>
          <w:rFonts w:ascii="Times New Roman" w:hAnsi="Times New Roman" w:cs="Times New Roman"/>
          <w:spacing w:val="-4"/>
        </w:rPr>
        <w:t>у</w:t>
      </w:r>
      <w:r w:rsidRPr="00CE0C5B">
        <w:rPr>
          <w:rFonts w:ascii="Times New Roman" w:hAnsi="Times New Roman" w:cs="Times New Roman"/>
          <w:spacing w:val="1"/>
        </w:rPr>
        <w:t>л</w:t>
      </w:r>
      <w:r w:rsidRPr="00CE0C5B">
        <w:rPr>
          <w:rFonts w:ascii="Times New Roman" w:hAnsi="Times New Roman" w:cs="Times New Roman"/>
        </w:rPr>
        <w:t xml:space="preserve">ы </w:t>
      </w:r>
      <w:r w:rsidRPr="00CE0C5B">
        <w:rPr>
          <w:rFonts w:ascii="Times New Roman" w:hAnsi="Times New Roman" w:cs="Times New Roman"/>
          <w:spacing w:val="1"/>
        </w:rPr>
        <w:t>н</w:t>
      </w:r>
      <w:r w:rsidRPr="00CE0C5B">
        <w:rPr>
          <w:rFonts w:ascii="Times New Roman" w:hAnsi="Times New Roman" w:cs="Times New Roman"/>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г</w:t>
      </w:r>
      <w:r w:rsidRPr="00CE0C5B">
        <w:rPr>
          <w:rFonts w:ascii="Times New Roman" w:hAnsi="Times New Roman" w:cs="Times New Roman"/>
          <w:spacing w:val="-2"/>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 xml:space="preserve">й </w:t>
      </w:r>
      <w:r w:rsidRPr="00CE0C5B">
        <w:rPr>
          <w:rFonts w:ascii="Times New Roman" w:hAnsi="Times New Roman" w:cs="Times New Roman"/>
          <w:spacing w:val="1"/>
        </w:rPr>
        <w:t>и</w:t>
      </w:r>
      <w:r w:rsidRPr="00CE0C5B">
        <w:rPr>
          <w:rFonts w:ascii="Times New Roman" w:hAnsi="Times New Roman" w:cs="Times New Roman"/>
        </w:rPr>
        <w:t>з</w:t>
      </w:r>
      <w:r w:rsidRPr="00CE0C5B">
        <w:rPr>
          <w:rFonts w:ascii="Times New Roman" w:hAnsi="Times New Roman" w:cs="Times New Roman"/>
          <w:spacing w:val="-4"/>
        </w:rPr>
        <w:t>у</w:t>
      </w:r>
      <w:r w:rsidRPr="00CE0C5B">
        <w:rPr>
          <w:rFonts w:ascii="Times New Roman" w:hAnsi="Times New Roman" w:cs="Times New Roman"/>
        </w:rPr>
        <w:t>че</w:t>
      </w:r>
      <w:r w:rsidRPr="00CE0C5B">
        <w:rPr>
          <w:rFonts w:ascii="Times New Roman" w:hAnsi="Times New Roman" w:cs="Times New Roman"/>
          <w:spacing w:val="1"/>
        </w:rPr>
        <w:t>нн</w:t>
      </w:r>
      <w:r w:rsidRPr="00CE0C5B">
        <w:rPr>
          <w:rFonts w:ascii="Times New Roman" w:hAnsi="Times New Roman" w:cs="Times New Roman"/>
          <w:spacing w:val="-1"/>
        </w:rPr>
        <w:t>ы</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к</w:t>
      </w:r>
      <w:r w:rsidRPr="00CE0C5B">
        <w:rPr>
          <w:rFonts w:ascii="Times New Roman" w:hAnsi="Times New Roman" w:cs="Times New Roman"/>
          <w:spacing w:val="-1"/>
        </w:rPr>
        <w:t>л</w:t>
      </w:r>
      <w:r w:rsidRPr="00CE0C5B">
        <w:rPr>
          <w:rFonts w:ascii="Times New Roman" w:hAnsi="Times New Roman" w:cs="Times New Roman"/>
        </w:rPr>
        <w:t>а</w:t>
      </w:r>
      <w:r w:rsidRPr="00CE0C5B">
        <w:rPr>
          <w:rFonts w:ascii="Times New Roman" w:hAnsi="Times New Roman" w:cs="Times New Roman"/>
          <w:spacing w:val="-2"/>
        </w:rPr>
        <w:t>с</w:t>
      </w: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rPr>
        <w:t>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-п</w:t>
      </w:r>
      <w:r w:rsidRPr="00CE0C5B">
        <w:rPr>
          <w:rFonts w:ascii="Times New Roman" w:hAnsi="Times New Roman" w:cs="Times New Roman"/>
          <w:spacing w:val="1"/>
        </w:rPr>
        <w:t>ро</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ть</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пы</w:t>
      </w:r>
      <w:r w:rsidRPr="00CE0C5B">
        <w:rPr>
          <w:rFonts w:ascii="Times New Roman" w:hAnsi="Times New Roman" w:cs="Times New Roman"/>
          <w:spacing w:val="-3"/>
        </w:rPr>
        <w:t>т</w:t>
      </w:r>
      <w:r w:rsidRPr="00CE0C5B">
        <w:rPr>
          <w:rFonts w:ascii="Times New Roman" w:hAnsi="Times New Roman" w:cs="Times New Roman"/>
          <w:spacing w:val="1"/>
        </w:rPr>
        <w:t>ы</w:t>
      </w:r>
      <w:r w:rsidRPr="00CE0C5B">
        <w:rPr>
          <w:rFonts w:ascii="Times New Roman" w:hAnsi="Times New Roman" w:cs="Times New Roman"/>
        </w:rPr>
        <w:t xml:space="preserve">, </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rPr>
        <w:t>т</w:t>
      </w:r>
      <w:r w:rsidRPr="00CE0C5B">
        <w:rPr>
          <w:rFonts w:ascii="Times New Roman" w:hAnsi="Times New Roman" w:cs="Times New Roman"/>
          <w:spacing w:val="-1"/>
        </w:rPr>
        <w:t>в</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2"/>
        </w:rPr>
        <w:t>ж</w:t>
      </w:r>
      <w:r w:rsidRPr="00CE0C5B">
        <w:rPr>
          <w:rFonts w:ascii="Times New Roman" w:hAnsi="Times New Roman" w:cs="Times New Roman"/>
          <w:spacing w:val="1"/>
        </w:rPr>
        <w:t>д</w:t>
      </w:r>
      <w:r w:rsidRPr="00CE0C5B">
        <w:rPr>
          <w:rFonts w:ascii="Times New Roman" w:hAnsi="Times New Roman" w:cs="Times New Roman"/>
        </w:rPr>
        <w:t>аю</w:t>
      </w:r>
      <w:r w:rsidRPr="00CE0C5B">
        <w:rPr>
          <w:rFonts w:ascii="Times New Roman" w:hAnsi="Times New Roman" w:cs="Times New Roman"/>
          <w:spacing w:val="-1"/>
        </w:rPr>
        <w:t>щи</w:t>
      </w:r>
      <w:r w:rsidRPr="00CE0C5B">
        <w:rPr>
          <w:rFonts w:ascii="Times New Roman" w:hAnsi="Times New Roman" w:cs="Times New Roman"/>
        </w:rPr>
        <w:t xml:space="preserve">е </w:t>
      </w:r>
      <w:r w:rsidRPr="00CE0C5B">
        <w:rPr>
          <w:rFonts w:ascii="Times New Roman" w:hAnsi="Times New Roman" w:cs="Times New Roman"/>
          <w:spacing w:val="-2"/>
        </w:rPr>
        <w:t>х</w:t>
      </w:r>
      <w:r w:rsidRPr="00CE0C5B">
        <w:rPr>
          <w:rFonts w:ascii="Times New Roman" w:hAnsi="Times New Roman" w:cs="Times New Roman"/>
          <w:spacing w:val="1"/>
        </w:rPr>
        <w:t>и</w:t>
      </w:r>
      <w:r w:rsidRPr="00CE0C5B">
        <w:rPr>
          <w:rFonts w:ascii="Times New Roman" w:hAnsi="Times New Roman" w:cs="Times New Roman"/>
        </w:rPr>
        <w:t>м</w:t>
      </w:r>
      <w:r w:rsidRPr="00CE0C5B">
        <w:rPr>
          <w:rFonts w:ascii="Times New Roman" w:hAnsi="Times New Roman" w:cs="Times New Roman"/>
          <w:spacing w:val="-2"/>
        </w:rPr>
        <w:t>и</w:t>
      </w:r>
      <w:r w:rsidRPr="00CE0C5B">
        <w:rPr>
          <w:rFonts w:ascii="Times New Roman" w:hAnsi="Times New Roman" w:cs="Times New Roman"/>
        </w:rPr>
        <w:t>чес</w:t>
      </w:r>
      <w:r w:rsidRPr="00CE0C5B">
        <w:rPr>
          <w:rFonts w:ascii="Times New Roman" w:hAnsi="Times New Roman" w:cs="Times New Roman"/>
          <w:spacing w:val="-1"/>
        </w:rPr>
        <w:t>к</w:t>
      </w:r>
      <w:r w:rsidRPr="00CE0C5B">
        <w:rPr>
          <w:rFonts w:ascii="Times New Roman" w:hAnsi="Times New Roman" w:cs="Times New Roman"/>
          <w:spacing w:val="1"/>
        </w:rPr>
        <w:t>и</w:t>
      </w:r>
      <w:r w:rsidRPr="00CE0C5B">
        <w:rPr>
          <w:rFonts w:ascii="Times New Roman" w:hAnsi="Times New Roman" w:cs="Times New Roman"/>
        </w:rPr>
        <w:t>е свойст</w:t>
      </w:r>
      <w:r w:rsidRPr="00CE0C5B">
        <w:rPr>
          <w:rFonts w:ascii="Times New Roman" w:hAnsi="Times New Roman" w:cs="Times New Roman"/>
          <w:spacing w:val="-1"/>
        </w:rPr>
        <w:t>в</w:t>
      </w:r>
      <w:r w:rsidRPr="00CE0C5B">
        <w:rPr>
          <w:rFonts w:ascii="Times New Roman" w:hAnsi="Times New Roman" w:cs="Times New Roman"/>
        </w:rPr>
        <w:t>а из</w:t>
      </w:r>
      <w:r w:rsidRPr="00CE0C5B">
        <w:rPr>
          <w:rFonts w:ascii="Times New Roman" w:hAnsi="Times New Roman" w:cs="Times New Roman"/>
          <w:spacing w:val="-4"/>
        </w:rPr>
        <w:t>у</w:t>
      </w:r>
      <w:r w:rsidRPr="00CE0C5B">
        <w:rPr>
          <w:rFonts w:ascii="Times New Roman" w:hAnsi="Times New Roman" w:cs="Times New Roman"/>
        </w:rPr>
        <w:t>че</w:t>
      </w:r>
      <w:r w:rsidRPr="00CE0C5B">
        <w:rPr>
          <w:rFonts w:ascii="Times New Roman" w:hAnsi="Times New Roman" w:cs="Times New Roman"/>
          <w:spacing w:val="1"/>
        </w:rPr>
        <w:t>н</w:t>
      </w:r>
      <w:r w:rsidRPr="00CE0C5B">
        <w:rPr>
          <w:rFonts w:ascii="Times New Roman" w:hAnsi="Times New Roman" w:cs="Times New Roman"/>
          <w:spacing w:val="-1"/>
        </w:rPr>
        <w:t>ны</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к</w:t>
      </w:r>
      <w:r w:rsidRPr="00CE0C5B">
        <w:rPr>
          <w:rFonts w:ascii="Times New Roman" w:hAnsi="Times New Roman" w:cs="Times New Roman"/>
          <w:spacing w:val="-1"/>
        </w:rPr>
        <w:t>л</w:t>
      </w:r>
      <w:r w:rsidRPr="00CE0C5B">
        <w:rPr>
          <w:rFonts w:ascii="Times New Roman" w:hAnsi="Times New Roman" w:cs="Times New Roman"/>
        </w:rPr>
        <w:t>асс</w:t>
      </w:r>
      <w:r w:rsidRPr="00CE0C5B">
        <w:rPr>
          <w:rFonts w:ascii="Times New Roman" w:hAnsi="Times New Roman" w:cs="Times New Roman"/>
          <w:spacing w:val="1"/>
        </w:rPr>
        <w:t>о</w:t>
      </w:r>
      <w:r w:rsidRPr="00CE0C5B">
        <w:rPr>
          <w:rFonts w:ascii="Times New Roman" w:hAnsi="Times New Roman" w:cs="Times New Roman"/>
        </w:rPr>
        <w:t xml:space="preserve">в </w:t>
      </w:r>
      <w:r w:rsidRPr="00CE0C5B">
        <w:rPr>
          <w:rFonts w:ascii="Times New Roman" w:hAnsi="Times New Roman" w:cs="Times New Roman"/>
          <w:spacing w:val="1"/>
        </w:rPr>
        <w:t>н</w:t>
      </w:r>
      <w:r w:rsidRPr="00CE0C5B">
        <w:rPr>
          <w:rFonts w:ascii="Times New Roman" w:hAnsi="Times New Roman" w:cs="Times New Roman"/>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г</w:t>
      </w:r>
      <w:r w:rsidRPr="00CE0C5B">
        <w:rPr>
          <w:rFonts w:ascii="Times New Roman" w:hAnsi="Times New Roman" w:cs="Times New Roman"/>
          <w:spacing w:val="-2"/>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w:t>
      </w:r>
      <w:r w:rsidRPr="00CE0C5B">
        <w:rPr>
          <w:rFonts w:ascii="Times New Roman" w:hAnsi="Times New Roman" w:cs="Times New Roman"/>
          <w:spacing w:val="-3"/>
        </w:rPr>
        <w:t>щ</w:t>
      </w:r>
      <w:r w:rsidRPr="00CE0C5B">
        <w:rPr>
          <w:rFonts w:ascii="Times New Roman" w:hAnsi="Times New Roman" w:cs="Times New Roman"/>
        </w:rPr>
        <w:t>еств;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rPr>
        <w:t>зна</w:t>
      </w:r>
      <w:r w:rsidRPr="00CE0C5B">
        <w:rPr>
          <w:rFonts w:ascii="Times New Roman" w:hAnsi="Times New Roman" w:cs="Times New Roman"/>
          <w:spacing w:val="-2"/>
        </w:rPr>
        <w:t>в</w:t>
      </w:r>
      <w:r w:rsidRPr="00CE0C5B">
        <w:rPr>
          <w:rFonts w:ascii="Times New Roman" w:hAnsi="Times New Roman" w:cs="Times New Roman"/>
        </w:rPr>
        <w:t>ать</w:t>
      </w:r>
      <w:r w:rsidRPr="00CE0C5B">
        <w:rPr>
          <w:rFonts w:ascii="Times New Roman" w:hAnsi="Times New Roman" w:cs="Times New Roman"/>
          <w:spacing w:val="-1"/>
        </w:rPr>
        <w:t xml:space="preserve"> </w:t>
      </w:r>
      <w:r w:rsidRPr="00CE0C5B">
        <w:rPr>
          <w:rFonts w:ascii="Times New Roman" w:hAnsi="Times New Roman" w:cs="Times New Roman"/>
        </w:rPr>
        <w:t>опы</w:t>
      </w:r>
      <w:r w:rsidRPr="00CE0C5B">
        <w:rPr>
          <w:rFonts w:ascii="Times New Roman" w:hAnsi="Times New Roman" w:cs="Times New Roman"/>
          <w:spacing w:val="-3"/>
        </w:rPr>
        <w:t>т</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м п</w:t>
      </w:r>
      <w:r w:rsidRPr="00CE0C5B">
        <w:rPr>
          <w:rFonts w:ascii="Times New Roman" w:hAnsi="Times New Roman" w:cs="Times New Roman"/>
          <w:spacing w:val="-3"/>
        </w:rPr>
        <w:t>у</w:t>
      </w:r>
      <w:r w:rsidRPr="00CE0C5B">
        <w:rPr>
          <w:rFonts w:ascii="Times New Roman" w:hAnsi="Times New Roman" w:cs="Times New Roman"/>
        </w:rPr>
        <w:t xml:space="preserve">тем </w:t>
      </w:r>
      <w:r w:rsidRPr="00CE0C5B">
        <w:rPr>
          <w:rFonts w:ascii="Times New Roman" w:hAnsi="Times New Roman" w:cs="Times New Roman"/>
          <w:spacing w:val="1"/>
        </w:rPr>
        <w:t>р</w:t>
      </w:r>
      <w:r w:rsidRPr="00CE0C5B">
        <w:rPr>
          <w:rFonts w:ascii="Times New Roman" w:hAnsi="Times New Roman" w:cs="Times New Roman"/>
        </w:rPr>
        <w:t>аст</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3"/>
        </w:rPr>
        <w:t>к</w:t>
      </w:r>
      <w:r w:rsidRPr="00CE0C5B">
        <w:rPr>
          <w:rFonts w:ascii="Times New Roman" w:hAnsi="Times New Roman" w:cs="Times New Roman"/>
          <w:spacing w:val="1"/>
        </w:rPr>
        <w:t>и</w:t>
      </w:r>
      <w:r w:rsidRPr="00CE0C5B">
        <w:rPr>
          <w:rFonts w:ascii="Times New Roman" w:hAnsi="Times New Roman" w:cs="Times New Roman"/>
        </w:rPr>
        <w:t>слот</w:t>
      </w:r>
      <w:r w:rsidRPr="00CE0C5B">
        <w:rPr>
          <w:rFonts w:ascii="Times New Roman" w:hAnsi="Times New Roman" w:cs="Times New Roman"/>
          <w:spacing w:val="-3"/>
        </w:rPr>
        <w:t xml:space="preserve"> </w:t>
      </w:r>
      <w:r w:rsidRPr="00CE0C5B">
        <w:rPr>
          <w:rFonts w:ascii="Times New Roman" w:hAnsi="Times New Roman" w:cs="Times New Roman"/>
        </w:rPr>
        <w:t>и</w:t>
      </w:r>
      <w:r w:rsidRPr="00CE0C5B">
        <w:rPr>
          <w:rFonts w:ascii="Times New Roman" w:hAnsi="Times New Roman" w:cs="Times New Roman"/>
          <w:spacing w:val="-2"/>
        </w:rPr>
        <w:t xml:space="preserve"> </w:t>
      </w:r>
      <w:r w:rsidRPr="00CE0C5B">
        <w:rPr>
          <w:rFonts w:ascii="Times New Roman" w:hAnsi="Times New Roman" w:cs="Times New Roman"/>
        </w:rPr>
        <w:t>ще</w:t>
      </w:r>
      <w:r w:rsidRPr="00CE0C5B">
        <w:rPr>
          <w:rFonts w:ascii="Times New Roman" w:hAnsi="Times New Roman" w:cs="Times New Roman"/>
          <w:spacing w:val="-1"/>
        </w:rPr>
        <w:t>л</w:t>
      </w:r>
      <w:r w:rsidRPr="00CE0C5B">
        <w:rPr>
          <w:rFonts w:ascii="Times New Roman" w:hAnsi="Times New Roman" w:cs="Times New Roman"/>
          <w:spacing w:val="1"/>
        </w:rPr>
        <w:t>о</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rPr>
        <w:t xml:space="preserve">о </w:t>
      </w:r>
      <w:r w:rsidRPr="00CE0C5B">
        <w:rPr>
          <w:rFonts w:ascii="Times New Roman" w:hAnsi="Times New Roman" w:cs="Times New Roman"/>
          <w:spacing w:val="1"/>
        </w:rPr>
        <w:t>и</w:t>
      </w:r>
      <w:r w:rsidRPr="00CE0C5B">
        <w:rPr>
          <w:rFonts w:ascii="Times New Roman" w:hAnsi="Times New Roman" w:cs="Times New Roman"/>
        </w:rPr>
        <w:t>зме</w:t>
      </w:r>
      <w:r w:rsidRPr="00CE0C5B">
        <w:rPr>
          <w:rFonts w:ascii="Times New Roman" w:hAnsi="Times New Roman" w:cs="Times New Roman"/>
          <w:spacing w:val="-2"/>
        </w:rPr>
        <w:t>н</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ю о</w:t>
      </w:r>
      <w:r w:rsidRPr="00CE0C5B">
        <w:rPr>
          <w:rFonts w:ascii="Times New Roman" w:hAnsi="Times New Roman" w:cs="Times New Roman"/>
          <w:spacing w:val="-1"/>
        </w:rPr>
        <w:t>к</w:t>
      </w:r>
      <w:r w:rsidRPr="00CE0C5B">
        <w:rPr>
          <w:rFonts w:ascii="Times New Roman" w:hAnsi="Times New Roman" w:cs="Times New Roman"/>
          <w:spacing w:val="1"/>
        </w:rPr>
        <w:t>р</w:t>
      </w:r>
      <w:r w:rsidRPr="00CE0C5B">
        <w:rPr>
          <w:rFonts w:ascii="Times New Roman" w:hAnsi="Times New Roman" w:cs="Times New Roman"/>
        </w:rPr>
        <w:t>а</w:t>
      </w:r>
      <w:r w:rsidRPr="00CE0C5B">
        <w:rPr>
          <w:rFonts w:ascii="Times New Roman" w:hAnsi="Times New Roman" w:cs="Times New Roman"/>
          <w:spacing w:val="-2"/>
        </w:rPr>
        <w:t>с</w:t>
      </w:r>
      <w:r w:rsidRPr="00CE0C5B">
        <w:rPr>
          <w:rFonts w:ascii="Times New Roman" w:hAnsi="Times New Roman" w:cs="Times New Roman"/>
        </w:rPr>
        <w:t>ки</w:t>
      </w:r>
      <w:r w:rsidRPr="00CE0C5B">
        <w:rPr>
          <w:rFonts w:ascii="Times New Roman" w:hAnsi="Times New Roman" w:cs="Times New Roman"/>
          <w:spacing w:val="-2"/>
        </w:rPr>
        <w:t xml:space="preserve"> </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ка</w:t>
      </w:r>
      <w:r w:rsidRPr="00CE0C5B">
        <w:rPr>
          <w:rFonts w:ascii="Times New Roman" w:hAnsi="Times New Roman" w:cs="Times New Roman"/>
          <w:spacing w:val="-2"/>
        </w:rPr>
        <w:t>т</w:t>
      </w:r>
      <w:r w:rsidRPr="00CE0C5B">
        <w:rPr>
          <w:rFonts w:ascii="Times New Roman" w:hAnsi="Times New Roman" w:cs="Times New Roman"/>
          <w:spacing w:val="1"/>
        </w:rPr>
        <w:t>ор</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1"/>
        </w:rPr>
        <w:t>в</w:t>
      </w:r>
      <w:r w:rsidRPr="00CE0C5B">
        <w:rPr>
          <w:rFonts w:ascii="Times New Roman" w:hAnsi="Times New Roman" w:cs="Times New Roman"/>
          <w:spacing w:val="-3"/>
        </w:rPr>
        <w:t>з</w:t>
      </w:r>
      <w:r w:rsidRPr="00CE0C5B">
        <w:rPr>
          <w:rFonts w:ascii="Times New Roman" w:hAnsi="Times New Roman" w:cs="Times New Roman"/>
        </w:rPr>
        <w:t>а</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связь меж</w:t>
      </w:r>
      <w:r w:rsidRPr="00CE0C5B">
        <w:rPr>
          <w:rFonts w:ascii="Times New Roman" w:hAnsi="Times New Roman" w:cs="Times New Roman"/>
          <w:spacing w:val="1"/>
        </w:rPr>
        <w:t>д</w:t>
      </w:r>
      <w:r w:rsidRPr="00CE0C5B">
        <w:rPr>
          <w:rFonts w:ascii="Times New Roman" w:hAnsi="Times New Roman" w:cs="Times New Roman"/>
        </w:rPr>
        <w:t>у</w:t>
      </w:r>
      <w:r w:rsidRPr="00CE0C5B">
        <w:rPr>
          <w:rFonts w:ascii="Times New Roman" w:hAnsi="Times New Roman" w:cs="Times New Roman"/>
          <w:spacing w:val="-3"/>
        </w:rPr>
        <w:t xml:space="preserve"> </w:t>
      </w:r>
      <w:r w:rsidRPr="00CE0C5B">
        <w:rPr>
          <w:rFonts w:ascii="Times New Roman" w:hAnsi="Times New Roman" w:cs="Times New Roman"/>
        </w:rPr>
        <w:t>к</w:t>
      </w:r>
      <w:r w:rsidRPr="00CE0C5B">
        <w:rPr>
          <w:rFonts w:ascii="Times New Roman" w:hAnsi="Times New Roman" w:cs="Times New Roman"/>
          <w:spacing w:val="-1"/>
        </w:rPr>
        <w:t>л</w:t>
      </w:r>
      <w:r w:rsidRPr="00CE0C5B">
        <w:rPr>
          <w:rFonts w:ascii="Times New Roman" w:hAnsi="Times New Roman" w:cs="Times New Roman"/>
        </w:rPr>
        <w:t>асса</w:t>
      </w:r>
      <w:r w:rsidRPr="00CE0C5B">
        <w:rPr>
          <w:rFonts w:ascii="Times New Roman" w:hAnsi="Times New Roman" w:cs="Times New Roman"/>
          <w:spacing w:val="-2"/>
        </w:rPr>
        <w:t>м</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rPr>
        <w:t>н</w:t>
      </w:r>
      <w:r w:rsidRPr="00CE0C5B">
        <w:rPr>
          <w:rFonts w:ascii="Times New Roman" w:hAnsi="Times New Roman" w:cs="Times New Roman"/>
          <w:spacing w:val="-2"/>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г</w:t>
      </w:r>
      <w:r w:rsidRPr="00CE0C5B">
        <w:rPr>
          <w:rFonts w:ascii="Times New Roman" w:hAnsi="Times New Roman" w:cs="Times New Roman"/>
          <w:spacing w:val="-2"/>
        </w:rPr>
        <w:t>а</w:t>
      </w:r>
      <w:r w:rsidRPr="00CE0C5B">
        <w:rPr>
          <w:rFonts w:ascii="Times New Roman" w:hAnsi="Times New Roman" w:cs="Times New Roman"/>
          <w:spacing w:val="1"/>
        </w:rPr>
        <w:t>ни</w:t>
      </w:r>
      <w:r w:rsidRPr="00CE0C5B">
        <w:rPr>
          <w:rFonts w:ascii="Times New Roman" w:hAnsi="Times New Roman" w:cs="Times New Roman"/>
          <w:spacing w:val="-2"/>
        </w:rPr>
        <w:t>ч</w:t>
      </w:r>
      <w:r w:rsidRPr="00CE0C5B">
        <w:rPr>
          <w:rFonts w:ascii="Times New Roman" w:hAnsi="Times New Roman" w:cs="Times New Roman"/>
        </w:rPr>
        <w:t>ес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х с</w:t>
      </w:r>
      <w:r w:rsidRPr="00CE0C5B">
        <w:rPr>
          <w:rFonts w:ascii="Times New Roman" w:hAnsi="Times New Roman" w:cs="Times New Roman"/>
          <w:spacing w:val="1"/>
        </w:rPr>
        <w:t>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 xml:space="preserve">сл </w:t>
      </w:r>
      <w:r w:rsidRPr="00CE0C5B">
        <w:rPr>
          <w:rFonts w:ascii="Times New Roman" w:hAnsi="Times New Roman" w:cs="Times New Roman"/>
          <w:spacing w:val="-1"/>
        </w:rPr>
        <w:t>П</w:t>
      </w:r>
      <w:r w:rsidRPr="00CE0C5B">
        <w:rPr>
          <w:rFonts w:ascii="Times New Roman" w:hAnsi="Times New Roman" w:cs="Times New Roman"/>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2"/>
        </w:rPr>
        <w:t>ч</w:t>
      </w:r>
      <w:r w:rsidRPr="00CE0C5B">
        <w:rPr>
          <w:rFonts w:ascii="Times New Roman" w:hAnsi="Times New Roman" w:cs="Times New Roman"/>
        </w:rPr>
        <w:t>ес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spacing w:val="-2"/>
        </w:rPr>
        <w:t>г</w:t>
      </w:r>
      <w:r w:rsidRPr="00CE0C5B">
        <w:rPr>
          <w:rFonts w:ascii="Times New Roman" w:hAnsi="Times New Roman" w:cs="Times New Roman"/>
        </w:rPr>
        <w:t>о</w:t>
      </w:r>
      <w:r w:rsidRPr="00CE0C5B">
        <w:rPr>
          <w:rFonts w:ascii="Times New Roman" w:hAnsi="Times New Roman" w:cs="Times New Roman"/>
          <w:spacing w:val="1"/>
        </w:rPr>
        <w:t xml:space="preserve"> </w:t>
      </w:r>
      <w:r w:rsidRPr="00CE0C5B">
        <w:rPr>
          <w:rFonts w:ascii="Times New Roman" w:hAnsi="Times New Roman" w:cs="Times New Roman"/>
          <w:spacing w:val="-1"/>
        </w:rPr>
        <w:t>з</w:t>
      </w:r>
      <w:r w:rsidRPr="00CE0C5B">
        <w:rPr>
          <w:rFonts w:ascii="Times New Roman" w:hAnsi="Times New Roman" w:cs="Times New Roman"/>
        </w:rPr>
        <w:t>а</w:t>
      </w:r>
      <w:r w:rsidRPr="00CE0C5B">
        <w:rPr>
          <w:rFonts w:ascii="Times New Roman" w:hAnsi="Times New Roman" w:cs="Times New Roman"/>
          <w:spacing w:val="-2"/>
        </w:rPr>
        <w:t>к</w:t>
      </w:r>
      <w:r w:rsidRPr="00CE0C5B">
        <w:rPr>
          <w:rFonts w:ascii="Times New Roman" w:hAnsi="Times New Roman" w:cs="Times New Roman"/>
          <w:spacing w:val="1"/>
        </w:rPr>
        <w:t>он</w:t>
      </w:r>
      <w:r w:rsidRPr="00CE0C5B">
        <w:rPr>
          <w:rFonts w:ascii="Times New Roman" w:hAnsi="Times New Roman" w:cs="Times New Roman"/>
        </w:rPr>
        <w:t>а Д.</w:t>
      </w:r>
      <w:r w:rsidRPr="00CE0C5B">
        <w:rPr>
          <w:rFonts w:ascii="Times New Roman" w:hAnsi="Times New Roman" w:cs="Times New Roman"/>
          <w:spacing w:val="-1"/>
        </w:rPr>
        <w:t>И</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Ме</w:t>
      </w:r>
      <w:r w:rsidRPr="00CE0C5B">
        <w:rPr>
          <w:rFonts w:ascii="Times New Roman" w:hAnsi="Times New Roman" w:cs="Times New Roman"/>
          <w:spacing w:val="1"/>
        </w:rPr>
        <w:t>н</w:t>
      </w:r>
      <w:r w:rsidRPr="00CE0C5B">
        <w:rPr>
          <w:rFonts w:ascii="Times New Roman" w:hAnsi="Times New Roman" w:cs="Times New Roman"/>
          <w:spacing w:val="-1"/>
        </w:rPr>
        <w:t>д</w:t>
      </w:r>
      <w:r w:rsidRPr="00CE0C5B">
        <w:rPr>
          <w:rFonts w:ascii="Times New Roman" w:hAnsi="Times New Roman" w:cs="Times New Roman"/>
        </w:rPr>
        <w:t>елее</w:t>
      </w:r>
      <w:r w:rsidRPr="00CE0C5B">
        <w:rPr>
          <w:rFonts w:ascii="Times New Roman" w:hAnsi="Times New Roman" w:cs="Times New Roman"/>
          <w:spacing w:val="-1"/>
        </w:rPr>
        <w:t>в</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б</w:t>
      </w:r>
      <w:r w:rsidRPr="00CE0C5B">
        <w:rPr>
          <w:rFonts w:ascii="Times New Roman" w:hAnsi="Times New Roman" w:cs="Times New Roman"/>
          <w:spacing w:val="-1"/>
        </w:rPr>
        <w:t>ъ</w:t>
      </w:r>
      <w:r w:rsidRPr="00CE0C5B">
        <w:rPr>
          <w:rFonts w:ascii="Times New Roman" w:hAnsi="Times New Roman" w:cs="Times New Roman"/>
        </w:rPr>
        <w:t>яс</w:t>
      </w:r>
      <w:r w:rsidRPr="00CE0C5B">
        <w:rPr>
          <w:rFonts w:ascii="Times New Roman" w:hAnsi="Times New Roman" w:cs="Times New Roman"/>
          <w:spacing w:val="1"/>
        </w:rPr>
        <w:t>н</w:t>
      </w:r>
      <w:r w:rsidRPr="00CE0C5B">
        <w:rPr>
          <w:rFonts w:ascii="Times New Roman" w:hAnsi="Times New Roman" w:cs="Times New Roman"/>
        </w:rPr>
        <w:t>ять</w:t>
      </w:r>
      <w:r w:rsidRPr="00CE0C5B">
        <w:rPr>
          <w:rFonts w:ascii="Times New Roman" w:hAnsi="Times New Roman" w:cs="Times New Roman"/>
          <w:spacing w:val="-3"/>
        </w:rPr>
        <w:t xml:space="preserve"> </w:t>
      </w:r>
      <w:r w:rsidRPr="00CE0C5B">
        <w:rPr>
          <w:rFonts w:ascii="Times New Roman" w:hAnsi="Times New Roman" w:cs="Times New Roman"/>
        </w:rPr>
        <w:t>ф</w:t>
      </w:r>
      <w:r w:rsidRPr="00CE0C5B">
        <w:rPr>
          <w:rFonts w:ascii="Times New Roman" w:hAnsi="Times New Roman" w:cs="Times New Roman"/>
          <w:spacing w:val="1"/>
        </w:rPr>
        <w:t>и</w:t>
      </w:r>
      <w:r w:rsidRPr="00CE0C5B">
        <w:rPr>
          <w:rFonts w:ascii="Times New Roman" w:hAnsi="Times New Roman" w:cs="Times New Roman"/>
          <w:spacing w:val="-3"/>
        </w:rPr>
        <w:t>з</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rPr>
        <w:t>мы</w:t>
      </w:r>
      <w:r w:rsidRPr="00CE0C5B">
        <w:rPr>
          <w:rFonts w:ascii="Times New Roman" w:hAnsi="Times New Roman" w:cs="Times New Roman"/>
          <w:spacing w:val="1"/>
        </w:rPr>
        <w:t>с</w:t>
      </w:r>
      <w:r w:rsidRPr="00CE0C5B">
        <w:rPr>
          <w:rFonts w:ascii="Times New Roman" w:hAnsi="Times New Roman" w:cs="Times New Roman"/>
        </w:rPr>
        <w:t>л ат</w:t>
      </w:r>
      <w:r w:rsidRPr="00CE0C5B">
        <w:rPr>
          <w:rFonts w:ascii="Times New Roman" w:hAnsi="Times New Roman" w:cs="Times New Roman"/>
          <w:spacing w:val="1"/>
        </w:rPr>
        <w:t>о</w:t>
      </w:r>
      <w:r w:rsidRPr="00CE0C5B">
        <w:rPr>
          <w:rFonts w:ascii="Times New Roman" w:hAnsi="Times New Roman" w:cs="Times New Roman"/>
          <w:spacing w:val="-3"/>
        </w:rPr>
        <w:t>м</w:t>
      </w:r>
      <w:r w:rsidRPr="00CE0C5B">
        <w:rPr>
          <w:rFonts w:ascii="Times New Roman" w:hAnsi="Times New Roman" w:cs="Times New Roman"/>
          <w:spacing w:val="1"/>
        </w:rPr>
        <w:t>но</w:t>
      </w:r>
      <w:r w:rsidRPr="00CE0C5B">
        <w:rPr>
          <w:rFonts w:ascii="Times New Roman" w:hAnsi="Times New Roman" w:cs="Times New Roman"/>
          <w:spacing w:val="-2"/>
        </w:rPr>
        <w:t>г</w:t>
      </w:r>
      <w:r w:rsidRPr="00CE0C5B">
        <w:rPr>
          <w:rFonts w:ascii="Times New Roman" w:hAnsi="Times New Roman" w:cs="Times New Roman"/>
        </w:rPr>
        <w:t>о</w:t>
      </w:r>
      <w:r w:rsidRPr="00CE0C5B">
        <w:rPr>
          <w:rFonts w:ascii="Times New Roman" w:hAnsi="Times New Roman" w:cs="Times New Roman"/>
          <w:spacing w:val="1"/>
        </w:rPr>
        <w:t xml:space="preserve"> </w:t>
      </w:r>
      <w:r w:rsidRPr="00CE0C5B">
        <w:rPr>
          <w:rFonts w:ascii="Times New Roman" w:hAnsi="Times New Roman" w:cs="Times New Roman"/>
          <w:spacing w:val="-3"/>
        </w:rPr>
        <w:t>(</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spacing w:val="-2"/>
        </w:rPr>
        <w:t>я</w:t>
      </w:r>
      <w:r w:rsidRPr="00CE0C5B">
        <w:rPr>
          <w:rFonts w:ascii="Times New Roman" w:hAnsi="Times New Roman" w:cs="Times New Roman"/>
          <w:spacing w:val="1"/>
        </w:rPr>
        <w:t>д</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rPr>
        <w:t>г</w:t>
      </w:r>
      <w:r w:rsidRPr="00CE0C5B">
        <w:rPr>
          <w:rFonts w:ascii="Times New Roman" w:hAnsi="Times New Roman" w:cs="Times New Roman"/>
          <w:spacing w:val="-1"/>
        </w:rPr>
        <w:t>о</w:t>
      </w:r>
      <w:r w:rsidRPr="00CE0C5B">
        <w:rPr>
          <w:rFonts w:ascii="Times New Roman" w:hAnsi="Times New Roman" w:cs="Times New Roman"/>
        </w:rPr>
        <w:t xml:space="preserve">) </w:t>
      </w:r>
      <w:r w:rsidRPr="00CE0C5B">
        <w:rPr>
          <w:rFonts w:ascii="Times New Roman" w:hAnsi="Times New Roman" w:cs="Times New Roman"/>
          <w:spacing w:val="-2"/>
        </w:rPr>
        <w:t>н</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3"/>
        </w:rPr>
        <w:t>е</w:t>
      </w:r>
      <w:r w:rsidRPr="00CE0C5B">
        <w:rPr>
          <w:rFonts w:ascii="Times New Roman" w:hAnsi="Times New Roman" w:cs="Times New Roman"/>
          <w:spacing w:val="1"/>
        </w:rPr>
        <w:t>р</w:t>
      </w:r>
      <w:r w:rsidRPr="00CE0C5B">
        <w:rPr>
          <w:rFonts w:ascii="Times New Roman" w:hAnsi="Times New Roman" w:cs="Times New Roman"/>
        </w:rPr>
        <w:t xml:space="preserve">а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го</w:t>
      </w:r>
      <w:r w:rsidRPr="00CE0C5B">
        <w:rPr>
          <w:rFonts w:ascii="Times New Roman" w:hAnsi="Times New Roman" w:cs="Times New Roman"/>
          <w:spacing w:val="1"/>
        </w:rPr>
        <w:t xml:space="preserve"> </w:t>
      </w:r>
      <w:r w:rsidRPr="00CE0C5B">
        <w:rPr>
          <w:rFonts w:ascii="Times New Roman" w:hAnsi="Times New Roman" w:cs="Times New Roman"/>
          <w:spacing w:val="-1"/>
        </w:rPr>
        <w:t>эл</w:t>
      </w:r>
      <w:r w:rsidRPr="00CE0C5B">
        <w:rPr>
          <w:rFonts w:ascii="Times New Roman" w:hAnsi="Times New Roman" w:cs="Times New Roman"/>
        </w:rPr>
        <w:t>е</w:t>
      </w:r>
      <w:r w:rsidRPr="00CE0C5B">
        <w:rPr>
          <w:rFonts w:ascii="Times New Roman" w:hAnsi="Times New Roman" w:cs="Times New Roman"/>
          <w:spacing w:val="-3"/>
        </w:rPr>
        <w:t>м</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rPr>
        <w:t>та,</w:t>
      </w:r>
      <w:r w:rsidRPr="00CE0C5B">
        <w:rPr>
          <w:rFonts w:ascii="Times New Roman" w:hAnsi="Times New Roman" w:cs="Times New Roman"/>
          <w:spacing w:val="-1"/>
        </w:rPr>
        <w:t xml:space="preserve"> </w:t>
      </w:r>
      <w:r w:rsidRPr="00CE0C5B">
        <w:rPr>
          <w:rFonts w:ascii="Times New Roman" w:hAnsi="Times New Roman" w:cs="Times New Roman"/>
          <w:spacing w:val="1"/>
        </w:rPr>
        <w:t>но</w:t>
      </w:r>
      <w:r w:rsidRPr="00CE0C5B">
        <w:rPr>
          <w:rFonts w:ascii="Times New Roman" w:hAnsi="Times New Roman" w:cs="Times New Roman"/>
        </w:rPr>
        <w:t>м</w:t>
      </w:r>
      <w:r w:rsidRPr="00CE0C5B">
        <w:rPr>
          <w:rFonts w:ascii="Times New Roman" w:hAnsi="Times New Roman" w:cs="Times New Roman"/>
          <w:spacing w:val="-3"/>
        </w:rPr>
        <w:t>е</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в г</w:t>
      </w:r>
      <w:r w:rsidRPr="00CE0C5B">
        <w:rPr>
          <w:rFonts w:ascii="Times New Roman" w:hAnsi="Times New Roman" w:cs="Times New Roman"/>
          <w:spacing w:val="1"/>
        </w:rPr>
        <w:t>р</w:t>
      </w:r>
      <w:r w:rsidRPr="00CE0C5B">
        <w:rPr>
          <w:rFonts w:ascii="Times New Roman" w:hAnsi="Times New Roman" w:cs="Times New Roman"/>
          <w:spacing w:val="-4"/>
        </w:rPr>
        <w:t>у</w:t>
      </w:r>
      <w:r w:rsidRPr="00CE0C5B">
        <w:rPr>
          <w:rFonts w:ascii="Times New Roman" w:hAnsi="Times New Roman" w:cs="Times New Roman"/>
          <w:spacing w:val="1"/>
        </w:rPr>
        <w:t>пп</w:t>
      </w:r>
      <w:r w:rsidRPr="00CE0C5B">
        <w:rPr>
          <w:rFonts w:ascii="Times New Roman" w:hAnsi="Times New Roman" w:cs="Times New Roman"/>
        </w:rPr>
        <w:t>ы</w:t>
      </w:r>
      <w:r w:rsidRPr="00CE0C5B">
        <w:rPr>
          <w:rFonts w:ascii="Times New Roman" w:hAnsi="Times New Roman" w:cs="Times New Roman"/>
          <w:spacing w:val="-2"/>
        </w:rPr>
        <w:t xml:space="preserve"> </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rPr>
        <w:t>п</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ио</w:t>
      </w:r>
      <w:r w:rsidRPr="00CE0C5B">
        <w:rPr>
          <w:rFonts w:ascii="Times New Roman" w:hAnsi="Times New Roman" w:cs="Times New Roman"/>
          <w:spacing w:val="1"/>
        </w:rPr>
        <w:t>д</w:t>
      </w:r>
      <w:r w:rsidRPr="00CE0C5B">
        <w:rPr>
          <w:rFonts w:ascii="Times New Roman" w:hAnsi="Times New Roman" w:cs="Times New Roman"/>
        </w:rPr>
        <w:t xml:space="preserve">а в </w:t>
      </w:r>
      <w:r w:rsidRPr="00CE0C5B">
        <w:rPr>
          <w:rFonts w:ascii="Times New Roman" w:hAnsi="Times New Roman" w:cs="Times New Roman"/>
          <w:spacing w:val="1"/>
        </w:rPr>
        <w:t>п</w:t>
      </w:r>
      <w:r w:rsidRPr="00CE0C5B">
        <w:rPr>
          <w:rFonts w:ascii="Times New Roman" w:hAnsi="Times New Roman" w:cs="Times New Roman"/>
        </w:rPr>
        <w:t>е</w:t>
      </w:r>
      <w:r w:rsidRPr="00CE0C5B">
        <w:rPr>
          <w:rFonts w:ascii="Times New Roman" w:hAnsi="Times New Roman" w:cs="Times New Roman"/>
          <w:spacing w:val="-1"/>
        </w:rPr>
        <w:t>ри</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и</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еме Д.</w:t>
      </w:r>
      <w:r w:rsidRPr="00CE0C5B">
        <w:rPr>
          <w:rFonts w:ascii="Times New Roman" w:hAnsi="Times New Roman" w:cs="Times New Roman"/>
          <w:spacing w:val="-1"/>
        </w:rPr>
        <w:t>И</w:t>
      </w:r>
      <w:r w:rsidRPr="00CE0C5B">
        <w:rPr>
          <w:rFonts w:ascii="Times New Roman" w:hAnsi="Times New Roman" w:cs="Times New Roman"/>
        </w:rPr>
        <w:t>. Ме</w:t>
      </w:r>
      <w:r w:rsidRPr="00CE0C5B">
        <w:rPr>
          <w:rFonts w:ascii="Times New Roman" w:hAnsi="Times New Roman" w:cs="Times New Roman"/>
          <w:spacing w:val="1"/>
        </w:rPr>
        <w:t>н</w:t>
      </w:r>
      <w:r w:rsidRPr="00CE0C5B">
        <w:rPr>
          <w:rFonts w:ascii="Times New Roman" w:hAnsi="Times New Roman" w:cs="Times New Roman"/>
          <w:spacing w:val="-1"/>
        </w:rPr>
        <w:t>д</w:t>
      </w:r>
      <w:r w:rsidRPr="00CE0C5B">
        <w:rPr>
          <w:rFonts w:ascii="Times New Roman" w:hAnsi="Times New Roman" w:cs="Times New Roman"/>
        </w:rPr>
        <w:t>елее</w:t>
      </w:r>
      <w:r w:rsidRPr="00CE0C5B">
        <w:rPr>
          <w:rFonts w:ascii="Times New Roman" w:hAnsi="Times New Roman" w:cs="Times New Roman"/>
          <w:spacing w:val="-1"/>
        </w:rPr>
        <w:t>в</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б</w:t>
      </w:r>
      <w:r w:rsidRPr="00CE0C5B">
        <w:rPr>
          <w:rFonts w:ascii="Times New Roman" w:hAnsi="Times New Roman" w:cs="Times New Roman"/>
          <w:spacing w:val="-1"/>
        </w:rPr>
        <w:t>ъ</w:t>
      </w:r>
      <w:r w:rsidRPr="00CE0C5B">
        <w:rPr>
          <w:rFonts w:ascii="Times New Roman" w:hAnsi="Times New Roman" w:cs="Times New Roman"/>
        </w:rPr>
        <w:t>яс</w:t>
      </w:r>
      <w:r w:rsidRPr="00CE0C5B">
        <w:rPr>
          <w:rFonts w:ascii="Times New Roman" w:hAnsi="Times New Roman" w:cs="Times New Roman"/>
          <w:spacing w:val="1"/>
        </w:rPr>
        <w:t>н</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rPr>
        <w:t>з</w:t>
      </w:r>
      <w:r w:rsidRPr="00CE0C5B">
        <w:rPr>
          <w:rFonts w:ascii="Times New Roman" w:hAnsi="Times New Roman" w:cs="Times New Roman"/>
          <w:spacing w:val="-3"/>
        </w:rPr>
        <w:t>а</w:t>
      </w:r>
      <w:r w:rsidRPr="00CE0C5B">
        <w:rPr>
          <w:rFonts w:ascii="Times New Roman" w:hAnsi="Times New Roman" w:cs="Times New Roman"/>
        </w:rPr>
        <w:t>к</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3"/>
        </w:rPr>
        <w:t>е</w:t>
      </w:r>
      <w:r w:rsidRPr="00CE0C5B">
        <w:rPr>
          <w:rFonts w:ascii="Times New Roman" w:hAnsi="Times New Roman" w:cs="Times New Roman"/>
          <w:spacing w:val="1"/>
        </w:rPr>
        <w:t>р</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 xml:space="preserve">и </w:t>
      </w:r>
      <w:r w:rsidRPr="00CE0C5B">
        <w:rPr>
          <w:rFonts w:ascii="Times New Roman" w:hAnsi="Times New Roman" w:cs="Times New Roman"/>
          <w:spacing w:val="1"/>
        </w:rPr>
        <w:t>и</w:t>
      </w:r>
      <w:r w:rsidRPr="00CE0C5B">
        <w:rPr>
          <w:rFonts w:ascii="Times New Roman" w:hAnsi="Times New Roman" w:cs="Times New Roman"/>
        </w:rPr>
        <w:t>зме</w:t>
      </w:r>
      <w:r w:rsidRPr="00CE0C5B">
        <w:rPr>
          <w:rFonts w:ascii="Times New Roman" w:hAnsi="Times New Roman" w:cs="Times New Roman"/>
          <w:spacing w:val="-2"/>
        </w:rPr>
        <w:t>н</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 с</w:t>
      </w:r>
      <w:r w:rsidRPr="00CE0C5B">
        <w:rPr>
          <w:rFonts w:ascii="Times New Roman" w:hAnsi="Times New Roman" w:cs="Times New Roman"/>
          <w:spacing w:val="-3"/>
        </w:rPr>
        <w:t>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rPr>
        <w:t>ато</w:t>
      </w:r>
      <w:r w:rsidRPr="00CE0C5B">
        <w:rPr>
          <w:rFonts w:ascii="Times New Roman" w:hAnsi="Times New Roman" w:cs="Times New Roman"/>
          <w:spacing w:val="-2"/>
        </w:rPr>
        <w:t>м</w:t>
      </w:r>
      <w:r w:rsidRPr="00CE0C5B">
        <w:rPr>
          <w:rFonts w:ascii="Times New Roman" w:hAnsi="Times New Roman" w:cs="Times New Roman"/>
          <w:spacing w:val="1"/>
        </w:rPr>
        <w:t>о</w:t>
      </w:r>
      <w:r w:rsidRPr="00CE0C5B">
        <w:rPr>
          <w:rFonts w:ascii="Times New Roman" w:hAnsi="Times New Roman" w:cs="Times New Roman"/>
        </w:rPr>
        <w:t>в, свойств</w:t>
      </w:r>
      <w:r w:rsidRPr="00CE0C5B">
        <w:rPr>
          <w:rFonts w:ascii="Times New Roman" w:hAnsi="Times New Roman" w:cs="Times New Roman"/>
          <w:spacing w:val="-1"/>
        </w:rPr>
        <w:t xml:space="preserve"> эл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w:t>
      </w:r>
      <w:r w:rsidRPr="00CE0C5B">
        <w:rPr>
          <w:rFonts w:ascii="Times New Roman" w:hAnsi="Times New Roman" w:cs="Times New Roman"/>
          <w:spacing w:val="-3"/>
        </w:rPr>
        <w:t>а</w:t>
      </w:r>
      <w:r w:rsidRPr="00CE0C5B">
        <w:rPr>
          <w:rFonts w:ascii="Times New Roman" w:hAnsi="Times New Roman" w:cs="Times New Roman"/>
        </w:rPr>
        <w:t>х ма</w:t>
      </w:r>
      <w:r w:rsidRPr="00CE0C5B">
        <w:rPr>
          <w:rFonts w:ascii="Times New Roman" w:hAnsi="Times New Roman" w:cs="Times New Roman"/>
          <w:spacing w:val="-1"/>
        </w:rPr>
        <w:t>л</w:t>
      </w:r>
      <w:r w:rsidRPr="00CE0C5B">
        <w:rPr>
          <w:rFonts w:ascii="Times New Roman" w:hAnsi="Times New Roman" w:cs="Times New Roman"/>
          <w:spacing w:val="1"/>
        </w:rPr>
        <w:t>ы</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spacing w:val="1"/>
        </w:rPr>
        <w:t>п</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ио</w:t>
      </w:r>
      <w:r w:rsidRPr="00CE0C5B">
        <w:rPr>
          <w:rFonts w:ascii="Times New Roman" w:hAnsi="Times New Roman" w:cs="Times New Roman"/>
          <w:spacing w:val="1"/>
        </w:rPr>
        <w:t>до</w:t>
      </w:r>
      <w:r w:rsidRPr="00CE0C5B">
        <w:rPr>
          <w:rFonts w:ascii="Times New Roman" w:hAnsi="Times New Roman" w:cs="Times New Roman"/>
        </w:rPr>
        <w:t>в</w:t>
      </w:r>
      <w:r w:rsidRPr="00CE0C5B">
        <w:rPr>
          <w:rFonts w:ascii="Times New Roman" w:hAnsi="Times New Roman" w:cs="Times New Roman"/>
          <w:spacing w:val="-3"/>
        </w:rPr>
        <w:t xml:space="preserve"> </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rPr>
        <w:t>г</w:t>
      </w:r>
      <w:r w:rsidRPr="00CE0C5B">
        <w:rPr>
          <w:rFonts w:ascii="Times New Roman" w:hAnsi="Times New Roman" w:cs="Times New Roman"/>
          <w:spacing w:val="-1"/>
        </w:rPr>
        <w:t>л</w:t>
      </w:r>
      <w:r w:rsidRPr="00CE0C5B">
        <w:rPr>
          <w:rFonts w:ascii="Times New Roman" w:hAnsi="Times New Roman" w:cs="Times New Roman"/>
          <w:spacing w:val="3"/>
        </w:rPr>
        <w:t>а</w:t>
      </w:r>
      <w:r w:rsidRPr="00CE0C5B">
        <w:rPr>
          <w:rFonts w:ascii="Times New Roman" w:hAnsi="Times New Roman" w:cs="Times New Roman"/>
        </w:rPr>
        <w:t>вн</w:t>
      </w:r>
      <w:r w:rsidRPr="00CE0C5B">
        <w:rPr>
          <w:rFonts w:ascii="Times New Roman" w:hAnsi="Times New Roman" w:cs="Times New Roman"/>
          <w:spacing w:val="-1"/>
        </w:rPr>
        <w:t>ы</w:t>
      </w:r>
      <w:r w:rsidRPr="00CE0C5B">
        <w:rPr>
          <w:rFonts w:ascii="Times New Roman" w:hAnsi="Times New Roman" w:cs="Times New Roman"/>
        </w:rPr>
        <w:t xml:space="preserve">х </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2"/>
        </w:rPr>
        <w:t>г</w:t>
      </w:r>
      <w:r w:rsidRPr="00CE0C5B">
        <w:rPr>
          <w:rFonts w:ascii="Times New Roman" w:hAnsi="Times New Roman" w:cs="Times New Roman"/>
          <w:spacing w:val="1"/>
        </w:rPr>
        <w:t>р</w:t>
      </w:r>
      <w:r w:rsidRPr="00CE0C5B">
        <w:rPr>
          <w:rFonts w:ascii="Times New Roman" w:hAnsi="Times New Roman" w:cs="Times New Roman"/>
          <w:spacing w:val="-4"/>
        </w:rPr>
        <w:t>у</w:t>
      </w:r>
      <w:r w:rsidRPr="00CE0C5B">
        <w:rPr>
          <w:rFonts w:ascii="Times New Roman" w:hAnsi="Times New Roman" w:cs="Times New Roman"/>
          <w:spacing w:val="1"/>
        </w:rPr>
        <w:t>п</w:t>
      </w:r>
      <w:r w:rsidRPr="00CE0C5B">
        <w:rPr>
          <w:rFonts w:ascii="Times New Roman" w:hAnsi="Times New Roman" w:cs="Times New Roman"/>
        </w:rPr>
        <w:t>п;</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зовать</w:t>
      </w:r>
      <w:r w:rsidRPr="00CE0C5B">
        <w:rPr>
          <w:rFonts w:ascii="Times New Roman" w:hAnsi="Times New Roman" w:cs="Times New Roman"/>
          <w:spacing w:val="-4"/>
        </w:rPr>
        <w:t xml:space="preserve"> </w:t>
      </w:r>
      <w:r w:rsidRPr="00CE0C5B">
        <w:rPr>
          <w:rFonts w:ascii="Times New Roman" w:hAnsi="Times New Roman" w:cs="Times New Roman"/>
          <w:spacing w:val="1"/>
        </w:rPr>
        <w:t>х</w:t>
      </w:r>
      <w:r w:rsidRPr="00CE0C5B">
        <w:rPr>
          <w:rFonts w:ascii="Times New Roman" w:hAnsi="Times New Roman" w:cs="Times New Roman"/>
          <w:spacing w:val="-1"/>
        </w:rPr>
        <w:t>и</w:t>
      </w:r>
      <w:r w:rsidRPr="00CE0C5B">
        <w:rPr>
          <w:rFonts w:ascii="Times New Roman" w:hAnsi="Times New Roman" w:cs="Times New Roman"/>
        </w:rPr>
        <w:t>ми</w:t>
      </w:r>
      <w:r w:rsidRPr="00CE0C5B">
        <w:rPr>
          <w:rFonts w:ascii="Times New Roman" w:hAnsi="Times New Roman" w:cs="Times New Roman"/>
          <w:spacing w:val="1"/>
        </w:rPr>
        <w:t>ч</w:t>
      </w:r>
      <w:r w:rsidRPr="00CE0C5B">
        <w:rPr>
          <w:rFonts w:ascii="Times New Roman" w:hAnsi="Times New Roman" w:cs="Times New Roman"/>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е э</w:t>
      </w:r>
      <w:r w:rsidRPr="00CE0C5B">
        <w:rPr>
          <w:rFonts w:ascii="Times New Roman" w:hAnsi="Times New Roman" w:cs="Times New Roman"/>
          <w:spacing w:val="-1"/>
        </w:rPr>
        <w:t>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rPr>
        <w:t xml:space="preserve">ты </w:t>
      </w:r>
      <w:r w:rsidRPr="00CE0C5B">
        <w:rPr>
          <w:rFonts w:ascii="Times New Roman" w:hAnsi="Times New Roman" w:cs="Times New Roman"/>
          <w:spacing w:val="-2"/>
        </w:rPr>
        <w:t>(</w:t>
      </w:r>
      <w:r w:rsidRPr="00CE0C5B">
        <w:rPr>
          <w:rFonts w:ascii="Times New Roman" w:hAnsi="Times New Roman" w:cs="Times New Roman"/>
          <w:spacing w:val="1"/>
        </w:rPr>
        <w:t>от водорода до кальция</w:t>
      </w:r>
      <w:r w:rsidRPr="00CE0C5B">
        <w:rPr>
          <w:rFonts w:ascii="Times New Roman" w:hAnsi="Times New Roman" w:cs="Times New Roman"/>
        </w:rPr>
        <w:t>) на</w:t>
      </w:r>
      <w:r w:rsidRPr="00CE0C5B">
        <w:rPr>
          <w:rFonts w:ascii="Times New Roman" w:hAnsi="Times New Roman" w:cs="Times New Roman"/>
          <w:spacing w:val="-2"/>
        </w:rPr>
        <w:t xml:space="preserve"> </w:t>
      </w:r>
      <w:r w:rsidRPr="00CE0C5B">
        <w:rPr>
          <w:rFonts w:ascii="Times New Roman" w:hAnsi="Times New Roman" w:cs="Times New Roman"/>
          <w:spacing w:val="1"/>
        </w:rPr>
        <w:t>о</w:t>
      </w:r>
      <w:r w:rsidRPr="00CE0C5B">
        <w:rPr>
          <w:rFonts w:ascii="Times New Roman" w:hAnsi="Times New Roman" w:cs="Times New Roman"/>
          <w:spacing w:val="-2"/>
        </w:rPr>
        <w:t>с</w:t>
      </w:r>
      <w:r w:rsidRPr="00CE0C5B">
        <w:rPr>
          <w:rFonts w:ascii="Times New Roman" w:hAnsi="Times New Roman" w:cs="Times New Roman"/>
          <w:spacing w:val="1"/>
        </w:rPr>
        <w:t>но</w:t>
      </w:r>
      <w:r w:rsidRPr="00CE0C5B">
        <w:rPr>
          <w:rFonts w:ascii="Times New Roman" w:hAnsi="Times New Roman" w:cs="Times New Roman"/>
        </w:rPr>
        <w:t xml:space="preserve">ве </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spacing w:val="1"/>
        </w:rPr>
        <w:t>по</w:t>
      </w:r>
      <w:r w:rsidRPr="00CE0C5B">
        <w:rPr>
          <w:rFonts w:ascii="Times New Roman" w:hAnsi="Times New Roman" w:cs="Times New Roman"/>
          <w:spacing w:val="-3"/>
        </w:rPr>
        <w:t>л</w:t>
      </w:r>
      <w:r w:rsidRPr="00CE0C5B">
        <w:rPr>
          <w:rFonts w:ascii="Times New Roman" w:hAnsi="Times New Roman" w:cs="Times New Roman"/>
          <w:spacing w:val="1"/>
        </w:rPr>
        <w:t>о</w:t>
      </w:r>
      <w:r w:rsidRPr="00CE0C5B">
        <w:rPr>
          <w:rFonts w:ascii="Times New Roman" w:hAnsi="Times New Roman" w:cs="Times New Roman"/>
        </w:rPr>
        <w:t>ж</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 в</w:t>
      </w:r>
      <w:r w:rsidRPr="00CE0C5B">
        <w:rPr>
          <w:rFonts w:ascii="Times New Roman" w:hAnsi="Times New Roman" w:cs="Times New Roman"/>
          <w:spacing w:val="-1"/>
        </w:rPr>
        <w:t xml:space="preserve"> </w:t>
      </w:r>
      <w:r w:rsidRPr="00CE0C5B">
        <w:rPr>
          <w:rFonts w:ascii="Times New Roman" w:hAnsi="Times New Roman" w:cs="Times New Roman"/>
          <w:spacing w:val="1"/>
        </w:rPr>
        <w:t>п</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чес</w:t>
      </w:r>
      <w:r w:rsidRPr="00CE0C5B">
        <w:rPr>
          <w:rFonts w:ascii="Times New Roman" w:hAnsi="Times New Roman" w:cs="Times New Roman"/>
          <w:spacing w:val="-1"/>
        </w:rPr>
        <w:t>ко</w:t>
      </w:r>
      <w:r w:rsidRPr="00CE0C5B">
        <w:rPr>
          <w:rFonts w:ascii="Times New Roman" w:hAnsi="Times New Roman" w:cs="Times New Roman"/>
        </w:rPr>
        <w:t>й с</w:t>
      </w:r>
      <w:r w:rsidRPr="00CE0C5B">
        <w:rPr>
          <w:rFonts w:ascii="Times New Roman" w:hAnsi="Times New Roman" w:cs="Times New Roman"/>
          <w:spacing w:val="1"/>
        </w:rPr>
        <w:t>и</w:t>
      </w:r>
      <w:r w:rsidRPr="00CE0C5B">
        <w:rPr>
          <w:rFonts w:ascii="Times New Roman" w:hAnsi="Times New Roman" w:cs="Times New Roman"/>
        </w:rPr>
        <w:t>сте</w:t>
      </w:r>
      <w:r w:rsidRPr="00CE0C5B">
        <w:rPr>
          <w:rFonts w:ascii="Times New Roman" w:hAnsi="Times New Roman" w:cs="Times New Roman"/>
          <w:spacing w:val="-3"/>
        </w:rPr>
        <w:t>м</w:t>
      </w:r>
      <w:r w:rsidRPr="00CE0C5B">
        <w:rPr>
          <w:rFonts w:ascii="Times New Roman" w:hAnsi="Times New Roman" w:cs="Times New Roman"/>
        </w:rPr>
        <w:t>е Д.</w:t>
      </w:r>
      <w:r w:rsidRPr="00CE0C5B">
        <w:rPr>
          <w:rFonts w:ascii="Times New Roman" w:hAnsi="Times New Roman" w:cs="Times New Roman"/>
          <w:spacing w:val="-1"/>
        </w:rPr>
        <w:t>И</w:t>
      </w:r>
      <w:r w:rsidRPr="00CE0C5B">
        <w:rPr>
          <w:rFonts w:ascii="Times New Roman" w:hAnsi="Times New Roman" w:cs="Times New Roman"/>
        </w:rPr>
        <w:t>.</w:t>
      </w:r>
      <w:r w:rsidRPr="00CE0C5B">
        <w:rPr>
          <w:rFonts w:ascii="Times New Roman" w:hAnsi="Times New Roman" w:cs="Times New Roman"/>
          <w:spacing w:val="-1"/>
        </w:rPr>
        <w:t> </w:t>
      </w:r>
      <w:r w:rsidRPr="00CE0C5B">
        <w:rPr>
          <w:rFonts w:ascii="Times New Roman" w:hAnsi="Times New Roman" w:cs="Times New Roman"/>
        </w:rPr>
        <w:t>Ме</w:t>
      </w:r>
      <w:r w:rsidRPr="00CE0C5B">
        <w:rPr>
          <w:rFonts w:ascii="Times New Roman" w:hAnsi="Times New Roman" w:cs="Times New Roman"/>
          <w:spacing w:val="1"/>
        </w:rPr>
        <w:t>н</w:t>
      </w:r>
      <w:r w:rsidRPr="00CE0C5B">
        <w:rPr>
          <w:rFonts w:ascii="Times New Roman" w:hAnsi="Times New Roman" w:cs="Times New Roman"/>
          <w:spacing w:val="-1"/>
        </w:rPr>
        <w:t>д</w:t>
      </w:r>
      <w:r w:rsidRPr="00CE0C5B">
        <w:rPr>
          <w:rFonts w:ascii="Times New Roman" w:hAnsi="Times New Roman" w:cs="Times New Roman"/>
        </w:rPr>
        <w:t>елее</w:t>
      </w:r>
      <w:r w:rsidRPr="00CE0C5B">
        <w:rPr>
          <w:rFonts w:ascii="Times New Roman" w:hAnsi="Times New Roman" w:cs="Times New Roman"/>
          <w:spacing w:val="-1"/>
        </w:rPr>
        <w:t>в</w:t>
      </w:r>
      <w:r w:rsidRPr="00CE0C5B">
        <w:rPr>
          <w:rFonts w:ascii="Times New Roman" w:hAnsi="Times New Roman" w:cs="Times New Roman"/>
        </w:rPr>
        <w:t>а и</w:t>
      </w:r>
      <w:r w:rsidRPr="00CE0C5B">
        <w:rPr>
          <w:rFonts w:ascii="Times New Roman" w:hAnsi="Times New Roman" w:cs="Times New Roman"/>
          <w:spacing w:val="-2"/>
        </w:rPr>
        <w:t xml:space="preserve"> </w:t>
      </w:r>
      <w:r w:rsidRPr="00CE0C5B">
        <w:rPr>
          <w:rFonts w:ascii="Times New Roman" w:hAnsi="Times New Roman" w:cs="Times New Roman"/>
          <w:spacing w:val="1"/>
        </w:rPr>
        <w:t>о</w:t>
      </w:r>
      <w:r w:rsidRPr="00CE0C5B">
        <w:rPr>
          <w:rFonts w:ascii="Times New Roman" w:hAnsi="Times New Roman" w:cs="Times New Roman"/>
          <w:spacing w:val="-2"/>
        </w:rPr>
        <w:t>с</w:t>
      </w:r>
      <w:r w:rsidRPr="00CE0C5B">
        <w:rPr>
          <w:rFonts w:ascii="Times New Roman" w:hAnsi="Times New Roman" w:cs="Times New Roman"/>
          <w:spacing w:val="1"/>
        </w:rPr>
        <w:t>об</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но</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ей ст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а</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rPr>
        <w:t>став</w:t>
      </w:r>
      <w:r w:rsidRPr="00CE0C5B">
        <w:rPr>
          <w:rFonts w:ascii="Times New Roman" w:hAnsi="Times New Roman" w:cs="Times New Roman"/>
          <w:spacing w:val="-1"/>
        </w:rPr>
        <w:t>л</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spacing w:val="-2"/>
        </w:rPr>
        <w:t>с</w:t>
      </w:r>
      <w:r w:rsidRPr="00CE0C5B">
        <w:rPr>
          <w:rFonts w:ascii="Times New Roman" w:hAnsi="Times New Roman" w:cs="Times New Roman"/>
          <w:spacing w:val="1"/>
        </w:rPr>
        <w:t>х</w:t>
      </w:r>
      <w:r w:rsidRPr="00CE0C5B">
        <w:rPr>
          <w:rFonts w:ascii="Times New Roman" w:hAnsi="Times New Roman" w:cs="Times New Roman"/>
        </w:rPr>
        <w:t>е</w:t>
      </w:r>
      <w:r w:rsidRPr="00CE0C5B">
        <w:rPr>
          <w:rFonts w:ascii="Times New Roman" w:hAnsi="Times New Roman" w:cs="Times New Roman"/>
          <w:spacing w:val="-3"/>
        </w:rPr>
        <w:t>м</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rPr>
        <w:t>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 ат</w:t>
      </w:r>
      <w:r w:rsidRPr="00CE0C5B">
        <w:rPr>
          <w:rFonts w:ascii="Times New Roman" w:hAnsi="Times New Roman" w:cs="Times New Roman"/>
          <w:spacing w:val="1"/>
        </w:rPr>
        <w:t>о</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 xml:space="preserve"> </w:t>
      </w:r>
      <w:r w:rsidRPr="00CE0C5B">
        <w:rPr>
          <w:rFonts w:ascii="Times New Roman" w:hAnsi="Times New Roman" w:cs="Times New Roman"/>
          <w:spacing w:val="1"/>
        </w:rPr>
        <w:t>п</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rPr>
        <w:t>в</w:t>
      </w:r>
      <w:r w:rsidRPr="00CE0C5B">
        <w:rPr>
          <w:rFonts w:ascii="Times New Roman" w:hAnsi="Times New Roman" w:cs="Times New Roman"/>
          <w:spacing w:val="-2"/>
        </w:rPr>
        <w:t>ы</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spacing w:val="1"/>
        </w:rPr>
        <w:t>2</w:t>
      </w:r>
      <w:r w:rsidRPr="00CE0C5B">
        <w:rPr>
          <w:rFonts w:ascii="Times New Roman" w:hAnsi="Times New Roman" w:cs="Times New Roman"/>
        </w:rPr>
        <w:t>0</w:t>
      </w:r>
      <w:r w:rsidRPr="00CE0C5B">
        <w:rPr>
          <w:rFonts w:ascii="Times New Roman" w:hAnsi="Times New Roman" w:cs="Times New Roman"/>
          <w:spacing w:val="1"/>
        </w:rPr>
        <w:t xml:space="preserve"> </w:t>
      </w:r>
      <w:r w:rsidRPr="00CE0C5B">
        <w:rPr>
          <w:rFonts w:ascii="Times New Roman" w:hAnsi="Times New Roman" w:cs="Times New Roman"/>
          <w:spacing w:val="-3"/>
        </w:rPr>
        <w:t>э</w:t>
      </w:r>
      <w:r w:rsidRPr="00CE0C5B">
        <w:rPr>
          <w:rFonts w:ascii="Times New Roman" w:hAnsi="Times New Roman" w:cs="Times New Roman"/>
          <w:spacing w:val="-1"/>
        </w:rPr>
        <w:t>л</w:t>
      </w:r>
      <w:r w:rsidRPr="00CE0C5B">
        <w:rPr>
          <w:rFonts w:ascii="Times New Roman" w:hAnsi="Times New Roman" w:cs="Times New Roman"/>
        </w:rPr>
        <w:t>еме</w:t>
      </w:r>
      <w:r w:rsidRPr="00CE0C5B">
        <w:rPr>
          <w:rFonts w:ascii="Times New Roman" w:hAnsi="Times New Roman" w:cs="Times New Roman"/>
          <w:spacing w:val="1"/>
        </w:rPr>
        <w:t>н</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rPr>
        <w:t xml:space="preserve">в </w:t>
      </w:r>
      <w:r w:rsidRPr="00CE0C5B">
        <w:rPr>
          <w:rFonts w:ascii="Times New Roman" w:hAnsi="Times New Roman" w:cs="Times New Roman"/>
          <w:spacing w:val="1"/>
        </w:rPr>
        <w:t>п</w:t>
      </w:r>
      <w:r w:rsidRPr="00CE0C5B">
        <w:rPr>
          <w:rFonts w:ascii="Times New Roman" w:hAnsi="Times New Roman" w:cs="Times New Roman"/>
        </w:rPr>
        <w:t>е</w:t>
      </w:r>
      <w:r w:rsidRPr="00CE0C5B">
        <w:rPr>
          <w:rFonts w:ascii="Times New Roman" w:hAnsi="Times New Roman" w:cs="Times New Roman"/>
          <w:spacing w:val="-1"/>
        </w:rPr>
        <w:t>ри</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и</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емы Д.</w:t>
      </w:r>
      <w:r w:rsidRPr="00CE0C5B">
        <w:rPr>
          <w:rFonts w:ascii="Times New Roman" w:hAnsi="Times New Roman" w:cs="Times New Roman"/>
          <w:spacing w:val="-1"/>
        </w:rPr>
        <w:t>И</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Ме</w:t>
      </w:r>
      <w:r w:rsidRPr="00CE0C5B">
        <w:rPr>
          <w:rFonts w:ascii="Times New Roman" w:hAnsi="Times New Roman" w:cs="Times New Roman"/>
          <w:spacing w:val="1"/>
        </w:rPr>
        <w:t>н</w:t>
      </w:r>
      <w:r w:rsidRPr="00CE0C5B">
        <w:rPr>
          <w:rFonts w:ascii="Times New Roman" w:hAnsi="Times New Roman" w:cs="Times New Roman"/>
          <w:spacing w:val="-1"/>
        </w:rPr>
        <w:t>д</w:t>
      </w:r>
      <w:r w:rsidRPr="00CE0C5B">
        <w:rPr>
          <w:rFonts w:ascii="Times New Roman" w:hAnsi="Times New Roman" w:cs="Times New Roman"/>
        </w:rPr>
        <w:t>елее</w:t>
      </w:r>
      <w:r w:rsidRPr="00CE0C5B">
        <w:rPr>
          <w:rFonts w:ascii="Times New Roman" w:hAnsi="Times New Roman" w:cs="Times New Roman"/>
          <w:spacing w:val="-1"/>
        </w:rPr>
        <w:t>в</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п</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rPr>
        <w:t>ят</w:t>
      </w:r>
      <w:r w:rsidRPr="00CE0C5B">
        <w:rPr>
          <w:rFonts w:ascii="Times New Roman" w:hAnsi="Times New Roman" w:cs="Times New Roman"/>
          <w:spacing w:val="-1"/>
        </w:rPr>
        <w:t>и</w:t>
      </w:r>
      <w:r w:rsidRPr="00CE0C5B">
        <w:rPr>
          <w:rFonts w:ascii="Times New Roman" w:hAnsi="Times New Roman" w:cs="Times New Roman"/>
          <w:spacing w:val="1"/>
        </w:rPr>
        <w:t>й</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кая</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в</w:t>
      </w:r>
      <w:r w:rsidRPr="00CE0C5B">
        <w:rPr>
          <w:rFonts w:ascii="Times New Roman" w:hAnsi="Times New Roman" w:cs="Times New Roman"/>
        </w:rPr>
        <w:t>яз</w:t>
      </w:r>
      <w:r w:rsidRPr="00CE0C5B">
        <w:rPr>
          <w:rFonts w:ascii="Times New Roman" w:hAnsi="Times New Roman" w:cs="Times New Roman"/>
          <w:spacing w:val="-1"/>
        </w:rPr>
        <w:t>ь»</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о</w:t>
      </w:r>
      <w:r w:rsidRPr="00CE0C5B">
        <w:rPr>
          <w:rFonts w:ascii="Times New Roman" w:hAnsi="Times New Roman" w:cs="Times New Roman"/>
          <w:spacing w:val="-3"/>
        </w:rPr>
        <w:t>т</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spacing w:val="1"/>
        </w:rPr>
        <w:t>ц</w:t>
      </w:r>
      <w:r w:rsidRPr="00CE0C5B">
        <w:rPr>
          <w:rFonts w:ascii="Times New Roman" w:hAnsi="Times New Roman" w:cs="Times New Roman"/>
        </w:rPr>
        <w:t>ате</w:t>
      </w:r>
      <w:r w:rsidRPr="00CE0C5B">
        <w:rPr>
          <w:rFonts w:ascii="Times New Roman" w:hAnsi="Times New Roman" w:cs="Times New Roman"/>
          <w:spacing w:val="-1"/>
        </w:rPr>
        <w:t>л</w:t>
      </w:r>
      <w:r w:rsidRPr="00CE0C5B">
        <w:rPr>
          <w:rFonts w:ascii="Times New Roman" w:hAnsi="Times New Roman" w:cs="Times New Roman"/>
          <w:spacing w:val="-3"/>
        </w:rPr>
        <w:t>ь</w:t>
      </w:r>
      <w:r w:rsidRPr="00CE0C5B">
        <w:rPr>
          <w:rFonts w:ascii="Times New Roman" w:hAnsi="Times New Roman" w:cs="Times New Roman"/>
          <w:spacing w:val="1"/>
        </w:rPr>
        <w:t>но</w:t>
      </w:r>
      <w:r w:rsidRPr="00CE0C5B">
        <w:rPr>
          <w:rFonts w:ascii="Times New Roman" w:hAnsi="Times New Roman" w:cs="Times New Roman"/>
        </w:rPr>
        <w:t>ст</w:t>
      </w:r>
      <w:r w:rsidRPr="00CE0C5B">
        <w:rPr>
          <w:rFonts w:ascii="Times New Roman" w:hAnsi="Times New Roman" w:cs="Times New Roman"/>
          <w:spacing w:val="-1"/>
        </w:rPr>
        <w:t>ь»;</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1"/>
        </w:rPr>
        <w:t>з</w:t>
      </w:r>
      <w:r w:rsidRPr="00CE0C5B">
        <w:rPr>
          <w:rFonts w:ascii="Times New Roman" w:hAnsi="Times New Roman" w:cs="Times New Roman"/>
          <w:spacing w:val="-2"/>
        </w:rPr>
        <w:t>а</w:t>
      </w:r>
      <w:r w:rsidRPr="00CE0C5B">
        <w:rPr>
          <w:rFonts w:ascii="Times New Roman" w:hAnsi="Times New Roman" w:cs="Times New Roman"/>
        </w:rPr>
        <w:t>вис</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сть ф</w:t>
      </w:r>
      <w:r w:rsidRPr="00CE0C5B">
        <w:rPr>
          <w:rFonts w:ascii="Times New Roman" w:hAnsi="Times New Roman" w:cs="Times New Roman"/>
          <w:spacing w:val="1"/>
        </w:rPr>
        <w:t>и</w:t>
      </w:r>
      <w:r w:rsidRPr="00CE0C5B">
        <w:rPr>
          <w:rFonts w:ascii="Times New Roman" w:hAnsi="Times New Roman" w:cs="Times New Roman"/>
        </w:rPr>
        <w:t>з</w:t>
      </w:r>
      <w:r w:rsidRPr="00CE0C5B">
        <w:rPr>
          <w:rFonts w:ascii="Times New Roman" w:hAnsi="Times New Roman" w:cs="Times New Roman"/>
          <w:spacing w:val="-2"/>
        </w:rPr>
        <w:t>и</w:t>
      </w:r>
      <w:r w:rsidRPr="00CE0C5B">
        <w:rPr>
          <w:rFonts w:ascii="Times New Roman" w:hAnsi="Times New Roman" w:cs="Times New Roman"/>
        </w:rPr>
        <w:t>чес</w:t>
      </w:r>
      <w:r w:rsidRPr="00CE0C5B">
        <w:rPr>
          <w:rFonts w:ascii="Times New Roman" w:hAnsi="Times New Roman" w:cs="Times New Roman"/>
          <w:spacing w:val="-1"/>
        </w:rPr>
        <w:t>ки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ств</w:t>
      </w:r>
      <w:r w:rsidRPr="00CE0C5B">
        <w:rPr>
          <w:rFonts w:ascii="Times New Roman" w:hAnsi="Times New Roman" w:cs="Times New Roman"/>
          <w:spacing w:val="-3"/>
        </w:rPr>
        <w:t xml:space="preserve"> </w:t>
      </w:r>
      <w:r w:rsidRPr="00CE0C5B">
        <w:rPr>
          <w:rFonts w:ascii="Times New Roman" w:hAnsi="Times New Roman" w:cs="Times New Roman"/>
          <w:spacing w:val="-1"/>
        </w:rPr>
        <w:t>в</w:t>
      </w:r>
      <w:r w:rsidRPr="00CE0C5B">
        <w:rPr>
          <w:rFonts w:ascii="Times New Roman" w:hAnsi="Times New Roman" w:cs="Times New Roman"/>
        </w:rPr>
        <w:t>еществ</w:t>
      </w:r>
      <w:r w:rsidRPr="00CE0C5B">
        <w:rPr>
          <w:rFonts w:ascii="Times New Roman" w:hAnsi="Times New Roman" w:cs="Times New Roman"/>
          <w:spacing w:val="-1"/>
        </w:rPr>
        <w:t xml:space="preserve"> </w:t>
      </w:r>
      <w:r w:rsidRPr="00CE0C5B">
        <w:rPr>
          <w:rFonts w:ascii="Times New Roman" w:hAnsi="Times New Roman" w:cs="Times New Roman"/>
          <w:spacing w:val="1"/>
        </w:rPr>
        <w:t>о</w:t>
      </w:r>
      <w:r w:rsidRPr="00CE0C5B">
        <w:rPr>
          <w:rFonts w:ascii="Times New Roman" w:hAnsi="Times New Roman" w:cs="Times New Roman"/>
        </w:rPr>
        <w:t>т ти</w:t>
      </w:r>
      <w:r w:rsidRPr="00CE0C5B">
        <w:rPr>
          <w:rFonts w:ascii="Times New Roman" w:hAnsi="Times New Roman" w:cs="Times New Roman"/>
          <w:spacing w:val="1"/>
        </w:rPr>
        <w:t>п</w:t>
      </w:r>
      <w:r w:rsidRPr="00CE0C5B">
        <w:rPr>
          <w:rFonts w:ascii="Times New Roman" w:hAnsi="Times New Roman" w:cs="Times New Roman"/>
        </w:rPr>
        <w:t xml:space="preserve">а </w:t>
      </w:r>
      <w:r w:rsidRPr="00CE0C5B">
        <w:rPr>
          <w:rFonts w:ascii="Times New Roman" w:hAnsi="Times New Roman" w:cs="Times New Roman"/>
          <w:spacing w:val="-3"/>
        </w:rPr>
        <w:t>к</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ста</w:t>
      </w:r>
      <w:r w:rsidRPr="00CE0C5B">
        <w:rPr>
          <w:rFonts w:ascii="Times New Roman" w:hAnsi="Times New Roman" w:cs="Times New Roman"/>
          <w:spacing w:val="-1"/>
        </w:rPr>
        <w:t>лли</w:t>
      </w:r>
      <w:r w:rsidRPr="00CE0C5B">
        <w:rPr>
          <w:rFonts w:ascii="Times New Roman" w:hAnsi="Times New Roman" w:cs="Times New Roman"/>
        </w:rPr>
        <w:t>чес</w:t>
      </w:r>
      <w:r w:rsidRPr="00CE0C5B">
        <w:rPr>
          <w:rFonts w:ascii="Times New Roman" w:hAnsi="Times New Roman" w:cs="Times New Roman"/>
          <w:spacing w:val="-1"/>
        </w:rPr>
        <w:t>к</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2"/>
        </w:rPr>
        <w:t xml:space="preserve"> </w:t>
      </w:r>
      <w:r w:rsidRPr="00CE0C5B">
        <w:rPr>
          <w:rFonts w:ascii="Times New Roman" w:hAnsi="Times New Roman" w:cs="Times New Roman"/>
          <w:spacing w:val="1"/>
        </w:rPr>
        <w:t>р</w:t>
      </w:r>
      <w:r w:rsidRPr="00CE0C5B">
        <w:rPr>
          <w:rFonts w:ascii="Times New Roman" w:hAnsi="Times New Roman" w:cs="Times New Roman"/>
        </w:rPr>
        <w:t>еше</w:t>
      </w:r>
      <w:r w:rsidRPr="00CE0C5B">
        <w:rPr>
          <w:rFonts w:ascii="Times New Roman" w:hAnsi="Times New Roman" w:cs="Times New Roman"/>
          <w:spacing w:val="-3"/>
        </w:rPr>
        <w:t>т</w:t>
      </w:r>
      <w:r w:rsidRPr="00CE0C5B">
        <w:rPr>
          <w:rFonts w:ascii="Times New Roman" w:hAnsi="Times New Roman" w:cs="Times New Roman"/>
        </w:rPr>
        <w:t>ки;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ви</w:t>
      </w:r>
      <w:r w:rsidRPr="00CE0C5B">
        <w:rPr>
          <w:rFonts w:ascii="Times New Roman" w:hAnsi="Times New Roman" w:cs="Times New Roman"/>
        </w:rPr>
        <w:t>д</w:t>
      </w:r>
      <w:r w:rsidRPr="00CE0C5B">
        <w:rPr>
          <w:rFonts w:ascii="Times New Roman" w:hAnsi="Times New Roman" w:cs="Times New Roman"/>
          <w:spacing w:val="1"/>
        </w:rPr>
        <w:t xml:space="preserve"> </w:t>
      </w:r>
      <w:r w:rsidRPr="00CE0C5B">
        <w:rPr>
          <w:rFonts w:ascii="Times New Roman" w:hAnsi="Times New Roman" w:cs="Times New Roman"/>
          <w:spacing w:val="-2"/>
        </w:rPr>
        <w:t>х</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о</w:t>
      </w:r>
      <w:r w:rsidRPr="00CE0C5B">
        <w:rPr>
          <w:rFonts w:ascii="Times New Roman" w:hAnsi="Times New Roman" w:cs="Times New Roman"/>
        </w:rPr>
        <w:t>й связи в</w:t>
      </w:r>
      <w:r w:rsidRPr="00CE0C5B">
        <w:rPr>
          <w:rFonts w:ascii="Times New Roman" w:hAnsi="Times New Roman" w:cs="Times New Roman"/>
          <w:spacing w:val="-1"/>
        </w:rPr>
        <w:t xml:space="preserve"> н</w:t>
      </w:r>
      <w:r w:rsidRPr="00CE0C5B">
        <w:rPr>
          <w:rFonts w:ascii="Times New Roman" w:hAnsi="Times New Roman" w:cs="Times New Roman"/>
          <w:spacing w:val="-2"/>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rPr>
        <w:t>г</w:t>
      </w:r>
      <w:r w:rsidRPr="00CE0C5B">
        <w:rPr>
          <w:rFonts w:ascii="Times New Roman" w:hAnsi="Times New Roman" w:cs="Times New Roman"/>
          <w:spacing w:val="-2"/>
        </w:rPr>
        <w:t>а</w:t>
      </w:r>
      <w:r w:rsidRPr="00CE0C5B">
        <w:rPr>
          <w:rFonts w:ascii="Times New Roman" w:hAnsi="Times New Roman" w:cs="Times New Roman"/>
          <w:spacing w:val="1"/>
        </w:rPr>
        <w:t>ни</w:t>
      </w:r>
      <w:r w:rsidRPr="00CE0C5B">
        <w:rPr>
          <w:rFonts w:ascii="Times New Roman" w:hAnsi="Times New Roman" w:cs="Times New Roman"/>
          <w:spacing w:val="-2"/>
        </w:rPr>
        <w:t>ч</w:t>
      </w:r>
      <w:r w:rsidRPr="00CE0C5B">
        <w:rPr>
          <w:rFonts w:ascii="Times New Roman" w:hAnsi="Times New Roman" w:cs="Times New Roman"/>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х с</w:t>
      </w:r>
      <w:r w:rsidRPr="00CE0C5B">
        <w:rPr>
          <w:rFonts w:ascii="Times New Roman" w:hAnsi="Times New Roman" w:cs="Times New Roman"/>
          <w:spacing w:val="1"/>
        </w:rPr>
        <w:t>о</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ях;</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-и</w:t>
      </w:r>
      <w:r w:rsidRPr="00CE0C5B">
        <w:rPr>
          <w:rFonts w:ascii="Times New Roman" w:hAnsi="Times New Roman" w:cs="Times New Roman"/>
        </w:rPr>
        <w:t>зобра</w:t>
      </w:r>
      <w:r w:rsidRPr="00CE0C5B">
        <w:rPr>
          <w:rFonts w:ascii="Times New Roman" w:hAnsi="Times New Roman" w:cs="Times New Roman"/>
          <w:spacing w:val="1"/>
        </w:rPr>
        <w:t>ж</w:t>
      </w:r>
      <w:r w:rsidRPr="00CE0C5B">
        <w:rPr>
          <w:rFonts w:ascii="Times New Roman" w:hAnsi="Times New Roman" w:cs="Times New Roman"/>
        </w:rPr>
        <w:t>ать схемы строения молекул</w:t>
      </w:r>
      <w:r w:rsidRPr="00CE0C5B">
        <w:rPr>
          <w:rFonts w:ascii="Times New Roman" w:hAnsi="Times New Roman" w:cs="Times New Roman"/>
          <w:spacing w:val="1"/>
        </w:rPr>
        <w:t xml:space="preserve"> </w:t>
      </w:r>
      <w:r w:rsidRPr="00CE0C5B">
        <w:rPr>
          <w:rFonts w:ascii="Times New Roman" w:hAnsi="Times New Roman" w:cs="Times New Roman"/>
          <w:spacing w:val="-1"/>
        </w:rPr>
        <w:t>в</w:t>
      </w:r>
      <w:r w:rsidRPr="00CE0C5B">
        <w:rPr>
          <w:rFonts w:ascii="Times New Roman" w:hAnsi="Times New Roman" w:cs="Times New Roman"/>
        </w:rPr>
        <w:t>еществ,</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б</w:t>
      </w:r>
      <w:r w:rsidRPr="00CE0C5B">
        <w:rPr>
          <w:rFonts w:ascii="Times New Roman" w:hAnsi="Times New Roman" w:cs="Times New Roman"/>
          <w:spacing w:val="-1"/>
        </w:rPr>
        <w:t>р</w:t>
      </w:r>
      <w:r w:rsidRPr="00CE0C5B">
        <w:rPr>
          <w:rFonts w:ascii="Times New Roman" w:hAnsi="Times New Roman" w:cs="Times New Roman"/>
        </w:rPr>
        <w:t>азов</w:t>
      </w:r>
      <w:r w:rsidRPr="00CE0C5B">
        <w:rPr>
          <w:rFonts w:ascii="Times New Roman" w:hAnsi="Times New Roman" w:cs="Times New Roman"/>
          <w:spacing w:val="-2"/>
        </w:rPr>
        <w:t>а</w:t>
      </w:r>
      <w:r w:rsidRPr="00CE0C5B">
        <w:rPr>
          <w:rFonts w:ascii="Times New Roman" w:hAnsi="Times New Roman" w:cs="Times New Roman"/>
          <w:spacing w:val="1"/>
        </w:rPr>
        <w:t>н</w:t>
      </w:r>
      <w:r w:rsidRPr="00CE0C5B">
        <w:rPr>
          <w:rFonts w:ascii="Times New Roman" w:hAnsi="Times New Roman" w:cs="Times New Roman"/>
          <w:spacing w:val="-1"/>
        </w:rPr>
        <w:t>ны</w:t>
      </w:r>
      <w:r w:rsidRPr="00CE0C5B">
        <w:rPr>
          <w:rFonts w:ascii="Times New Roman" w:hAnsi="Times New Roman" w:cs="Times New Roman"/>
        </w:rPr>
        <w:t xml:space="preserve">х разными видами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х с</w:t>
      </w:r>
      <w:r w:rsidRPr="00CE0C5B">
        <w:rPr>
          <w:rFonts w:ascii="Times New Roman" w:hAnsi="Times New Roman" w:cs="Times New Roman"/>
          <w:spacing w:val="-3"/>
        </w:rPr>
        <w:t>в</w:t>
      </w:r>
      <w:r w:rsidRPr="00CE0C5B">
        <w:rPr>
          <w:rFonts w:ascii="Times New Roman" w:hAnsi="Times New Roman" w:cs="Times New Roman"/>
        </w:rPr>
        <w:t>яз</w:t>
      </w:r>
      <w:r w:rsidRPr="00CE0C5B">
        <w:rPr>
          <w:rFonts w:ascii="Times New Roman" w:hAnsi="Times New Roman" w:cs="Times New Roman"/>
          <w:spacing w:val="-2"/>
        </w:rPr>
        <w:t>ей;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п</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rPr>
        <w:t>ят</w:t>
      </w:r>
      <w:r w:rsidRPr="00CE0C5B">
        <w:rPr>
          <w:rFonts w:ascii="Times New Roman" w:hAnsi="Times New Roman" w:cs="Times New Roman"/>
          <w:spacing w:val="-1"/>
        </w:rPr>
        <w:t>и</w:t>
      </w:r>
      <w:r w:rsidRPr="00CE0C5B">
        <w:rPr>
          <w:rFonts w:ascii="Times New Roman" w:hAnsi="Times New Roman" w:cs="Times New Roman"/>
        </w:rPr>
        <w:t xml:space="preserve">й </w:t>
      </w:r>
      <w:r w:rsidRPr="00CE0C5B">
        <w:rPr>
          <w:rFonts w:ascii="Times New Roman" w:hAnsi="Times New Roman" w:cs="Times New Roman"/>
          <w:spacing w:val="-1"/>
        </w:rPr>
        <w:t>«</w:t>
      </w:r>
      <w:r w:rsidRPr="00CE0C5B">
        <w:rPr>
          <w:rFonts w:ascii="Times New Roman" w:hAnsi="Times New Roman" w:cs="Times New Roman"/>
          <w:spacing w:val="1"/>
        </w:rPr>
        <w:t>ион</w:t>
      </w:r>
      <w:r w:rsidRPr="00CE0C5B">
        <w:rPr>
          <w:rFonts w:ascii="Times New Roman" w:hAnsi="Times New Roman" w:cs="Times New Roman"/>
          <w:spacing w:val="-1"/>
        </w:rPr>
        <w:t>»</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ка</w:t>
      </w:r>
      <w:r w:rsidRPr="00CE0C5B">
        <w:rPr>
          <w:rFonts w:ascii="Times New Roman" w:hAnsi="Times New Roman" w:cs="Times New Roman"/>
          <w:spacing w:val="-2"/>
        </w:rPr>
        <w:t>т</w:t>
      </w:r>
      <w:r w:rsidRPr="00CE0C5B">
        <w:rPr>
          <w:rFonts w:ascii="Times New Roman" w:hAnsi="Times New Roman" w:cs="Times New Roman"/>
          <w:spacing w:val="1"/>
        </w:rPr>
        <w:t>и</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spacing w:val="-1"/>
        </w:rPr>
        <w:t>»</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spacing w:val="1"/>
        </w:rPr>
        <w:t>он</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ро</w:t>
      </w:r>
      <w:r w:rsidRPr="00CE0C5B">
        <w:rPr>
          <w:rFonts w:ascii="Times New Roman" w:hAnsi="Times New Roman" w:cs="Times New Roman"/>
          <w:spacing w:val="-3"/>
        </w:rPr>
        <w:t>л</w:t>
      </w:r>
      <w:r w:rsidRPr="00CE0C5B">
        <w:rPr>
          <w:rFonts w:ascii="Times New Roman" w:hAnsi="Times New Roman" w:cs="Times New Roman"/>
          <w:spacing w:val="1"/>
        </w:rPr>
        <w:t>и</w:t>
      </w:r>
      <w:r w:rsidRPr="00CE0C5B">
        <w:rPr>
          <w:rFonts w:ascii="Times New Roman" w:hAnsi="Times New Roman" w:cs="Times New Roman"/>
        </w:rPr>
        <w:t>ты»,</w:t>
      </w:r>
      <w:r w:rsidRPr="00CE0C5B">
        <w:rPr>
          <w:rFonts w:ascii="Times New Roman" w:hAnsi="Times New Roman" w:cs="Times New Roman"/>
          <w:spacing w:val="-1"/>
        </w:rPr>
        <w:t xml:space="preserve"> </w:t>
      </w:r>
      <w:r w:rsidRPr="00CE0C5B">
        <w:rPr>
          <w:rFonts w:ascii="Times New Roman" w:hAnsi="Times New Roman" w:cs="Times New Roman"/>
          <w:spacing w:val="-2"/>
        </w:rPr>
        <w:t>«</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rPr>
        <w:t>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spacing w:val="-3"/>
        </w:rPr>
        <w:t>т</w:t>
      </w:r>
      <w:r w:rsidRPr="00CE0C5B">
        <w:rPr>
          <w:rFonts w:ascii="Times New Roman" w:hAnsi="Times New Roman" w:cs="Times New Roman"/>
          <w:spacing w:val="1"/>
        </w:rPr>
        <w:t>ы</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ро</w:t>
      </w:r>
      <w:r w:rsidRPr="00CE0C5B">
        <w:rPr>
          <w:rFonts w:ascii="Times New Roman" w:hAnsi="Times New Roman" w:cs="Times New Roman"/>
          <w:spacing w:val="-3"/>
        </w:rPr>
        <w:t>л</w:t>
      </w:r>
      <w:r w:rsidRPr="00CE0C5B">
        <w:rPr>
          <w:rFonts w:ascii="Times New Roman" w:hAnsi="Times New Roman" w:cs="Times New Roman"/>
          <w:spacing w:val="1"/>
        </w:rPr>
        <w:t>и</w:t>
      </w:r>
      <w:r w:rsidRPr="00CE0C5B">
        <w:rPr>
          <w:rFonts w:ascii="Times New Roman" w:hAnsi="Times New Roman" w:cs="Times New Roman"/>
        </w:rPr>
        <w:t>ти</w:t>
      </w:r>
      <w:r w:rsidRPr="00CE0C5B">
        <w:rPr>
          <w:rFonts w:ascii="Times New Roman" w:hAnsi="Times New Roman" w:cs="Times New Roman"/>
          <w:spacing w:val="-1"/>
        </w:rPr>
        <w:t>ч</w:t>
      </w:r>
      <w:r w:rsidRPr="00CE0C5B">
        <w:rPr>
          <w:rFonts w:ascii="Times New Roman" w:hAnsi="Times New Roman" w:cs="Times New Roman"/>
        </w:rPr>
        <w:t>еск</w:t>
      </w:r>
      <w:r w:rsidRPr="00CE0C5B">
        <w:rPr>
          <w:rFonts w:ascii="Times New Roman" w:hAnsi="Times New Roman" w:cs="Times New Roman"/>
          <w:spacing w:val="-2"/>
        </w:rPr>
        <w:t>а</w:t>
      </w:r>
      <w:r w:rsidRPr="00CE0C5B">
        <w:rPr>
          <w:rFonts w:ascii="Times New Roman" w:hAnsi="Times New Roman" w:cs="Times New Roman"/>
        </w:rPr>
        <w:t xml:space="preserve">я </w:t>
      </w:r>
      <w:r w:rsidRPr="00CE0C5B">
        <w:rPr>
          <w:rFonts w:ascii="Times New Roman" w:hAnsi="Times New Roman" w:cs="Times New Roman"/>
          <w:spacing w:val="1"/>
        </w:rPr>
        <w:t>ди</w:t>
      </w:r>
      <w:r w:rsidRPr="00CE0C5B">
        <w:rPr>
          <w:rFonts w:ascii="Times New Roman" w:hAnsi="Times New Roman" w:cs="Times New Roman"/>
          <w:spacing w:val="-2"/>
        </w:rPr>
        <w:t>с</w:t>
      </w: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а</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1"/>
        </w:rPr>
        <w:t xml:space="preserve"> </w:t>
      </w:r>
      <w:r w:rsidRPr="00CE0C5B">
        <w:rPr>
          <w:rFonts w:ascii="Times New Roman" w:hAnsi="Times New Roman" w:cs="Times New Roman"/>
          <w:spacing w:val="-2"/>
        </w:rPr>
        <w:t>«</w:t>
      </w:r>
      <w:r w:rsidRPr="00CE0C5B">
        <w:rPr>
          <w:rFonts w:ascii="Times New Roman" w:hAnsi="Times New Roman" w:cs="Times New Roman"/>
          <w:spacing w:val="1"/>
        </w:rPr>
        <w:t>о</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слите</w:t>
      </w:r>
      <w:r w:rsidRPr="00CE0C5B">
        <w:rPr>
          <w:rFonts w:ascii="Times New Roman" w:hAnsi="Times New Roman" w:cs="Times New Roman"/>
          <w:spacing w:val="-1"/>
        </w:rPr>
        <w:t>ль»</w:t>
      </w:r>
      <w:r w:rsidRPr="00CE0C5B">
        <w:rPr>
          <w:rFonts w:ascii="Times New Roman" w:hAnsi="Times New Roman" w:cs="Times New Roman"/>
        </w:rPr>
        <w:t xml:space="preserve">, «степень окисления» </w:t>
      </w:r>
      <w:r w:rsidRPr="00CE0C5B">
        <w:rPr>
          <w:rFonts w:ascii="Times New Roman" w:hAnsi="Times New Roman" w:cs="Times New Roman"/>
          <w:spacing w:val="-1"/>
        </w:rPr>
        <w:t>«</w:t>
      </w:r>
      <w:r w:rsidRPr="00CE0C5B">
        <w:rPr>
          <w:rFonts w:ascii="Times New Roman" w:hAnsi="Times New Roman" w:cs="Times New Roman"/>
        </w:rPr>
        <w:t>вос</w:t>
      </w:r>
      <w:r w:rsidRPr="00CE0C5B">
        <w:rPr>
          <w:rFonts w:ascii="Times New Roman" w:hAnsi="Times New Roman" w:cs="Times New Roman"/>
          <w:spacing w:val="1"/>
        </w:rPr>
        <w:t>с</w:t>
      </w:r>
      <w:r w:rsidRPr="00CE0C5B">
        <w:rPr>
          <w:rFonts w:ascii="Times New Roman" w:hAnsi="Times New Roman" w:cs="Times New Roman"/>
        </w:rPr>
        <w:t>та</w:t>
      </w:r>
      <w:r w:rsidRPr="00CE0C5B">
        <w:rPr>
          <w:rFonts w:ascii="Times New Roman" w:hAnsi="Times New Roman" w:cs="Times New Roman"/>
          <w:spacing w:val="-2"/>
        </w:rPr>
        <w:t>н</w:t>
      </w:r>
      <w:r w:rsidRPr="00CE0C5B">
        <w:rPr>
          <w:rFonts w:ascii="Times New Roman" w:hAnsi="Times New Roman" w:cs="Times New Roman"/>
          <w:spacing w:val="1"/>
        </w:rPr>
        <w:t>о</w:t>
      </w:r>
      <w:r w:rsidRPr="00CE0C5B">
        <w:rPr>
          <w:rFonts w:ascii="Times New Roman" w:hAnsi="Times New Roman" w:cs="Times New Roman"/>
          <w:spacing w:val="-3"/>
        </w:rPr>
        <w:t>в</w:t>
      </w:r>
      <w:r w:rsidRPr="00CE0C5B">
        <w:rPr>
          <w:rFonts w:ascii="Times New Roman" w:hAnsi="Times New Roman" w:cs="Times New Roman"/>
          <w:spacing w:val="1"/>
        </w:rPr>
        <w:t>и</w:t>
      </w:r>
      <w:r w:rsidRPr="00CE0C5B">
        <w:rPr>
          <w:rFonts w:ascii="Times New Roman" w:hAnsi="Times New Roman" w:cs="Times New Roman"/>
        </w:rPr>
        <w:t>те</w:t>
      </w:r>
      <w:r w:rsidRPr="00CE0C5B">
        <w:rPr>
          <w:rFonts w:ascii="Times New Roman" w:hAnsi="Times New Roman" w:cs="Times New Roman"/>
          <w:spacing w:val="-1"/>
        </w:rPr>
        <w:t>ль»</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spacing w:val="1"/>
        </w:rPr>
        <w:t>«о</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сле</w:t>
      </w:r>
      <w:r w:rsidRPr="00CE0C5B">
        <w:rPr>
          <w:rFonts w:ascii="Times New Roman" w:hAnsi="Times New Roman" w:cs="Times New Roman"/>
          <w:spacing w:val="-2"/>
        </w:rPr>
        <w:t>н</w:t>
      </w:r>
      <w:r w:rsidRPr="00CE0C5B">
        <w:rPr>
          <w:rFonts w:ascii="Times New Roman" w:hAnsi="Times New Roman" w:cs="Times New Roman"/>
          <w:spacing w:val="1"/>
        </w:rPr>
        <w:t>и</w:t>
      </w:r>
      <w:r w:rsidRPr="00CE0C5B">
        <w:rPr>
          <w:rFonts w:ascii="Times New Roman" w:hAnsi="Times New Roman" w:cs="Times New Roman"/>
        </w:rPr>
        <w:t>е</w:t>
      </w:r>
      <w:r w:rsidRPr="00CE0C5B">
        <w:rPr>
          <w:rFonts w:ascii="Times New Roman" w:hAnsi="Times New Roman" w:cs="Times New Roman"/>
          <w:spacing w:val="-1"/>
        </w:rPr>
        <w:t>»</w:t>
      </w:r>
      <w:r w:rsidRPr="00CE0C5B">
        <w:rPr>
          <w:rFonts w:ascii="Times New Roman" w:hAnsi="Times New Roman" w:cs="Times New Roman"/>
        </w:rPr>
        <w:t xml:space="preserve">, </w:t>
      </w:r>
      <w:r w:rsidRPr="00CE0C5B">
        <w:rPr>
          <w:rFonts w:ascii="Times New Roman" w:hAnsi="Times New Roman" w:cs="Times New Roman"/>
          <w:spacing w:val="-1"/>
        </w:rPr>
        <w:t>«</w:t>
      </w:r>
      <w:r w:rsidRPr="00CE0C5B">
        <w:rPr>
          <w:rFonts w:ascii="Times New Roman" w:hAnsi="Times New Roman" w:cs="Times New Roman"/>
        </w:rPr>
        <w:t>вос</w:t>
      </w:r>
      <w:r w:rsidRPr="00CE0C5B">
        <w:rPr>
          <w:rFonts w:ascii="Times New Roman" w:hAnsi="Times New Roman" w:cs="Times New Roman"/>
          <w:spacing w:val="1"/>
        </w:rPr>
        <w:t>с</w:t>
      </w:r>
      <w:r w:rsidRPr="00CE0C5B">
        <w:rPr>
          <w:rFonts w:ascii="Times New Roman" w:hAnsi="Times New Roman" w:cs="Times New Roman"/>
        </w:rPr>
        <w:t>та</w:t>
      </w:r>
      <w:r w:rsidRPr="00CE0C5B">
        <w:rPr>
          <w:rFonts w:ascii="Times New Roman" w:hAnsi="Times New Roman" w:cs="Times New Roman"/>
          <w:spacing w:val="-2"/>
        </w:rPr>
        <w:t>н</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1"/>
        </w:rPr>
        <w:t>л</w:t>
      </w:r>
      <w:r w:rsidRPr="00CE0C5B">
        <w:rPr>
          <w:rFonts w:ascii="Times New Roman" w:hAnsi="Times New Roman" w:cs="Times New Roman"/>
          <w:spacing w:val="-2"/>
        </w:rPr>
        <w:t>е</w:t>
      </w:r>
      <w:r w:rsidRPr="00CE0C5B">
        <w:rPr>
          <w:rFonts w:ascii="Times New Roman" w:hAnsi="Times New Roman" w:cs="Times New Roman"/>
          <w:spacing w:val="1"/>
        </w:rPr>
        <w:t>ни</w:t>
      </w:r>
      <w:r w:rsidRPr="00CE0C5B">
        <w:rPr>
          <w:rFonts w:ascii="Times New Roman" w:hAnsi="Times New Roman" w:cs="Times New Roman"/>
        </w:rPr>
        <w:t>е»;</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w:t>
      </w:r>
      <w:r w:rsidRPr="00CE0C5B">
        <w:rPr>
          <w:rFonts w:ascii="Times New Roman" w:hAnsi="Times New Roman" w:cs="Times New Roman"/>
        </w:rPr>
        <w:t>ст</w:t>
      </w:r>
      <w:r w:rsidRPr="00CE0C5B">
        <w:rPr>
          <w:rFonts w:ascii="Times New Roman" w:hAnsi="Times New Roman" w:cs="Times New Roman"/>
          <w:spacing w:val="-3"/>
        </w:rPr>
        <w:t>е</w:t>
      </w:r>
      <w:r w:rsidRPr="00CE0C5B">
        <w:rPr>
          <w:rFonts w:ascii="Times New Roman" w:hAnsi="Times New Roman" w:cs="Times New Roman"/>
          <w:spacing w:val="1"/>
        </w:rPr>
        <w:t>п</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rPr>
        <w:t>ь о</w:t>
      </w:r>
      <w:r w:rsidRPr="00CE0C5B">
        <w:rPr>
          <w:rFonts w:ascii="Times New Roman" w:hAnsi="Times New Roman" w:cs="Times New Roman"/>
          <w:spacing w:val="1"/>
        </w:rPr>
        <w:t>к</w:t>
      </w:r>
      <w:r w:rsidRPr="00CE0C5B">
        <w:rPr>
          <w:rFonts w:ascii="Times New Roman" w:hAnsi="Times New Roman" w:cs="Times New Roman"/>
          <w:spacing w:val="-1"/>
        </w:rPr>
        <w:t>и</w:t>
      </w:r>
      <w:r w:rsidRPr="00CE0C5B">
        <w:rPr>
          <w:rFonts w:ascii="Times New Roman" w:hAnsi="Times New Roman" w:cs="Times New Roman"/>
        </w:rPr>
        <w:t>сле</w:t>
      </w:r>
      <w:r w:rsidRPr="00CE0C5B">
        <w:rPr>
          <w:rFonts w:ascii="Times New Roman" w:hAnsi="Times New Roman" w:cs="Times New Roman"/>
          <w:spacing w:val="-2"/>
        </w:rPr>
        <w:t>н</w:t>
      </w:r>
      <w:r w:rsidRPr="00CE0C5B">
        <w:rPr>
          <w:rFonts w:ascii="Times New Roman" w:hAnsi="Times New Roman" w:cs="Times New Roman"/>
          <w:spacing w:val="1"/>
        </w:rPr>
        <w:t>и</w:t>
      </w:r>
      <w:r w:rsidRPr="00CE0C5B">
        <w:rPr>
          <w:rFonts w:ascii="Times New Roman" w:hAnsi="Times New Roman" w:cs="Times New Roman"/>
        </w:rPr>
        <w:t>я ат</w:t>
      </w:r>
      <w:r w:rsidRPr="00CE0C5B">
        <w:rPr>
          <w:rFonts w:ascii="Times New Roman" w:hAnsi="Times New Roman" w:cs="Times New Roman"/>
          <w:spacing w:val="1"/>
        </w:rPr>
        <w:t>о</w:t>
      </w:r>
      <w:r w:rsidRPr="00CE0C5B">
        <w:rPr>
          <w:rFonts w:ascii="Times New Roman" w:hAnsi="Times New Roman" w:cs="Times New Roman"/>
        </w:rPr>
        <w:t xml:space="preserve">ма </w:t>
      </w:r>
      <w:r w:rsidRPr="00CE0C5B">
        <w:rPr>
          <w:rFonts w:ascii="Times New Roman" w:hAnsi="Times New Roman" w:cs="Times New Roman"/>
          <w:spacing w:val="-1"/>
        </w:rPr>
        <w:t>эл</w:t>
      </w:r>
      <w:r w:rsidRPr="00CE0C5B">
        <w:rPr>
          <w:rFonts w:ascii="Times New Roman" w:hAnsi="Times New Roman" w:cs="Times New Roman"/>
        </w:rPr>
        <w:t>ем</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rPr>
        <w:t>та в</w:t>
      </w:r>
      <w:r w:rsidRPr="00CE0C5B">
        <w:rPr>
          <w:rFonts w:ascii="Times New Roman" w:hAnsi="Times New Roman" w:cs="Times New Roman"/>
          <w:spacing w:val="-1"/>
        </w:rPr>
        <w:t xml:space="preserve"> </w:t>
      </w:r>
      <w:r w:rsidRPr="00CE0C5B">
        <w:rPr>
          <w:rFonts w:ascii="Times New Roman" w:hAnsi="Times New Roman" w:cs="Times New Roman"/>
          <w:spacing w:val="-3"/>
        </w:rPr>
        <w:t>с</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2"/>
        </w:rPr>
        <w:t>к</w:t>
      </w:r>
      <w:r w:rsidRPr="00CE0C5B">
        <w:rPr>
          <w:rFonts w:ascii="Times New Roman" w:hAnsi="Times New Roman" w:cs="Times New Roman"/>
          <w:spacing w:val="1"/>
        </w:rPr>
        <w:t>ры</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м</w:t>
      </w:r>
      <w:r w:rsidRPr="00CE0C5B">
        <w:rPr>
          <w:rFonts w:ascii="Times New Roman" w:hAnsi="Times New Roman" w:cs="Times New Roman"/>
          <w:spacing w:val="1"/>
        </w:rPr>
        <w:t>ы</w:t>
      </w:r>
      <w:r w:rsidRPr="00CE0C5B">
        <w:rPr>
          <w:rFonts w:ascii="Times New Roman" w:hAnsi="Times New Roman" w:cs="Times New Roman"/>
        </w:rPr>
        <w:t>сл</w:t>
      </w:r>
      <w:r w:rsidRPr="00CE0C5B">
        <w:rPr>
          <w:rFonts w:ascii="Times New Roman" w:hAnsi="Times New Roman" w:cs="Times New Roman"/>
          <w:spacing w:val="-1"/>
        </w:rPr>
        <w:t xml:space="preserve"> </w:t>
      </w:r>
      <w:r w:rsidRPr="00CE0C5B">
        <w:rPr>
          <w:rFonts w:ascii="Times New Roman" w:hAnsi="Times New Roman" w:cs="Times New Roman"/>
          <w:spacing w:val="-3"/>
        </w:rPr>
        <w:t>т</w:t>
      </w:r>
      <w:r w:rsidRPr="00CE0C5B">
        <w:rPr>
          <w:rFonts w:ascii="Times New Roman" w:hAnsi="Times New Roman" w:cs="Times New Roman"/>
        </w:rPr>
        <w:t>е</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и 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rPr>
        <w:t>т</w:t>
      </w:r>
      <w:r w:rsidRPr="00CE0C5B">
        <w:rPr>
          <w:rFonts w:ascii="Times New Roman" w:hAnsi="Times New Roman" w:cs="Times New Roman"/>
          <w:spacing w:val="-2"/>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2"/>
        </w:rPr>
        <w:t xml:space="preserve"> </w:t>
      </w:r>
      <w:r w:rsidRPr="00CE0C5B">
        <w:rPr>
          <w:rFonts w:ascii="Times New Roman" w:hAnsi="Times New Roman" w:cs="Times New Roman"/>
          <w:spacing w:val="1"/>
        </w:rPr>
        <w:t>ди</w:t>
      </w:r>
      <w:r w:rsidRPr="00CE0C5B">
        <w:rPr>
          <w:rFonts w:ascii="Times New Roman" w:hAnsi="Times New Roman" w:cs="Times New Roman"/>
          <w:spacing w:val="-2"/>
        </w:rPr>
        <w:t>с</w:t>
      </w: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а</w:t>
      </w:r>
      <w:r w:rsidRPr="00CE0C5B">
        <w:rPr>
          <w:rFonts w:ascii="Times New Roman" w:hAnsi="Times New Roman" w:cs="Times New Roman"/>
          <w:spacing w:val="-1"/>
        </w:rPr>
        <w:t>ц</w:t>
      </w:r>
      <w:r w:rsidRPr="00CE0C5B">
        <w:rPr>
          <w:rFonts w:ascii="Times New Roman" w:hAnsi="Times New Roman" w:cs="Times New Roman"/>
          <w:spacing w:val="1"/>
        </w:rPr>
        <w:t>ии</w:t>
      </w:r>
      <w:r w:rsidRPr="00CE0C5B">
        <w:rPr>
          <w:rFonts w:ascii="Times New Roman" w:hAnsi="Times New Roman" w:cs="Times New Roman"/>
        </w:rPr>
        <w:t>;</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-составлять уравнения электролитической диссоциации кислот, щелочей, солей;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б</w:t>
      </w:r>
      <w:r w:rsidRPr="00CE0C5B">
        <w:rPr>
          <w:rFonts w:ascii="Times New Roman" w:hAnsi="Times New Roman" w:cs="Times New Roman"/>
          <w:spacing w:val="-1"/>
        </w:rPr>
        <w:t>ъ</w:t>
      </w:r>
      <w:r w:rsidRPr="00CE0C5B">
        <w:rPr>
          <w:rFonts w:ascii="Times New Roman" w:hAnsi="Times New Roman" w:cs="Times New Roman"/>
        </w:rPr>
        <w:t>яс</w:t>
      </w:r>
      <w:r w:rsidRPr="00CE0C5B">
        <w:rPr>
          <w:rFonts w:ascii="Times New Roman" w:hAnsi="Times New Roman" w:cs="Times New Roman"/>
          <w:spacing w:val="1"/>
        </w:rPr>
        <w:t>н</w:t>
      </w:r>
      <w:r w:rsidRPr="00CE0C5B">
        <w:rPr>
          <w:rFonts w:ascii="Times New Roman" w:hAnsi="Times New Roman" w:cs="Times New Roman"/>
        </w:rPr>
        <w:t>ять</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2"/>
        </w:rPr>
        <w:t>у</w:t>
      </w:r>
      <w:r w:rsidRPr="00CE0C5B">
        <w:rPr>
          <w:rFonts w:ascii="Times New Roman" w:hAnsi="Times New Roman" w:cs="Times New Roman"/>
        </w:rPr>
        <w:t>щнос</w:t>
      </w:r>
      <w:r w:rsidRPr="00CE0C5B">
        <w:rPr>
          <w:rFonts w:ascii="Times New Roman" w:hAnsi="Times New Roman" w:cs="Times New Roman"/>
          <w:spacing w:val="-3"/>
        </w:rPr>
        <w:t>т</w:t>
      </w:r>
      <w:r w:rsidRPr="00CE0C5B">
        <w:rPr>
          <w:rFonts w:ascii="Times New Roman" w:hAnsi="Times New Roman" w:cs="Times New Roman"/>
        </w:rPr>
        <w:t>ь про</w:t>
      </w:r>
      <w:r w:rsidRPr="00CE0C5B">
        <w:rPr>
          <w:rFonts w:ascii="Times New Roman" w:hAnsi="Times New Roman" w:cs="Times New Roman"/>
          <w:spacing w:val="1"/>
        </w:rPr>
        <w:t>ц</w:t>
      </w:r>
      <w:r w:rsidRPr="00CE0C5B">
        <w:rPr>
          <w:rFonts w:ascii="Times New Roman" w:hAnsi="Times New Roman" w:cs="Times New Roman"/>
        </w:rPr>
        <w:t>е</w:t>
      </w:r>
      <w:r w:rsidRPr="00CE0C5B">
        <w:rPr>
          <w:rFonts w:ascii="Times New Roman" w:hAnsi="Times New Roman" w:cs="Times New Roman"/>
          <w:spacing w:val="-2"/>
        </w:rPr>
        <w:t>с</w:t>
      </w:r>
      <w:r w:rsidRPr="00CE0C5B">
        <w:rPr>
          <w:rFonts w:ascii="Times New Roman" w:hAnsi="Times New Roman" w:cs="Times New Roman"/>
        </w:rPr>
        <w:t>са э</w:t>
      </w:r>
      <w:r w:rsidRPr="00CE0C5B">
        <w:rPr>
          <w:rFonts w:ascii="Times New Roman" w:hAnsi="Times New Roman" w:cs="Times New Roman"/>
          <w:spacing w:val="-1"/>
        </w:rPr>
        <w:t>л</w:t>
      </w:r>
      <w:r w:rsidRPr="00CE0C5B">
        <w:rPr>
          <w:rFonts w:ascii="Times New Roman" w:hAnsi="Times New Roman" w:cs="Times New Roman"/>
        </w:rPr>
        <w:t>ект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rPr>
        <w:t>т</w:t>
      </w:r>
      <w:r w:rsidRPr="00CE0C5B">
        <w:rPr>
          <w:rFonts w:ascii="Times New Roman" w:hAnsi="Times New Roman" w:cs="Times New Roman"/>
          <w:spacing w:val="-2"/>
        </w:rPr>
        <w:t>и</w:t>
      </w:r>
      <w:r w:rsidRPr="00CE0C5B">
        <w:rPr>
          <w:rFonts w:ascii="Times New Roman" w:hAnsi="Times New Roman" w:cs="Times New Roman"/>
        </w:rPr>
        <w:t>че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о</w:t>
      </w:r>
      <w:r w:rsidRPr="00CE0C5B">
        <w:rPr>
          <w:rFonts w:ascii="Times New Roman" w:hAnsi="Times New Roman" w:cs="Times New Roman"/>
        </w:rPr>
        <w:t>й</w:t>
      </w:r>
      <w:r w:rsidRPr="00CE0C5B">
        <w:rPr>
          <w:rFonts w:ascii="Times New Roman" w:hAnsi="Times New Roman" w:cs="Times New Roman"/>
          <w:spacing w:val="-2"/>
        </w:rPr>
        <w:t xml:space="preserve"> </w:t>
      </w:r>
      <w:r w:rsidRPr="00CE0C5B">
        <w:rPr>
          <w:rFonts w:ascii="Times New Roman" w:hAnsi="Times New Roman" w:cs="Times New Roman"/>
          <w:spacing w:val="1"/>
        </w:rPr>
        <w:t>ди</w:t>
      </w:r>
      <w:r w:rsidRPr="00CE0C5B">
        <w:rPr>
          <w:rFonts w:ascii="Times New Roman" w:hAnsi="Times New Roman" w:cs="Times New Roman"/>
          <w:spacing w:val="-2"/>
        </w:rPr>
        <w:t>с</w:t>
      </w:r>
      <w:r w:rsidRPr="00CE0C5B">
        <w:rPr>
          <w:rFonts w:ascii="Times New Roman" w:hAnsi="Times New Roman" w:cs="Times New Roman"/>
        </w:rPr>
        <w:t>с</w:t>
      </w:r>
      <w:r w:rsidRPr="00CE0C5B">
        <w:rPr>
          <w:rFonts w:ascii="Times New Roman" w:hAnsi="Times New Roman" w:cs="Times New Roman"/>
          <w:spacing w:val="-1"/>
        </w:rPr>
        <w:t>о</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а</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и и</w:t>
      </w:r>
      <w:r w:rsidRPr="00CE0C5B">
        <w:rPr>
          <w:rFonts w:ascii="Times New Roman" w:hAnsi="Times New Roman" w:cs="Times New Roman"/>
          <w:spacing w:val="1"/>
        </w:rPr>
        <w:t xml:space="preserve"> </w:t>
      </w:r>
      <w:r w:rsidRPr="00CE0C5B">
        <w:rPr>
          <w:rFonts w:ascii="Times New Roman" w:hAnsi="Times New Roman" w:cs="Times New Roman"/>
        </w:rPr>
        <w:t>ре</w:t>
      </w:r>
      <w:r w:rsidRPr="00CE0C5B">
        <w:rPr>
          <w:rFonts w:ascii="Times New Roman" w:hAnsi="Times New Roman" w:cs="Times New Roman"/>
          <w:spacing w:val="-2"/>
        </w:rPr>
        <w:t>а</w:t>
      </w:r>
      <w:r w:rsidRPr="00CE0C5B">
        <w:rPr>
          <w:rFonts w:ascii="Times New Roman" w:hAnsi="Times New Roman" w:cs="Times New Roman"/>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й</w:t>
      </w:r>
      <w:r w:rsidRPr="00CE0C5B">
        <w:rPr>
          <w:rFonts w:ascii="Times New Roman" w:hAnsi="Times New Roman" w:cs="Times New Roman"/>
          <w:spacing w:val="-2"/>
        </w:rPr>
        <w:t xml:space="preserve"> </w:t>
      </w:r>
      <w:r w:rsidRPr="00CE0C5B">
        <w:rPr>
          <w:rFonts w:ascii="Times New Roman" w:hAnsi="Times New Roman" w:cs="Times New Roman"/>
          <w:spacing w:val="-1"/>
        </w:rPr>
        <w:t>и</w:t>
      </w:r>
      <w:r w:rsidRPr="00CE0C5B">
        <w:rPr>
          <w:rFonts w:ascii="Times New Roman" w:hAnsi="Times New Roman" w:cs="Times New Roman"/>
          <w:spacing w:val="1"/>
        </w:rPr>
        <w:t>о</w:t>
      </w:r>
      <w:r w:rsidRPr="00CE0C5B">
        <w:rPr>
          <w:rFonts w:ascii="Times New Roman" w:hAnsi="Times New Roman" w:cs="Times New Roman"/>
          <w:spacing w:val="-1"/>
        </w:rPr>
        <w:t>н</w:t>
      </w:r>
      <w:r w:rsidRPr="00CE0C5B">
        <w:rPr>
          <w:rFonts w:ascii="Times New Roman" w:hAnsi="Times New Roman" w:cs="Times New Roman"/>
          <w:spacing w:val="1"/>
        </w:rPr>
        <w:t>но</w:t>
      </w:r>
      <w:r w:rsidRPr="00CE0C5B">
        <w:rPr>
          <w:rFonts w:ascii="Times New Roman" w:hAnsi="Times New Roman" w:cs="Times New Roman"/>
          <w:spacing w:val="-2"/>
        </w:rPr>
        <w:t>г</w:t>
      </w:r>
      <w:r w:rsidRPr="00CE0C5B">
        <w:rPr>
          <w:rFonts w:ascii="Times New Roman" w:hAnsi="Times New Roman" w:cs="Times New Roman"/>
        </w:rPr>
        <w:t>о</w:t>
      </w:r>
      <w:r w:rsidRPr="00CE0C5B">
        <w:rPr>
          <w:rFonts w:ascii="Times New Roman" w:hAnsi="Times New Roman" w:cs="Times New Roman"/>
          <w:spacing w:val="-2"/>
        </w:rPr>
        <w:t xml:space="preserve"> </w:t>
      </w:r>
      <w:r w:rsidRPr="00CE0C5B">
        <w:rPr>
          <w:rFonts w:ascii="Times New Roman" w:hAnsi="Times New Roman" w:cs="Times New Roman"/>
          <w:spacing w:val="1"/>
        </w:rPr>
        <w:t>об</w:t>
      </w:r>
      <w:r w:rsidRPr="00CE0C5B">
        <w:rPr>
          <w:rFonts w:ascii="Times New Roman" w:hAnsi="Times New Roman" w:cs="Times New Roman"/>
          <w:spacing w:val="-3"/>
        </w:rPr>
        <w:t>м</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-составлять полные и сокращенные ионные уравнения реакции обмена;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в</w:t>
      </w:r>
      <w:r w:rsidRPr="00CE0C5B">
        <w:rPr>
          <w:rFonts w:ascii="Times New Roman" w:hAnsi="Times New Roman" w:cs="Times New Roman"/>
          <w:spacing w:val="1"/>
        </w:rPr>
        <w:t>о</w:t>
      </w:r>
      <w:r w:rsidRPr="00CE0C5B">
        <w:rPr>
          <w:rFonts w:ascii="Times New Roman" w:hAnsi="Times New Roman" w:cs="Times New Roman"/>
        </w:rPr>
        <w:t>з</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spacing w:val="-2"/>
        </w:rPr>
        <w:t>ж</w:t>
      </w:r>
      <w:r w:rsidRPr="00CE0C5B">
        <w:rPr>
          <w:rFonts w:ascii="Times New Roman" w:hAnsi="Times New Roman" w:cs="Times New Roman"/>
          <w:spacing w:val="1"/>
        </w:rPr>
        <w:t>но</w:t>
      </w:r>
      <w:r w:rsidRPr="00CE0C5B">
        <w:rPr>
          <w:rFonts w:ascii="Times New Roman" w:hAnsi="Times New Roman" w:cs="Times New Roman"/>
        </w:rPr>
        <w:t xml:space="preserve">сть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те</w:t>
      </w:r>
      <w:r w:rsidRPr="00CE0C5B">
        <w:rPr>
          <w:rFonts w:ascii="Times New Roman" w:hAnsi="Times New Roman" w:cs="Times New Roman"/>
          <w:spacing w:val="-2"/>
        </w:rPr>
        <w:t>к</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rPr>
        <w:t>ион</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spacing w:val="-2"/>
        </w:rPr>
        <w:t>г</w:t>
      </w:r>
      <w:r w:rsidRPr="00CE0C5B">
        <w:rPr>
          <w:rFonts w:ascii="Times New Roman" w:hAnsi="Times New Roman" w:cs="Times New Roman"/>
        </w:rPr>
        <w:t xml:space="preserve">о </w:t>
      </w:r>
      <w:r w:rsidRPr="00CE0C5B">
        <w:rPr>
          <w:rFonts w:ascii="Times New Roman" w:hAnsi="Times New Roman" w:cs="Times New Roman"/>
          <w:spacing w:val="1"/>
        </w:rPr>
        <w:t>об</w:t>
      </w:r>
      <w:r w:rsidRPr="00CE0C5B">
        <w:rPr>
          <w:rFonts w:ascii="Times New Roman" w:hAnsi="Times New Roman" w:cs="Times New Roman"/>
          <w:spacing w:val="-3"/>
        </w:rPr>
        <w:t>м</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rPr>
        <w:t>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-проводить реакции, подтверждающие качественный состав различных веществ;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сли</w:t>
      </w:r>
      <w:r w:rsidRPr="00CE0C5B">
        <w:rPr>
          <w:rFonts w:ascii="Times New Roman" w:hAnsi="Times New Roman" w:cs="Times New Roman"/>
          <w:spacing w:val="-3"/>
        </w:rPr>
        <w:t>т</w:t>
      </w:r>
      <w:r w:rsidRPr="00CE0C5B">
        <w:rPr>
          <w:rFonts w:ascii="Times New Roman" w:hAnsi="Times New Roman" w:cs="Times New Roman"/>
        </w:rPr>
        <w:t>ель</w:t>
      </w:r>
      <w:r w:rsidRPr="00CE0C5B">
        <w:rPr>
          <w:rFonts w:ascii="Times New Roman" w:hAnsi="Times New Roman" w:cs="Times New Roman"/>
          <w:spacing w:val="-1"/>
        </w:rPr>
        <w:t xml:space="preserve"> </w:t>
      </w:r>
      <w:r w:rsidRPr="00CE0C5B">
        <w:rPr>
          <w:rFonts w:ascii="Times New Roman" w:hAnsi="Times New Roman" w:cs="Times New Roman"/>
        </w:rPr>
        <w:t>и вос</w:t>
      </w:r>
      <w:r w:rsidRPr="00CE0C5B">
        <w:rPr>
          <w:rFonts w:ascii="Times New Roman" w:hAnsi="Times New Roman" w:cs="Times New Roman"/>
          <w:spacing w:val="1"/>
        </w:rPr>
        <w:t>с</w:t>
      </w:r>
      <w:r w:rsidRPr="00CE0C5B">
        <w:rPr>
          <w:rFonts w:ascii="Times New Roman" w:hAnsi="Times New Roman" w:cs="Times New Roman"/>
        </w:rPr>
        <w:t>т</w:t>
      </w:r>
      <w:r w:rsidRPr="00CE0C5B">
        <w:rPr>
          <w:rFonts w:ascii="Times New Roman" w:hAnsi="Times New Roman" w:cs="Times New Roman"/>
          <w:spacing w:val="-3"/>
        </w:rPr>
        <w:t>а</w:t>
      </w:r>
      <w:r w:rsidRPr="00CE0C5B">
        <w:rPr>
          <w:rFonts w:ascii="Times New Roman" w:hAnsi="Times New Roman" w:cs="Times New Roman"/>
          <w:spacing w:val="1"/>
        </w:rPr>
        <w:t>но</w:t>
      </w:r>
      <w:r w:rsidRPr="00CE0C5B">
        <w:rPr>
          <w:rFonts w:ascii="Times New Roman" w:hAnsi="Times New Roman" w:cs="Times New Roman"/>
          <w:spacing w:val="-3"/>
        </w:rPr>
        <w:t>в</w:t>
      </w:r>
      <w:r w:rsidRPr="00CE0C5B">
        <w:rPr>
          <w:rFonts w:ascii="Times New Roman" w:hAnsi="Times New Roman" w:cs="Times New Roman"/>
          <w:spacing w:val="1"/>
        </w:rPr>
        <w:t>и</w:t>
      </w:r>
      <w:r w:rsidRPr="00CE0C5B">
        <w:rPr>
          <w:rFonts w:ascii="Times New Roman" w:hAnsi="Times New Roman" w:cs="Times New Roman"/>
        </w:rPr>
        <w:t>те</w:t>
      </w:r>
      <w:r w:rsidRPr="00CE0C5B">
        <w:rPr>
          <w:rFonts w:ascii="Times New Roman" w:hAnsi="Times New Roman" w:cs="Times New Roman"/>
          <w:spacing w:val="-1"/>
        </w:rPr>
        <w:t>л</w:t>
      </w:r>
      <w:r w:rsidRPr="00CE0C5B">
        <w:rPr>
          <w:rFonts w:ascii="Times New Roman" w:hAnsi="Times New Roman" w:cs="Times New Roman"/>
        </w:rPr>
        <w:t>ь;</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-составлять уравнения окислительно-восстановительных реакций;</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-н</w:t>
      </w:r>
      <w:r w:rsidRPr="00CE0C5B">
        <w:rPr>
          <w:rFonts w:ascii="Times New Roman" w:hAnsi="Times New Roman" w:cs="Times New Roman"/>
        </w:rPr>
        <w:t>азывать</w:t>
      </w:r>
      <w:r w:rsidRPr="00CE0C5B">
        <w:rPr>
          <w:rFonts w:ascii="Times New Roman" w:hAnsi="Times New Roman" w:cs="Times New Roman"/>
          <w:spacing w:val="-1"/>
        </w:rPr>
        <w:t xml:space="preserve"> </w:t>
      </w:r>
      <w:r w:rsidRPr="00CE0C5B">
        <w:rPr>
          <w:rFonts w:ascii="Times New Roman" w:hAnsi="Times New Roman" w:cs="Times New Roman"/>
        </w:rPr>
        <w:t>фак</w:t>
      </w:r>
      <w:r w:rsidRPr="00CE0C5B">
        <w:rPr>
          <w:rFonts w:ascii="Times New Roman" w:hAnsi="Times New Roman" w:cs="Times New Roman"/>
          <w:spacing w:val="-3"/>
        </w:rPr>
        <w:t>т</w:t>
      </w:r>
      <w:r w:rsidRPr="00CE0C5B">
        <w:rPr>
          <w:rFonts w:ascii="Times New Roman" w:hAnsi="Times New Roman" w:cs="Times New Roman"/>
          <w:spacing w:val="1"/>
        </w:rPr>
        <w:t>о</w:t>
      </w:r>
      <w:r w:rsidRPr="00CE0C5B">
        <w:rPr>
          <w:rFonts w:ascii="Times New Roman" w:hAnsi="Times New Roman" w:cs="Times New Roman"/>
          <w:spacing w:val="-1"/>
        </w:rPr>
        <w:t>р</w:t>
      </w:r>
      <w:r w:rsidRPr="00CE0C5B">
        <w:rPr>
          <w:rFonts w:ascii="Times New Roman" w:hAnsi="Times New Roman" w:cs="Times New Roman"/>
          <w:spacing w:val="1"/>
        </w:rPr>
        <w:t>ы</w:t>
      </w:r>
      <w:r w:rsidRPr="00CE0C5B">
        <w:rPr>
          <w:rFonts w:ascii="Times New Roman" w:hAnsi="Times New Roman" w:cs="Times New Roman"/>
        </w:rPr>
        <w:t>,</w:t>
      </w:r>
      <w:r w:rsidRPr="00CE0C5B">
        <w:rPr>
          <w:rFonts w:ascii="Times New Roman" w:hAnsi="Times New Roman" w:cs="Times New Roman"/>
          <w:spacing w:val="-3"/>
        </w:rPr>
        <w:t xml:space="preserve"> </w:t>
      </w:r>
      <w:r w:rsidRPr="00CE0C5B">
        <w:rPr>
          <w:rFonts w:ascii="Times New Roman" w:hAnsi="Times New Roman" w:cs="Times New Roman"/>
        </w:rPr>
        <w:t>в</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rPr>
        <w:t xml:space="preserve">яющие </w:t>
      </w:r>
      <w:r w:rsidRPr="00CE0C5B">
        <w:rPr>
          <w:rFonts w:ascii="Times New Roman" w:hAnsi="Times New Roman" w:cs="Times New Roman"/>
          <w:spacing w:val="1"/>
        </w:rPr>
        <w:t>н</w:t>
      </w:r>
      <w:r w:rsidRPr="00CE0C5B">
        <w:rPr>
          <w:rFonts w:ascii="Times New Roman" w:hAnsi="Times New Roman" w:cs="Times New Roman"/>
        </w:rPr>
        <w:t>а с</w:t>
      </w:r>
      <w:r w:rsidRPr="00CE0C5B">
        <w:rPr>
          <w:rFonts w:ascii="Times New Roman" w:hAnsi="Times New Roman" w:cs="Times New Roman"/>
          <w:spacing w:val="-3"/>
        </w:rPr>
        <w:t>к</w:t>
      </w:r>
      <w:r w:rsidRPr="00CE0C5B">
        <w:rPr>
          <w:rFonts w:ascii="Times New Roman" w:hAnsi="Times New Roman" w:cs="Times New Roman"/>
          <w:spacing w:val="-1"/>
        </w:rPr>
        <w:t>о</w:t>
      </w:r>
      <w:r w:rsidRPr="00CE0C5B">
        <w:rPr>
          <w:rFonts w:ascii="Times New Roman" w:hAnsi="Times New Roman" w:cs="Times New Roman"/>
          <w:spacing w:val="1"/>
        </w:rPr>
        <w:t>ро</w:t>
      </w:r>
      <w:r w:rsidRPr="00CE0C5B">
        <w:rPr>
          <w:rFonts w:ascii="Times New Roman" w:hAnsi="Times New Roman" w:cs="Times New Roman"/>
          <w:spacing w:val="-2"/>
        </w:rPr>
        <w:t>с</w:t>
      </w:r>
      <w:r w:rsidRPr="00CE0C5B">
        <w:rPr>
          <w:rFonts w:ascii="Times New Roman" w:hAnsi="Times New Roman" w:cs="Times New Roman"/>
        </w:rPr>
        <w:t>ть</w:t>
      </w:r>
      <w:r w:rsidRPr="00CE0C5B">
        <w:rPr>
          <w:rFonts w:ascii="Times New Roman" w:hAnsi="Times New Roman" w:cs="Times New Roman"/>
          <w:spacing w:val="-1"/>
        </w:rPr>
        <w:t xml:space="preserve"> </w:t>
      </w:r>
      <w:r w:rsidRPr="00CE0C5B">
        <w:rPr>
          <w:rFonts w:ascii="Times New Roman" w:hAnsi="Times New Roman" w:cs="Times New Roman"/>
        </w:rPr>
        <w:t>хи</w:t>
      </w:r>
      <w:r w:rsidRPr="00CE0C5B">
        <w:rPr>
          <w:rFonts w:ascii="Times New Roman" w:hAnsi="Times New Roman" w:cs="Times New Roman"/>
          <w:spacing w:val="-1"/>
        </w:rPr>
        <w:t>м</w:t>
      </w:r>
      <w:r w:rsidRPr="00CE0C5B">
        <w:rPr>
          <w:rFonts w:ascii="Times New Roman" w:hAnsi="Times New Roman" w:cs="Times New Roman"/>
          <w:spacing w:val="1"/>
        </w:rPr>
        <w:t>и</w:t>
      </w:r>
      <w:r w:rsidRPr="00CE0C5B">
        <w:rPr>
          <w:rFonts w:ascii="Times New Roman" w:hAnsi="Times New Roman" w:cs="Times New Roman"/>
          <w:spacing w:val="-2"/>
        </w:rPr>
        <w:t>ч</w:t>
      </w:r>
      <w:r w:rsidRPr="00CE0C5B">
        <w:rPr>
          <w:rFonts w:ascii="Times New Roman" w:hAnsi="Times New Roman" w:cs="Times New Roman"/>
        </w:rPr>
        <w:t xml:space="preserve">еской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-к</w:t>
      </w:r>
      <w:r w:rsidRPr="00CE0C5B">
        <w:rPr>
          <w:rFonts w:ascii="Times New Roman" w:hAnsi="Times New Roman" w:cs="Times New Roman"/>
          <w:spacing w:val="-1"/>
        </w:rPr>
        <w:t>л</w:t>
      </w:r>
      <w:r w:rsidRPr="00CE0C5B">
        <w:rPr>
          <w:rFonts w:ascii="Times New Roman" w:hAnsi="Times New Roman" w:cs="Times New Roman"/>
        </w:rPr>
        <w:t>асс</w:t>
      </w:r>
      <w:r w:rsidRPr="00CE0C5B">
        <w:rPr>
          <w:rFonts w:ascii="Times New Roman" w:hAnsi="Times New Roman" w:cs="Times New Roman"/>
          <w:spacing w:val="-1"/>
        </w:rPr>
        <w:t>и</w:t>
      </w:r>
      <w:r w:rsidRPr="00CE0C5B">
        <w:rPr>
          <w:rFonts w:ascii="Times New Roman" w:hAnsi="Times New Roman" w:cs="Times New Roman"/>
        </w:rPr>
        <w:t>ф</w:t>
      </w:r>
      <w:r w:rsidRPr="00CE0C5B">
        <w:rPr>
          <w:rFonts w:ascii="Times New Roman" w:hAnsi="Times New Roman" w:cs="Times New Roman"/>
          <w:spacing w:val="-1"/>
        </w:rPr>
        <w:t>и</w:t>
      </w:r>
      <w:r w:rsidRPr="00CE0C5B">
        <w:rPr>
          <w:rFonts w:ascii="Times New Roman" w:hAnsi="Times New Roman" w:cs="Times New Roman"/>
          <w:spacing w:val="1"/>
        </w:rPr>
        <w:t>ц</w:t>
      </w:r>
      <w:r w:rsidRPr="00CE0C5B">
        <w:rPr>
          <w:rFonts w:ascii="Times New Roman" w:hAnsi="Times New Roman" w:cs="Times New Roman"/>
          <w:spacing w:val="-1"/>
        </w:rPr>
        <w:t>ир</w:t>
      </w:r>
      <w:r w:rsidRPr="00CE0C5B">
        <w:rPr>
          <w:rFonts w:ascii="Times New Roman" w:hAnsi="Times New Roman" w:cs="Times New Roman"/>
          <w:spacing w:val="1"/>
        </w:rPr>
        <w:t>о</w:t>
      </w:r>
      <w:r w:rsidRPr="00CE0C5B">
        <w:rPr>
          <w:rFonts w:ascii="Times New Roman" w:hAnsi="Times New Roman" w:cs="Times New Roman"/>
        </w:rPr>
        <w:t>вать</w:t>
      </w:r>
      <w:r w:rsidRPr="00CE0C5B">
        <w:rPr>
          <w:rFonts w:ascii="Times New Roman" w:hAnsi="Times New Roman" w:cs="Times New Roman"/>
          <w:spacing w:val="-1"/>
        </w:rPr>
        <w:t xml:space="preserve"> </w:t>
      </w:r>
      <w:r w:rsidRPr="00CE0C5B">
        <w:rPr>
          <w:rFonts w:ascii="Times New Roman" w:hAnsi="Times New Roman" w:cs="Times New Roman"/>
        </w:rPr>
        <w:t>х</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и</w:t>
      </w:r>
      <w:r w:rsidRPr="00CE0C5B">
        <w:rPr>
          <w:rFonts w:ascii="Times New Roman" w:hAnsi="Times New Roman" w:cs="Times New Roman"/>
        </w:rPr>
        <w:t xml:space="preserve">е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и</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rPr>
        <w:t>о</w:t>
      </w:r>
      <w:r w:rsidRPr="00CE0C5B">
        <w:rPr>
          <w:rFonts w:ascii="Times New Roman" w:hAnsi="Times New Roman" w:cs="Times New Roman"/>
          <w:spacing w:val="-2"/>
        </w:rPr>
        <w:t xml:space="preserve"> </w:t>
      </w:r>
      <w:r w:rsidRPr="00CE0C5B">
        <w:rPr>
          <w:rFonts w:ascii="Times New Roman" w:hAnsi="Times New Roman" w:cs="Times New Roman"/>
          <w:spacing w:val="1"/>
        </w:rPr>
        <w:t>р</w:t>
      </w:r>
      <w:r w:rsidRPr="00CE0C5B">
        <w:rPr>
          <w:rFonts w:ascii="Times New Roman" w:hAnsi="Times New Roman" w:cs="Times New Roman"/>
        </w:rPr>
        <w:t>аз</w:t>
      </w:r>
      <w:r w:rsidRPr="00CE0C5B">
        <w:rPr>
          <w:rFonts w:ascii="Times New Roman" w:hAnsi="Times New Roman" w:cs="Times New Roman"/>
          <w:spacing w:val="-1"/>
        </w:rPr>
        <w:t>л</w:t>
      </w:r>
      <w:r w:rsidRPr="00CE0C5B">
        <w:rPr>
          <w:rFonts w:ascii="Times New Roman" w:hAnsi="Times New Roman" w:cs="Times New Roman"/>
          <w:spacing w:val="1"/>
        </w:rPr>
        <w:t>и</w:t>
      </w:r>
      <w:r w:rsidRPr="00CE0C5B">
        <w:rPr>
          <w:rFonts w:ascii="Times New Roman" w:hAnsi="Times New Roman" w:cs="Times New Roman"/>
          <w:spacing w:val="-2"/>
        </w:rPr>
        <w:t>ч</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 xml:space="preserve">м </w:t>
      </w:r>
      <w:r w:rsidRPr="00CE0C5B">
        <w:rPr>
          <w:rFonts w:ascii="Times New Roman" w:hAnsi="Times New Roman" w:cs="Times New Roman"/>
          <w:spacing w:val="-2"/>
        </w:rPr>
        <w:t>п</w:t>
      </w:r>
      <w:r w:rsidRPr="00CE0C5B">
        <w:rPr>
          <w:rFonts w:ascii="Times New Roman" w:hAnsi="Times New Roman" w:cs="Times New Roman"/>
          <w:spacing w:val="1"/>
        </w:rPr>
        <w:t>ри</w:t>
      </w:r>
      <w:r w:rsidRPr="00CE0C5B">
        <w:rPr>
          <w:rFonts w:ascii="Times New Roman" w:hAnsi="Times New Roman" w:cs="Times New Roman"/>
          <w:spacing w:val="-3"/>
        </w:rPr>
        <w:t>з</w:t>
      </w:r>
      <w:r w:rsidRPr="00CE0C5B">
        <w:rPr>
          <w:rFonts w:ascii="Times New Roman" w:hAnsi="Times New Roman" w:cs="Times New Roman"/>
          <w:spacing w:val="1"/>
        </w:rPr>
        <w:t>н</w:t>
      </w:r>
      <w:r w:rsidRPr="00CE0C5B">
        <w:rPr>
          <w:rFonts w:ascii="Times New Roman" w:hAnsi="Times New Roman" w:cs="Times New Roman"/>
        </w:rPr>
        <w:t>а</w:t>
      </w:r>
      <w:r w:rsidRPr="00CE0C5B">
        <w:rPr>
          <w:rFonts w:ascii="Times New Roman" w:hAnsi="Times New Roman" w:cs="Times New Roman"/>
          <w:spacing w:val="-2"/>
        </w:rPr>
        <w:t>к</w:t>
      </w:r>
      <w:r w:rsidRPr="00CE0C5B">
        <w:rPr>
          <w:rFonts w:ascii="Times New Roman" w:hAnsi="Times New Roman" w:cs="Times New Roman"/>
        </w:rPr>
        <w:t>ам;</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1"/>
        </w:rPr>
        <w:t>в</w:t>
      </w:r>
      <w:r w:rsidRPr="00CE0C5B">
        <w:rPr>
          <w:rFonts w:ascii="Times New Roman" w:hAnsi="Times New Roman" w:cs="Times New Roman"/>
          <w:spacing w:val="-3"/>
        </w:rPr>
        <w:t>з</w:t>
      </w:r>
      <w:r w:rsidRPr="00CE0C5B">
        <w:rPr>
          <w:rFonts w:ascii="Times New Roman" w:hAnsi="Times New Roman" w:cs="Times New Roman"/>
        </w:rPr>
        <w:t>а</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связь меж</w:t>
      </w:r>
      <w:r w:rsidRPr="00CE0C5B">
        <w:rPr>
          <w:rFonts w:ascii="Times New Roman" w:hAnsi="Times New Roman" w:cs="Times New Roman"/>
          <w:spacing w:val="1"/>
        </w:rPr>
        <w:t>д</w:t>
      </w:r>
      <w:r w:rsidRPr="00CE0C5B">
        <w:rPr>
          <w:rFonts w:ascii="Times New Roman" w:hAnsi="Times New Roman" w:cs="Times New Roman"/>
        </w:rPr>
        <w:t>у</w:t>
      </w:r>
      <w:r w:rsidRPr="00CE0C5B">
        <w:rPr>
          <w:rFonts w:ascii="Times New Roman" w:hAnsi="Times New Roman" w:cs="Times New Roman"/>
          <w:spacing w:val="-3"/>
        </w:rPr>
        <w:t xml:space="preserve"> </w:t>
      </w:r>
      <w:r w:rsidRPr="00CE0C5B">
        <w:rPr>
          <w:rFonts w:ascii="Times New Roman" w:hAnsi="Times New Roman" w:cs="Times New Roman"/>
        </w:rPr>
        <w:t>со</w:t>
      </w:r>
      <w:r w:rsidRPr="00CE0C5B">
        <w:rPr>
          <w:rFonts w:ascii="Times New Roman" w:hAnsi="Times New Roman" w:cs="Times New Roman"/>
          <w:spacing w:val="1"/>
        </w:rPr>
        <w:t>с</w:t>
      </w:r>
      <w:r w:rsidRPr="00CE0C5B">
        <w:rPr>
          <w:rFonts w:ascii="Times New Roman" w:hAnsi="Times New Roman" w:cs="Times New Roman"/>
        </w:rPr>
        <w:t>та</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ем и свойст</w:t>
      </w:r>
      <w:r w:rsidRPr="00CE0C5B">
        <w:rPr>
          <w:rFonts w:ascii="Times New Roman" w:hAnsi="Times New Roman" w:cs="Times New Roman"/>
          <w:spacing w:val="-1"/>
        </w:rPr>
        <w:t>в</w:t>
      </w:r>
      <w:r w:rsidRPr="00CE0C5B">
        <w:rPr>
          <w:rFonts w:ascii="Times New Roman" w:hAnsi="Times New Roman" w:cs="Times New Roman"/>
        </w:rPr>
        <w:t>ами</w:t>
      </w:r>
      <w:r w:rsidRPr="00CE0C5B">
        <w:rPr>
          <w:rFonts w:ascii="Times New Roman" w:hAnsi="Times New Roman" w:cs="Times New Roman"/>
          <w:spacing w:val="-2"/>
        </w:rPr>
        <w:t xml:space="preserve"> </w:t>
      </w:r>
      <w:r w:rsidRPr="00CE0C5B">
        <w:rPr>
          <w:rFonts w:ascii="Times New Roman" w:hAnsi="Times New Roman" w:cs="Times New Roman"/>
          <w:spacing w:val="1"/>
        </w:rPr>
        <w:t>н</w:t>
      </w:r>
      <w:r w:rsidRPr="00CE0C5B">
        <w:rPr>
          <w:rFonts w:ascii="Times New Roman" w:hAnsi="Times New Roman" w:cs="Times New Roman"/>
        </w:rPr>
        <w:t>еме</w:t>
      </w:r>
      <w:r w:rsidRPr="00CE0C5B">
        <w:rPr>
          <w:rFonts w:ascii="Times New Roman" w:hAnsi="Times New Roman" w:cs="Times New Roman"/>
          <w:spacing w:val="-3"/>
        </w:rPr>
        <w:t>т</w:t>
      </w:r>
      <w:r w:rsidRPr="00CE0C5B">
        <w:rPr>
          <w:rFonts w:ascii="Times New Roman" w:hAnsi="Times New Roman" w:cs="Times New Roman"/>
        </w:rPr>
        <w:t>ал</w:t>
      </w:r>
      <w:r w:rsidRPr="00CE0C5B">
        <w:rPr>
          <w:rFonts w:ascii="Times New Roman" w:hAnsi="Times New Roman" w:cs="Times New Roman"/>
          <w:spacing w:val="-2"/>
        </w:rPr>
        <w:t>л</w:t>
      </w:r>
      <w:r w:rsidRPr="00CE0C5B">
        <w:rPr>
          <w:rFonts w:ascii="Times New Roman" w:hAnsi="Times New Roman" w:cs="Times New Roman"/>
          <w:spacing w:val="1"/>
        </w:rPr>
        <w:t>о</w:t>
      </w:r>
      <w:r w:rsidRPr="00CE0C5B">
        <w:rPr>
          <w:rFonts w:ascii="Times New Roman" w:hAnsi="Times New Roman" w:cs="Times New Roman"/>
        </w:rPr>
        <w:t>в;</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-п</w:t>
      </w:r>
      <w:r w:rsidRPr="00CE0C5B">
        <w:rPr>
          <w:rFonts w:ascii="Times New Roman" w:hAnsi="Times New Roman" w:cs="Times New Roman"/>
          <w:spacing w:val="1"/>
        </w:rPr>
        <w:t>ро</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и</w:t>
      </w:r>
      <w:r w:rsidRPr="00CE0C5B">
        <w:rPr>
          <w:rFonts w:ascii="Times New Roman" w:hAnsi="Times New Roman" w:cs="Times New Roman"/>
        </w:rPr>
        <w:t>ть</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пы</w:t>
      </w:r>
      <w:r w:rsidRPr="00CE0C5B">
        <w:rPr>
          <w:rFonts w:ascii="Times New Roman" w:hAnsi="Times New Roman" w:cs="Times New Roman"/>
          <w:spacing w:val="-3"/>
        </w:rPr>
        <w:t>т</w:t>
      </w:r>
      <w:r w:rsidRPr="00CE0C5B">
        <w:rPr>
          <w:rFonts w:ascii="Times New Roman" w:hAnsi="Times New Roman" w:cs="Times New Roman"/>
        </w:rPr>
        <w:t>ы</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rPr>
        <w:t>о</w:t>
      </w:r>
      <w:r w:rsidRPr="00CE0C5B">
        <w:rPr>
          <w:rFonts w:ascii="Times New Roman" w:hAnsi="Times New Roman" w:cs="Times New Roman"/>
          <w:spacing w:val="1"/>
        </w:rPr>
        <w:t xml:space="preserve"> </w:t>
      </w:r>
      <w:r w:rsidRPr="00CE0C5B">
        <w:rPr>
          <w:rFonts w:ascii="Times New Roman" w:hAnsi="Times New Roman" w:cs="Times New Roman"/>
          <w:spacing w:val="-2"/>
        </w:rPr>
        <w:t>п</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spacing w:val="-4"/>
        </w:rPr>
        <w:t>у</w:t>
      </w:r>
      <w:r w:rsidRPr="00CE0C5B">
        <w:rPr>
          <w:rFonts w:ascii="Times New Roman" w:hAnsi="Times New Roman" w:cs="Times New Roman"/>
        </w:rPr>
        <w:t>че</w:t>
      </w:r>
      <w:r w:rsidRPr="00CE0C5B">
        <w:rPr>
          <w:rFonts w:ascii="Times New Roman" w:hAnsi="Times New Roman" w:cs="Times New Roman"/>
          <w:spacing w:val="1"/>
        </w:rPr>
        <w:t>ни</w:t>
      </w:r>
      <w:r w:rsidRPr="00CE0C5B">
        <w:rPr>
          <w:rFonts w:ascii="Times New Roman" w:hAnsi="Times New Roman" w:cs="Times New Roman"/>
        </w:rPr>
        <w:t>ю, собиранию и</w:t>
      </w:r>
      <w:r w:rsidRPr="00CE0C5B">
        <w:rPr>
          <w:rFonts w:ascii="Times New Roman" w:hAnsi="Times New Roman" w:cs="Times New Roman"/>
          <w:spacing w:val="1"/>
        </w:rPr>
        <w:t xml:space="preserve"> </w:t>
      </w:r>
      <w:r w:rsidRPr="00CE0C5B">
        <w:rPr>
          <w:rFonts w:ascii="Times New Roman" w:hAnsi="Times New Roman" w:cs="Times New Roman"/>
        </w:rPr>
        <w:t>из</w:t>
      </w:r>
      <w:r w:rsidRPr="00CE0C5B">
        <w:rPr>
          <w:rFonts w:ascii="Times New Roman" w:hAnsi="Times New Roman" w:cs="Times New Roman"/>
          <w:spacing w:val="-4"/>
        </w:rPr>
        <w:t>у</w:t>
      </w:r>
      <w:r w:rsidRPr="00CE0C5B">
        <w:rPr>
          <w:rFonts w:ascii="Times New Roman" w:hAnsi="Times New Roman" w:cs="Times New Roman"/>
        </w:rPr>
        <w:t>че</w:t>
      </w:r>
      <w:r w:rsidRPr="00CE0C5B">
        <w:rPr>
          <w:rFonts w:ascii="Times New Roman" w:hAnsi="Times New Roman" w:cs="Times New Roman"/>
          <w:spacing w:val="1"/>
        </w:rPr>
        <w:t>ни</w:t>
      </w:r>
      <w:r w:rsidRPr="00CE0C5B">
        <w:rPr>
          <w:rFonts w:ascii="Times New Roman" w:hAnsi="Times New Roman" w:cs="Times New Roman"/>
        </w:rPr>
        <w:t>ю</w:t>
      </w:r>
      <w:r w:rsidRPr="00CE0C5B">
        <w:rPr>
          <w:rFonts w:ascii="Times New Roman" w:hAnsi="Times New Roman" w:cs="Times New Roman"/>
          <w:spacing w:val="-4"/>
        </w:rPr>
        <w:t xml:space="preserve">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ск</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1"/>
        </w:rPr>
        <w:t>во</w:t>
      </w:r>
      <w:r w:rsidRPr="00CE0C5B">
        <w:rPr>
          <w:rFonts w:ascii="Times New Roman" w:hAnsi="Times New Roman" w:cs="Times New Roman"/>
          <w:spacing w:val="1"/>
        </w:rPr>
        <w:t>й</w:t>
      </w:r>
      <w:r w:rsidRPr="00CE0C5B">
        <w:rPr>
          <w:rFonts w:ascii="Times New Roman" w:hAnsi="Times New Roman" w:cs="Times New Roman"/>
        </w:rPr>
        <w:t xml:space="preserve">ств </w:t>
      </w:r>
      <w:r w:rsidRPr="00CE0C5B">
        <w:rPr>
          <w:rFonts w:ascii="Times New Roman" w:hAnsi="Times New Roman" w:cs="Times New Roman"/>
          <w:spacing w:val="1"/>
        </w:rPr>
        <w:t>газообразных веществ: углекислого газа, аммиака;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-рас</w:t>
      </w:r>
      <w:r w:rsidRPr="00CE0C5B">
        <w:rPr>
          <w:rFonts w:ascii="Times New Roman" w:hAnsi="Times New Roman" w:cs="Times New Roman"/>
          <w:spacing w:val="-1"/>
        </w:rPr>
        <w:t>п</w:t>
      </w:r>
      <w:r w:rsidRPr="00CE0C5B">
        <w:rPr>
          <w:rFonts w:ascii="Times New Roman" w:hAnsi="Times New Roman" w:cs="Times New Roman"/>
          <w:spacing w:val="1"/>
        </w:rPr>
        <w:t>о</w:t>
      </w:r>
      <w:r w:rsidRPr="00CE0C5B">
        <w:rPr>
          <w:rFonts w:ascii="Times New Roman" w:hAnsi="Times New Roman" w:cs="Times New Roman"/>
        </w:rPr>
        <w:t>зна</w:t>
      </w:r>
      <w:r w:rsidRPr="00CE0C5B">
        <w:rPr>
          <w:rFonts w:ascii="Times New Roman" w:hAnsi="Times New Roman" w:cs="Times New Roman"/>
          <w:spacing w:val="-2"/>
        </w:rPr>
        <w:t>в</w:t>
      </w:r>
      <w:r w:rsidRPr="00CE0C5B">
        <w:rPr>
          <w:rFonts w:ascii="Times New Roman" w:hAnsi="Times New Roman" w:cs="Times New Roman"/>
        </w:rPr>
        <w:t>ать</w:t>
      </w:r>
      <w:r w:rsidRPr="00CE0C5B">
        <w:rPr>
          <w:rFonts w:ascii="Times New Roman" w:hAnsi="Times New Roman" w:cs="Times New Roman"/>
          <w:spacing w:val="-1"/>
        </w:rPr>
        <w:t xml:space="preserve"> </w:t>
      </w:r>
      <w:r w:rsidRPr="00CE0C5B">
        <w:rPr>
          <w:rFonts w:ascii="Times New Roman" w:hAnsi="Times New Roman" w:cs="Times New Roman"/>
        </w:rPr>
        <w:t>опы</w:t>
      </w:r>
      <w:r w:rsidRPr="00CE0C5B">
        <w:rPr>
          <w:rFonts w:ascii="Times New Roman" w:hAnsi="Times New Roman" w:cs="Times New Roman"/>
          <w:spacing w:val="-3"/>
        </w:rPr>
        <w:t>т</w:t>
      </w:r>
      <w:r w:rsidRPr="00CE0C5B">
        <w:rPr>
          <w:rFonts w:ascii="Times New Roman" w:hAnsi="Times New Roman" w:cs="Times New Roman"/>
          <w:spacing w:val="-1"/>
        </w:rPr>
        <w:t>н</w:t>
      </w:r>
      <w:r w:rsidRPr="00CE0C5B">
        <w:rPr>
          <w:rFonts w:ascii="Times New Roman" w:hAnsi="Times New Roman" w:cs="Times New Roman"/>
          <w:spacing w:val="1"/>
        </w:rPr>
        <w:t>ы</w:t>
      </w:r>
      <w:r w:rsidRPr="00CE0C5B">
        <w:rPr>
          <w:rFonts w:ascii="Times New Roman" w:hAnsi="Times New Roman" w:cs="Times New Roman"/>
        </w:rPr>
        <w:t>м п</w:t>
      </w:r>
      <w:r w:rsidRPr="00CE0C5B">
        <w:rPr>
          <w:rFonts w:ascii="Times New Roman" w:hAnsi="Times New Roman" w:cs="Times New Roman"/>
          <w:spacing w:val="-3"/>
        </w:rPr>
        <w:t>у</w:t>
      </w:r>
      <w:r w:rsidRPr="00CE0C5B">
        <w:rPr>
          <w:rFonts w:ascii="Times New Roman" w:hAnsi="Times New Roman" w:cs="Times New Roman"/>
        </w:rPr>
        <w:t>тем газ</w:t>
      </w:r>
      <w:r w:rsidRPr="00CE0C5B">
        <w:rPr>
          <w:rFonts w:ascii="Times New Roman" w:hAnsi="Times New Roman" w:cs="Times New Roman"/>
          <w:spacing w:val="-1"/>
        </w:rPr>
        <w:t>о</w:t>
      </w:r>
      <w:r w:rsidRPr="00CE0C5B">
        <w:rPr>
          <w:rFonts w:ascii="Times New Roman" w:hAnsi="Times New Roman" w:cs="Times New Roman"/>
          <w:spacing w:val="1"/>
        </w:rPr>
        <w:t>о</w:t>
      </w:r>
      <w:r w:rsidRPr="00CE0C5B">
        <w:rPr>
          <w:rFonts w:ascii="Times New Roman" w:hAnsi="Times New Roman" w:cs="Times New Roman"/>
          <w:spacing w:val="-1"/>
        </w:rPr>
        <w:t>б</w:t>
      </w:r>
      <w:r w:rsidRPr="00CE0C5B">
        <w:rPr>
          <w:rFonts w:ascii="Times New Roman" w:hAnsi="Times New Roman" w:cs="Times New Roman"/>
          <w:spacing w:val="1"/>
        </w:rPr>
        <w:t>р</w:t>
      </w:r>
      <w:r w:rsidRPr="00CE0C5B">
        <w:rPr>
          <w:rFonts w:ascii="Times New Roman" w:hAnsi="Times New Roman" w:cs="Times New Roman"/>
        </w:rPr>
        <w:t>а</w:t>
      </w:r>
      <w:r w:rsidRPr="00CE0C5B">
        <w:rPr>
          <w:rFonts w:ascii="Times New Roman" w:hAnsi="Times New Roman" w:cs="Times New Roman"/>
          <w:spacing w:val="-3"/>
        </w:rPr>
        <w:t>з</w:t>
      </w:r>
      <w:r w:rsidRPr="00CE0C5B">
        <w:rPr>
          <w:rFonts w:ascii="Times New Roman" w:hAnsi="Times New Roman" w:cs="Times New Roman"/>
          <w:spacing w:val="1"/>
        </w:rPr>
        <w:t>ны</w:t>
      </w:r>
      <w:r w:rsidRPr="00CE0C5B">
        <w:rPr>
          <w:rFonts w:ascii="Times New Roman" w:hAnsi="Times New Roman" w:cs="Times New Roman"/>
        </w:rPr>
        <w:t xml:space="preserve">е </w:t>
      </w:r>
      <w:r w:rsidRPr="00CE0C5B">
        <w:rPr>
          <w:rFonts w:ascii="Times New Roman" w:hAnsi="Times New Roman" w:cs="Times New Roman"/>
          <w:spacing w:val="-1"/>
        </w:rPr>
        <w:t>в</w:t>
      </w:r>
      <w:r w:rsidRPr="00CE0C5B">
        <w:rPr>
          <w:rFonts w:ascii="Times New Roman" w:hAnsi="Times New Roman" w:cs="Times New Roman"/>
          <w:spacing w:val="-2"/>
        </w:rPr>
        <w:t>е</w:t>
      </w:r>
      <w:r w:rsidRPr="00CE0C5B">
        <w:rPr>
          <w:rFonts w:ascii="Times New Roman" w:hAnsi="Times New Roman" w:cs="Times New Roman"/>
        </w:rPr>
        <w:t>ще</w:t>
      </w:r>
      <w:r w:rsidRPr="00CE0C5B">
        <w:rPr>
          <w:rFonts w:ascii="Times New Roman" w:hAnsi="Times New Roman" w:cs="Times New Roman"/>
          <w:spacing w:val="-2"/>
        </w:rPr>
        <w:t>с</w:t>
      </w:r>
      <w:r w:rsidRPr="00CE0C5B">
        <w:rPr>
          <w:rFonts w:ascii="Times New Roman" w:hAnsi="Times New Roman" w:cs="Times New Roman"/>
        </w:rPr>
        <w:t>т</w:t>
      </w:r>
      <w:r w:rsidRPr="00CE0C5B">
        <w:rPr>
          <w:rFonts w:ascii="Times New Roman" w:hAnsi="Times New Roman" w:cs="Times New Roman"/>
          <w:spacing w:val="-1"/>
        </w:rPr>
        <w:t>в</w:t>
      </w:r>
      <w:r w:rsidRPr="00CE0C5B">
        <w:rPr>
          <w:rFonts w:ascii="Times New Roman" w:hAnsi="Times New Roman" w:cs="Times New Roman"/>
        </w:rPr>
        <w:t xml:space="preserve">а: </w:t>
      </w:r>
      <w:r w:rsidRPr="00CE0C5B">
        <w:rPr>
          <w:rFonts w:ascii="Times New Roman" w:hAnsi="Times New Roman" w:cs="Times New Roman"/>
          <w:spacing w:val="-4"/>
        </w:rPr>
        <w:t>у</w:t>
      </w:r>
      <w:r w:rsidRPr="00CE0C5B">
        <w:rPr>
          <w:rFonts w:ascii="Times New Roman" w:hAnsi="Times New Roman" w:cs="Times New Roman"/>
        </w:rPr>
        <w:t>г</w:t>
      </w:r>
      <w:r w:rsidRPr="00CE0C5B">
        <w:rPr>
          <w:rFonts w:ascii="Times New Roman" w:hAnsi="Times New Roman" w:cs="Times New Roman"/>
          <w:spacing w:val="-1"/>
        </w:rPr>
        <w:t>л</w:t>
      </w:r>
      <w:r w:rsidRPr="00CE0C5B">
        <w:rPr>
          <w:rFonts w:ascii="Times New Roman" w:hAnsi="Times New Roman" w:cs="Times New Roman"/>
        </w:rPr>
        <w:t>ек</w:t>
      </w:r>
      <w:r w:rsidRPr="00CE0C5B">
        <w:rPr>
          <w:rFonts w:ascii="Times New Roman" w:hAnsi="Times New Roman" w:cs="Times New Roman"/>
          <w:spacing w:val="1"/>
        </w:rPr>
        <w:t>и</w:t>
      </w:r>
      <w:r w:rsidRPr="00CE0C5B">
        <w:rPr>
          <w:rFonts w:ascii="Times New Roman" w:hAnsi="Times New Roman" w:cs="Times New Roman"/>
        </w:rPr>
        <w:t>слый</w:t>
      </w:r>
      <w:r w:rsidRPr="00CE0C5B">
        <w:rPr>
          <w:rFonts w:ascii="Times New Roman" w:hAnsi="Times New Roman" w:cs="Times New Roman"/>
          <w:spacing w:val="1"/>
        </w:rPr>
        <w:t xml:space="preserve"> </w:t>
      </w:r>
      <w:r w:rsidRPr="00CE0C5B">
        <w:rPr>
          <w:rFonts w:ascii="Times New Roman" w:hAnsi="Times New Roman" w:cs="Times New Roman"/>
        </w:rPr>
        <w:t xml:space="preserve">газ и </w:t>
      </w:r>
      <w:r w:rsidRPr="00CE0C5B">
        <w:rPr>
          <w:rFonts w:ascii="Times New Roman" w:hAnsi="Times New Roman" w:cs="Times New Roman"/>
          <w:spacing w:val="-3"/>
        </w:rPr>
        <w:t>ам</w:t>
      </w:r>
      <w:r w:rsidRPr="00CE0C5B">
        <w:rPr>
          <w:rFonts w:ascii="Times New Roman" w:hAnsi="Times New Roman" w:cs="Times New Roman"/>
        </w:rPr>
        <w:t>ми</w:t>
      </w:r>
      <w:r w:rsidRPr="00CE0C5B">
        <w:rPr>
          <w:rFonts w:ascii="Times New Roman" w:hAnsi="Times New Roman" w:cs="Times New Roman"/>
          <w:spacing w:val="1"/>
        </w:rPr>
        <w:t>а</w:t>
      </w:r>
      <w:r w:rsidRPr="00CE0C5B">
        <w:rPr>
          <w:rFonts w:ascii="Times New Roman" w:hAnsi="Times New Roman" w:cs="Times New Roman"/>
        </w:rPr>
        <w:t>к</w:t>
      </w:r>
      <w:r w:rsidRPr="00CE0C5B">
        <w:rPr>
          <w:rFonts w:ascii="Times New Roman" w:hAnsi="Times New Roman" w:cs="Times New Roman"/>
          <w:spacing w:val="-1"/>
        </w:rPr>
        <w:t>;</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-х</w:t>
      </w:r>
      <w:r w:rsidRPr="00CE0C5B">
        <w:rPr>
          <w:rFonts w:ascii="Times New Roman" w:hAnsi="Times New Roman" w:cs="Times New Roman"/>
        </w:rPr>
        <w:t>а</w:t>
      </w:r>
      <w:r w:rsidRPr="00CE0C5B">
        <w:rPr>
          <w:rFonts w:ascii="Times New Roman" w:hAnsi="Times New Roman" w:cs="Times New Roman"/>
          <w:spacing w:val="1"/>
        </w:rPr>
        <w:t>р</w:t>
      </w:r>
      <w:r w:rsidRPr="00CE0C5B">
        <w:rPr>
          <w:rFonts w:ascii="Times New Roman" w:hAnsi="Times New Roman" w:cs="Times New Roman"/>
        </w:rPr>
        <w:t>акт</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rPr>
        <w:t xml:space="preserve">зовать </w:t>
      </w:r>
      <w:r w:rsidRPr="00CE0C5B">
        <w:rPr>
          <w:rFonts w:ascii="Times New Roman" w:hAnsi="Times New Roman" w:cs="Times New Roman"/>
          <w:spacing w:val="-1"/>
        </w:rPr>
        <w:t>в</w:t>
      </w:r>
      <w:r w:rsidRPr="00CE0C5B">
        <w:rPr>
          <w:rFonts w:ascii="Times New Roman" w:hAnsi="Times New Roman" w:cs="Times New Roman"/>
          <w:spacing w:val="-3"/>
        </w:rPr>
        <w:t>з</w:t>
      </w:r>
      <w:r w:rsidRPr="00CE0C5B">
        <w:rPr>
          <w:rFonts w:ascii="Times New Roman" w:hAnsi="Times New Roman" w:cs="Times New Roman"/>
        </w:rPr>
        <w:t>а</w:t>
      </w:r>
      <w:r w:rsidRPr="00CE0C5B">
        <w:rPr>
          <w:rFonts w:ascii="Times New Roman" w:hAnsi="Times New Roman" w:cs="Times New Roman"/>
          <w:spacing w:val="1"/>
        </w:rPr>
        <w:t>и</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rPr>
        <w:t>связь меж</w:t>
      </w:r>
      <w:r w:rsidRPr="00CE0C5B">
        <w:rPr>
          <w:rFonts w:ascii="Times New Roman" w:hAnsi="Times New Roman" w:cs="Times New Roman"/>
          <w:spacing w:val="1"/>
        </w:rPr>
        <w:t>д</w:t>
      </w:r>
      <w:r w:rsidRPr="00CE0C5B">
        <w:rPr>
          <w:rFonts w:ascii="Times New Roman" w:hAnsi="Times New Roman" w:cs="Times New Roman"/>
        </w:rPr>
        <w:t>у</w:t>
      </w:r>
      <w:r w:rsidRPr="00CE0C5B">
        <w:rPr>
          <w:rFonts w:ascii="Times New Roman" w:hAnsi="Times New Roman" w:cs="Times New Roman"/>
          <w:spacing w:val="-3"/>
        </w:rPr>
        <w:t xml:space="preserve"> </w:t>
      </w:r>
      <w:r w:rsidRPr="00CE0C5B">
        <w:rPr>
          <w:rFonts w:ascii="Times New Roman" w:hAnsi="Times New Roman" w:cs="Times New Roman"/>
        </w:rPr>
        <w:t>со</w:t>
      </w:r>
      <w:r w:rsidRPr="00CE0C5B">
        <w:rPr>
          <w:rFonts w:ascii="Times New Roman" w:hAnsi="Times New Roman" w:cs="Times New Roman"/>
          <w:spacing w:val="1"/>
        </w:rPr>
        <w:t>с</w:t>
      </w:r>
      <w:r w:rsidRPr="00CE0C5B">
        <w:rPr>
          <w:rFonts w:ascii="Times New Roman" w:hAnsi="Times New Roman" w:cs="Times New Roman"/>
        </w:rPr>
        <w:t>та</w:t>
      </w:r>
      <w:r w:rsidRPr="00CE0C5B">
        <w:rPr>
          <w:rFonts w:ascii="Times New Roman" w:hAnsi="Times New Roman" w:cs="Times New Roman"/>
          <w:spacing w:val="-3"/>
        </w:rPr>
        <w:t>в</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ем и свойст</w:t>
      </w:r>
      <w:r w:rsidRPr="00CE0C5B">
        <w:rPr>
          <w:rFonts w:ascii="Times New Roman" w:hAnsi="Times New Roman" w:cs="Times New Roman"/>
          <w:spacing w:val="-1"/>
        </w:rPr>
        <w:t>в</w:t>
      </w:r>
      <w:r w:rsidRPr="00CE0C5B">
        <w:rPr>
          <w:rFonts w:ascii="Times New Roman" w:hAnsi="Times New Roman" w:cs="Times New Roman"/>
        </w:rPr>
        <w:t>ами</w:t>
      </w:r>
      <w:r w:rsidRPr="00CE0C5B">
        <w:rPr>
          <w:rFonts w:ascii="Times New Roman" w:hAnsi="Times New Roman" w:cs="Times New Roman"/>
          <w:spacing w:val="1"/>
        </w:rPr>
        <w:t xml:space="preserve"> </w:t>
      </w:r>
      <w:r w:rsidRPr="00CE0C5B">
        <w:rPr>
          <w:rFonts w:ascii="Times New Roman" w:hAnsi="Times New Roman" w:cs="Times New Roman"/>
          <w:spacing w:val="-3"/>
        </w:rPr>
        <w:t>м</w:t>
      </w:r>
      <w:r w:rsidRPr="00CE0C5B">
        <w:rPr>
          <w:rFonts w:ascii="Times New Roman" w:hAnsi="Times New Roman" w:cs="Times New Roman"/>
        </w:rPr>
        <w:t>ета</w:t>
      </w:r>
      <w:r w:rsidRPr="00CE0C5B">
        <w:rPr>
          <w:rFonts w:ascii="Times New Roman" w:hAnsi="Times New Roman" w:cs="Times New Roman"/>
          <w:spacing w:val="-1"/>
        </w:rPr>
        <w:t>лло</w:t>
      </w:r>
      <w:r w:rsidRPr="00CE0C5B">
        <w:rPr>
          <w:rFonts w:ascii="Times New Roman" w:hAnsi="Times New Roman" w:cs="Times New Roman"/>
        </w:rPr>
        <w:t>в;</w:t>
      </w:r>
    </w:p>
    <w:p w:rsidR="0067278A" w:rsidRPr="00CE0C5B" w:rsidRDefault="0067278A" w:rsidP="00CE0C5B">
      <w:pPr>
        <w:widowControl w:val="0"/>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spacing w:val="-1"/>
        </w:rPr>
        <w:t>-н</w:t>
      </w:r>
      <w:r w:rsidRPr="00CE0C5B">
        <w:rPr>
          <w:rFonts w:ascii="Times New Roman" w:hAnsi="Times New Roman" w:cs="Times New Roman"/>
        </w:rPr>
        <w:t>азывать</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rPr>
        <w:t>га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spacing w:val="-2"/>
        </w:rPr>
        <w:t>ч</w:t>
      </w:r>
      <w:r w:rsidRPr="00CE0C5B">
        <w:rPr>
          <w:rFonts w:ascii="Times New Roman" w:hAnsi="Times New Roman" w:cs="Times New Roman"/>
        </w:rPr>
        <w:t>е</w:t>
      </w:r>
      <w:r w:rsidRPr="00CE0C5B">
        <w:rPr>
          <w:rFonts w:ascii="Times New Roman" w:hAnsi="Times New Roman" w:cs="Times New Roman"/>
          <w:spacing w:val="-2"/>
        </w:rPr>
        <w:t>с</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 xml:space="preserve">е </w:t>
      </w:r>
      <w:r w:rsidRPr="00CE0C5B">
        <w:rPr>
          <w:rFonts w:ascii="Times New Roman" w:hAnsi="Times New Roman" w:cs="Times New Roman"/>
          <w:spacing w:val="-1"/>
        </w:rPr>
        <w:t>в</w:t>
      </w:r>
      <w:r w:rsidRPr="00CE0C5B">
        <w:rPr>
          <w:rFonts w:ascii="Times New Roman" w:hAnsi="Times New Roman" w:cs="Times New Roman"/>
        </w:rPr>
        <w:t>ещ</w:t>
      </w:r>
      <w:r w:rsidRPr="00CE0C5B">
        <w:rPr>
          <w:rFonts w:ascii="Times New Roman" w:hAnsi="Times New Roman" w:cs="Times New Roman"/>
          <w:spacing w:val="-2"/>
        </w:rPr>
        <w:t>е</w:t>
      </w:r>
      <w:r w:rsidRPr="00CE0C5B">
        <w:rPr>
          <w:rFonts w:ascii="Times New Roman" w:hAnsi="Times New Roman" w:cs="Times New Roman"/>
        </w:rPr>
        <w:t xml:space="preserve">ства </w:t>
      </w:r>
      <w:r w:rsidRPr="00CE0C5B">
        <w:rPr>
          <w:rFonts w:ascii="Times New Roman" w:hAnsi="Times New Roman" w:cs="Times New Roman"/>
          <w:spacing w:val="1"/>
        </w:rPr>
        <w:t>п</w:t>
      </w:r>
      <w:r w:rsidRPr="00CE0C5B">
        <w:rPr>
          <w:rFonts w:ascii="Times New Roman" w:hAnsi="Times New Roman" w:cs="Times New Roman"/>
        </w:rPr>
        <w:t>о</w:t>
      </w:r>
      <w:r w:rsidRPr="00CE0C5B">
        <w:rPr>
          <w:rFonts w:ascii="Times New Roman" w:hAnsi="Times New Roman" w:cs="Times New Roman"/>
          <w:spacing w:val="-2"/>
        </w:rPr>
        <w:t xml:space="preserve"> </w:t>
      </w:r>
      <w:r w:rsidRPr="00CE0C5B">
        <w:rPr>
          <w:rFonts w:ascii="Times New Roman" w:hAnsi="Times New Roman" w:cs="Times New Roman"/>
          <w:spacing w:val="1"/>
        </w:rPr>
        <w:t>и</w:t>
      </w:r>
      <w:r w:rsidRPr="00CE0C5B">
        <w:rPr>
          <w:rFonts w:ascii="Times New Roman" w:hAnsi="Times New Roman" w:cs="Times New Roman"/>
        </w:rPr>
        <w:t>х</w:t>
      </w:r>
      <w:r w:rsidRPr="00CE0C5B">
        <w:rPr>
          <w:rFonts w:ascii="Times New Roman" w:hAnsi="Times New Roman" w:cs="Times New Roman"/>
          <w:spacing w:val="-2"/>
        </w:rPr>
        <w:t xml:space="preserve"> </w:t>
      </w:r>
      <w:r w:rsidRPr="00CE0C5B">
        <w:rPr>
          <w:rFonts w:ascii="Times New Roman" w:hAnsi="Times New Roman" w:cs="Times New Roman"/>
        </w:rPr>
        <w:t>форм</w:t>
      </w:r>
      <w:r w:rsidRPr="00CE0C5B">
        <w:rPr>
          <w:rFonts w:ascii="Times New Roman" w:hAnsi="Times New Roman" w:cs="Times New Roman"/>
          <w:spacing w:val="-3"/>
        </w:rPr>
        <w:t>у</w:t>
      </w:r>
      <w:r w:rsidRPr="00CE0C5B">
        <w:rPr>
          <w:rFonts w:ascii="Times New Roman" w:hAnsi="Times New Roman" w:cs="Times New Roman"/>
          <w:spacing w:val="-1"/>
        </w:rPr>
        <w:t>л</w:t>
      </w:r>
      <w:r w:rsidRPr="00CE0C5B">
        <w:rPr>
          <w:rFonts w:ascii="Times New Roman" w:hAnsi="Times New Roman" w:cs="Times New Roman"/>
        </w:rPr>
        <w:t>е:</w:t>
      </w:r>
      <w:r w:rsidRPr="00CE0C5B">
        <w:rPr>
          <w:rFonts w:ascii="Times New Roman" w:hAnsi="Times New Roman" w:cs="Times New Roman"/>
          <w:spacing w:val="1"/>
        </w:rPr>
        <w:t xml:space="preserve"> </w:t>
      </w:r>
      <w:r w:rsidRPr="00CE0C5B">
        <w:rPr>
          <w:rFonts w:ascii="Times New Roman" w:hAnsi="Times New Roman" w:cs="Times New Roman"/>
        </w:rPr>
        <w:t>ме</w:t>
      </w:r>
      <w:r w:rsidRPr="00CE0C5B">
        <w:rPr>
          <w:rFonts w:ascii="Times New Roman" w:hAnsi="Times New Roman" w:cs="Times New Roman"/>
          <w:spacing w:val="-1"/>
        </w:rPr>
        <w:t>т</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 xml:space="preserve">этан, этилен, </w:t>
      </w:r>
      <w:r w:rsidRPr="00CE0C5B">
        <w:rPr>
          <w:rFonts w:ascii="Times New Roman" w:hAnsi="Times New Roman" w:cs="Times New Roman"/>
          <w:spacing w:val="-3"/>
        </w:rPr>
        <w:t>м</w:t>
      </w:r>
      <w:r w:rsidRPr="00CE0C5B">
        <w:rPr>
          <w:rFonts w:ascii="Times New Roman" w:hAnsi="Times New Roman" w:cs="Times New Roman"/>
        </w:rPr>
        <w:t>ета</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 этан</w:t>
      </w:r>
      <w:r w:rsidRPr="00CE0C5B">
        <w:rPr>
          <w:rFonts w:ascii="Times New Roman" w:hAnsi="Times New Roman" w:cs="Times New Roman"/>
          <w:spacing w:val="1"/>
        </w:rPr>
        <w:t>о</w:t>
      </w:r>
      <w:r w:rsidRPr="00CE0C5B">
        <w:rPr>
          <w:rFonts w:ascii="Times New Roman" w:hAnsi="Times New Roman" w:cs="Times New Roman"/>
          <w:spacing w:val="-1"/>
        </w:rPr>
        <w:t>л</w:t>
      </w:r>
      <w:r w:rsidRPr="00CE0C5B">
        <w:rPr>
          <w:rFonts w:ascii="Times New Roman" w:hAnsi="Times New Roman" w:cs="Times New Roman"/>
        </w:rPr>
        <w:t>,</w:t>
      </w:r>
      <w:r w:rsidRPr="00CE0C5B">
        <w:rPr>
          <w:rFonts w:ascii="Times New Roman" w:hAnsi="Times New Roman" w:cs="Times New Roman"/>
          <w:spacing w:val="-1"/>
        </w:rPr>
        <w:t xml:space="preserve"> </w:t>
      </w:r>
      <w:r w:rsidRPr="00CE0C5B">
        <w:rPr>
          <w:rFonts w:ascii="Times New Roman" w:hAnsi="Times New Roman" w:cs="Times New Roman"/>
        </w:rPr>
        <w:t>г</w:t>
      </w:r>
      <w:r w:rsidRPr="00CE0C5B">
        <w:rPr>
          <w:rFonts w:ascii="Times New Roman" w:hAnsi="Times New Roman" w:cs="Times New Roman"/>
          <w:spacing w:val="-1"/>
        </w:rPr>
        <w:t>ли</w:t>
      </w:r>
      <w:r w:rsidRPr="00CE0C5B">
        <w:rPr>
          <w:rFonts w:ascii="Times New Roman" w:hAnsi="Times New Roman" w:cs="Times New Roman"/>
          <w:spacing w:val="1"/>
        </w:rPr>
        <w:t>ц</w:t>
      </w:r>
      <w:r w:rsidRPr="00CE0C5B">
        <w:rPr>
          <w:rFonts w:ascii="Times New Roman" w:hAnsi="Times New Roman" w:cs="Times New Roman"/>
          <w:spacing w:val="-2"/>
        </w:rPr>
        <w:t>е</w:t>
      </w:r>
      <w:r w:rsidRPr="00CE0C5B">
        <w:rPr>
          <w:rFonts w:ascii="Times New Roman" w:hAnsi="Times New Roman" w:cs="Times New Roman"/>
          <w:spacing w:val="1"/>
        </w:rPr>
        <w:t>р</w:t>
      </w:r>
      <w:r w:rsidRPr="00CE0C5B">
        <w:rPr>
          <w:rFonts w:ascii="Times New Roman" w:hAnsi="Times New Roman" w:cs="Times New Roman"/>
          <w:spacing w:val="-1"/>
        </w:rPr>
        <w:t>и</w:t>
      </w:r>
      <w:r w:rsidRPr="00CE0C5B">
        <w:rPr>
          <w:rFonts w:ascii="Times New Roman" w:hAnsi="Times New Roman" w:cs="Times New Roman"/>
          <w:spacing w:val="1"/>
        </w:rPr>
        <w:t>н</w:t>
      </w:r>
      <w:r w:rsidRPr="00CE0C5B">
        <w:rPr>
          <w:rFonts w:ascii="Times New Roman" w:hAnsi="Times New Roman" w:cs="Times New Roman"/>
        </w:rPr>
        <w:t>,</w:t>
      </w:r>
      <w:r w:rsidRPr="00CE0C5B">
        <w:rPr>
          <w:rFonts w:ascii="Times New Roman" w:hAnsi="Times New Roman" w:cs="Times New Roman"/>
          <w:spacing w:val="-1"/>
        </w:rPr>
        <w:t xml:space="preserve"> у</w:t>
      </w:r>
      <w:r w:rsidRPr="00CE0C5B">
        <w:rPr>
          <w:rFonts w:ascii="Times New Roman" w:hAnsi="Times New Roman" w:cs="Times New Roman"/>
        </w:rPr>
        <w:t>кс</w:t>
      </w:r>
      <w:r w:rsidRPr="00CE0C5B">
        <w:rPr>
          <w:rFonts w:ascii="Times New Roman" w:hAnsi="Times New Roman" w:cs="Times New Roman"/>
          <w:spacing w:val="-3"/>
        </w:rPr>
        <w:t>у</w:t>
      </w:r>
      <w:r w:rsidRPr="00CE0C5B">
        <w:rPr>
          <w:rFonts w:ascii="Times New Roman" w:hAnsi="Times New Roman" w:cs="Times New Roman"/>
        </w:rPr>
        <w:t>с</w:t>
      </w:r>
      <w:r w:rsidRPr="00CE0C5B">
        <w:rPr>
          <w:rFonts w:ascii="Times New Roman" w:hAnsi="Times New Roman" w:cs="Times New Roman"/>
          <w:spacing w:val="1"/>
        </w:rPr>
        <w:t>н</w:t>
      </w:r>
      <w:r w:rsidRPr="00CE0C5B">
        <w:rPr>
          <w:rFonts w:ascii="Times New Roman" w:hAnsi="Times New Roman" w:cs="Times New Roman"/>
        </w:rPr>
        <w:t>ая к</w:t>
      </w:r>
      <w:r w:rsidRPr="00CE0C5B">
        <w:rPr>
          <w:rFonts w:ascii="Times New Roman" w:hAnsi="Times New Roman" w:cs="Times New Roman"/>
          <w:spacing w:val="1"/>
        </w:rPr>
        <w:t>и</w:t>
      </w:r>
      <w:r w:rsidRPr="00CE0C5B">
        <w:rPr>
          <w:rFonts w:ascii="Times New Roman" w:hAnsi="Times New Roman" w:cs="Times New Roman"/>
        </w:rPr>
        <w:t>с</w:t>
      </w:r>
      <w:r w:rsidRPr="00CE0C5B">
        <w:rPr>
          <w:rFonts w:ascii="Times New Roman" w:hAnsi="Times New Roman" w:cs="Times New Roman"/>
          <w:spacing w:val="-3"/>
        </w:rPr>
        <w:t>л</w:t>
      </w:r>
      <w:r w:rsidRPr="00CE0C5B">
        <w:rPr>
          <w:rFonts w:ascii="Times New Roman" w:hAnsi="Times New Roman" w:cs="Times New Roman"/>
          <w:spacing w:val="1"/>
        </w:rPr>
        <w:t>о</w:t>
      </w:r>
      <w:r w:rsidRPr="00CE0C5B">
        <w:rPr>
          <w:rFonts w:ascii="Times New Roman" w:hAnsi="Times New Roman" w:cs="Times New Roman"/>
        </w:rPr>
        <w:t>та, аминоуксусная кислота,</w:t>
      </w:r>
      <w:r w:rsidRPr="00CE0C5B">
        <w:rPr>
          <w:rFonts w:ascii="Times New Roman" w:hAnsi="Times New Roman" w:cs="Times New Roman"/>
          <w:spacing w:val="-1"/>
        </w:rPr>
        <w:t xml:space="preserve"> стеариновая кислота, олеиновая кислота, </w:t>
      </w:r>
      <w:r w:rsidRPr="00CE0C5B">
        <w:rPr>
          <w:rFonts w:ascii="Times New Roman" w:hAnsi="Times New Roman" w:cs="Times New Roman"/>
        </w:rPr>
        <w:t>г</w:t>
      </w:r>
      <w:r w:rsidRPr="00CE0C5B">
        <w:rPr>
          <w:rFonts w:ascii="Times New Roman" w:hAnsi="Times New Roman" w:cs="Times New Roman"/>
          <w:spacing w:val="-1"/>
        </w:rPr>
        <w:t>лю</w:t>
      </w:r>
      <w:r w:rsidRPr="00CE0C5B">
        <w:rPr>
          <w:rFonts w:ascii="Times New Roman" w:hAnsi="Times New Roman" w:cs="Times New Roman"/>
        </w:rPr>
        <w:t>к</w:t>
      </w:r>
      <w:r w:rsidRPr="00CE0C5B">
        <w:rPr>
          <w:rFonts w:ascii="Times New Roman" w:hAnsi="Times New Roman" w:cs="Times New Roman"/>
          <w:spacing w:val="1"/>
        </w:rPr>
        <w:t>о</w:t>
      </w:r>
      <w:r w:rsidRPr="00CE0C5B">
        <w:rPr>
          <w:rFonts w:ascii="Times New Roman" w:hAnsi="Times New Roman" w:cs="Times New Roman"/>
        </w:rPr>
        <w:t xml:space="preserve">за; </w:t>
      </w:r>
    </w:p>
    <w:p w:rsidR="0067278A" w:rsidRPr="00CE0C5B" w:rsidRDefault="0067278A" w:rsidP="00CE0C5B">
      <w:pPr>
        <w:widowControl w:val="0"/>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ц</w:t>
      </w:r>
      <w:r w:rsidRPr="00CE0C5B">
        <w:rPr>
          <w:rFonts w:ascii="Times New Roman" w:hAnsi="Times New Roman" w:cs="Times New Roman"/>
        </w:rPr>
        <w:t>е</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вать</w:t>
      </w:r>
      <w:r w:rsidRPr="00CE0C5B">
        <w:rPr>
          <w:rFonts w:ascii="Times New Roman" w:hAnsi="Times New Roman" w:cs="Times New Roman"/>
          <w:spacing w:val="-1"/>
        </w:rPr>
        <w:t xml:space="preserve"> вл</w:t>
      </w:r>
      <w:r w:rsidRPr="00CE0C5B">
        <w:rPr>
          <w:rFonts w:ascii="Times New Roman" w:hAnsi="Times New Roman" w:cs="Times New Roman"/>
          <w:spacing w:val="1"/>
        </w:rPr>
        <w:t>и</w:t>
      </w:r>
      <w:r w:rsidRPr="00CE0C5B">
        <w:rPr>
          <w:rFonts w:ascii="Times New Roman" w:hAnsi="Times New Roman" w:cs="Times New Roman"/>
          <w:spacing w:val="-2"/>
        </w:rPr>
        <w:t>я</w:t>
      </w:r>
      <w:r w:rsidRPr="00CE0C5B">
        <w:rPr>
          <w:rFonts w:ascii="Times New Roman" w:hAnsi="Times New Roman" w:cs="Times New Roman"/>
          <w:spacing w:val="1"/>
        </w:rPr>
        <w:t>ни</w:t>
      </w:r>
      <w:r w:rsidRPr="00CE0C5B">
        <w:rPr>
          <w:rFonts w:ascii="Times New Roman" w:hAnsi="Times New Roman" w:cs="Times New Roman"/>
        </w:rPr>
        <w:t>е</w:t>
      </w:r>
      <w:r w:rsidRPr="00CE0C5B">
        <w:rPr>
          <w:rFonts w:ascii="Times New Roman" w:hAnsi="Times New Roman" w:cs="Times New Roman"/>
          <w:spacing w:val="-3"/>
        </w:rPr>
        <w:t xml:space="preserve"> </w:t>
      </w:r>
      <w:r w:rsidRPr="00CE0C5B">
        <w:rPr>
          <w:rFonts w:ascii="Times New Roman" w:hAnsi="Times New Roman" w:cs="Times New Roman"/>
          <w:spacing w:val="1"/>
        </w:rPr>
        <w:t>хи</w:t>
      </w:r>
      <w:r w:rsidRPr="00CE0C5B">
        <w:rPr>
          <w:rFonts w:ascii="Times New Roman" w:hAnsi="Times New Roman" w:cs="Times New Roman"/>
          <w:spacing w:val="-3"/>
        </w:rPr>
        <w:t>м</w:t>
      </w:r>
      <w:r w:rsidRPr="00CE0C5B">
        <w:rPr>
          <w:rFonts w:ascii="Times New Roman" w:hAnsi="Times New Roman" w:cs="Times New Roman"/>
          <w:spacing w:val="1"/>
        </w:rPr>
        <w:t>и</w:t>
      </w:r>
      <w:r w:rsidRPr="00CE0C5B">
        <w:rPr>
          <w:rFonts w:ascii="Times New Roman" w:hAnsi="Times New Roman" w:cs="Times New Roman"/>
        </w:rPr>
        <w:t>ч</w:t>
      </w:r>
      <w:r w:rsidRPr="00CE0C5B">
        <w:rPr>
          <w:rFonts w:ascii="Times New Roman" w:hAnsi="Times New Roman" w:cs="Times New Roman"/>
          <w:spacing w:val="-2"/>
        </w:rPr>
        <w:t>е</w:t>
      </w:r>
      <w:r w:rsidRPr="00CE0C5B">
        <w:rPr>
          <w:rFonts w:ascii="Times New Roman" w:hAnsi="Times New Roman" w:cs="Times New Roman"/>
        </w:rPr>
        <w:t>с</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го заг</w:t>
      </w:r>
      <w:r w:rsidRPr="00CE0C5B">
        <w:rPr>
          <w:rFonts w:ascii="Times New Roman" w:hAnsi="Times New Roman" w:cs="Times New Roman"/>
          <w:spacing w:val="1"/>
        </w:rPr>
        <w:t>р</w:t>
      </w:r>
      <w:r w:rsidRPr="00CE0C5B">
        <w:rPr>
          <w:rFonts w:ascii="Times New Roman" w:hAnsi="Times New Roman" w:cs="Times New Roman"/>
        </w:rPr>
        <w:t>я</w:t>
      </w:r>
      <w:r w:rsidRPr="00CE0C5B">
        <w:rPr>
          <w:rFonts w:ascii="Times New Roman" w:hAnsi="Times New Roman" w:cs="Times New Roman"/>
          <w:spacing w:val="-3"/>
        </w:rPr>
        <w:t>з</w:t>
      </w:r>
      <w:r w:rsidRPr="00CE0C5B">
        <w:rPr>
          <w:rFonts w:ascii="Times New Roman" w:hAnsi="Times New Roman" w:cs="Times New Roman"/>
          <w:spacing w:val="1"/>
        </w:rPr>
        <w:t>н</w:t>
      </w:r>
      <w:r w:rsidRPr="00CE0C5B">
        <w:rPr>
          <w:rFonts w:ascii="Times New Roman" w:hAnsi="Times New Roman" w:cs="Times New Roman"/>
          <w:spacing w:val="-2"/>
        </w:rPr>
        <w:t>е</w:t>
      </w:r>
      <w:r w:rsidRPr="00CE0C5B">
        <w:rPr>
          <w:rFonts w:ascii="Times New Roman" w:hAnsi="Times New Roman" w:cs="Times New Roman"/>
          <w:spacing w:val="1"/>
        </w:rPr>
        <w:t>ни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spacing w:val="1"/>
        </w:rPr>
        <w:t>о</w:t>
      </w:r>
      <w:r w:rsidRPr="00CE0C5B">
        <w:rPr>
          <w:rFonts w:ascii="Times New Roman" w:hAnsi="Times New Roman" w:cs="Times New Roman"/>
          <w:spacing w:val="-2"/>
        </w:rPr>
        <w:t>к</w:t>
      </w:r>
      <w:r w:rsidRPr="00CE0C5B">
        <w:rPr>
          <w:rFonts w:ascii="Times New Roman" w:hAnsi="Times New Roman" w:cs="Times New Roman"/>
          <w:spacing w:val="1"/>
        </w:rPr>
        <w:t>р</w:t>
      </w:r>
      <w:r w:rsidRPr="00CE0C5B">
        <w:rPr>
          <w:rFonts w:ascii="Times New Roman" w:hAnsi="Times New Roman" w:cs="Times New Roman"/>
          <w:spacing w:val="-4"/>
        </w:rPr>
        <w:t>у</w:t>
      </w:r>
      <w:r w:rsidRPr="00CE0C5B">
        <w:rPr>
          <w:rFonts w:ascii="Times New Roman" w:hAnsi="Times New Roman" w:cs="Times New Roman"/>
        </w:rPr>
        <w:t>жающей с</w:t>
      </w:r>
      <w:r w:rsidRPr="00CE0C5B">
        <w:rPr>
          <w:rFonts w:ascii="Times New Roman" w:hAnsi="Times New Roman" w:cs="Times New Roman"/>
          <w:spacing w:val="-1"/>
        </w:rPr>
        <w:t>р</w:t>
      </w:r>
      <w:r w:rsidRPr="00CE0C5B">
        <w:rPr>
          <w:rFonts w:ascii="Times New Roman" w:hAnsi="Times New Roman" w:cs="Times New Roman"/>
        </w:rPr>
        <w:t>е</w:t>
      </w:r>
      <w:r w:rsidRPr="00CE0C5B">
        <w:rPr>
          <w:rFonts w:ascii="Times New Roman" w:hAnsi="Times New Roman" w:cs="Times New Roman"/>
          <w:spacing w:val="-1"/>
        </w:rPr>
        <w:t>д</w:t>
      </w:r>
      <w:r w:rsidRPr="00CE0C5B">
        <w:rPr>
          <w:rFonts w:ascii="Times New Roman" w:hAnsi="Times New Roman" w:cs="Times New Roman"/>
        </w:rPr>
        <w:t xml:space="preserve">ы </w:t>
      </w:r>
      <w:r w:rsidRPr="00CE0C5B">
        <w:rPr>
          <w:rFonts w:ascii="Times New Roman" w:hAnsi="Times New Roman" w:cs="Times New Roman"/>
          <w:spacing w:val="1"/>
        </w:rPr>
        <w:t>н</w:t>
      </w:r>
      <w:r w:rsidRPr="00CE0C5B">
        <w:rPr>
          <w:rFonts w:ascii="Times New Roman" w:hAnsi="Times New Roman" w:cs="Times New Roman"/>
        </w:rPr>
        <w:t xml:space="preserve">а </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rPr>
        <w:t>г</w:t>
      </w:r>
      <w:r w:rsidRPr="00CE0C5B">
        <w:rPr>
          <w:rFonts w:ascii="Times New Roman" w:hAnsi="Times New Roman" w:cs="Times New Roman"/>
          <w:spacing w:val="-2"/>
        </w:rPr>
        <w:t>а</w:t>
      </w:r>
      <w:r w:rsidRPr="00CE0C5B">
        <w:rPr>
          <w:rFonts w:ascii="Times New Roman" w:hAnsi="Times New Roman" w:cs="Times New Roman"/>
          <w:spacing w:val="1"/>
        </w:rPr>
        <w:t>ни</w:t>
      </w:r>
      <w:r w:rsidRPr="00CE0C5B">
        <w:rPr>
          <w:rFonts w:ascii="Times New Roman" w:hAnsi="Times New Roman" w:cs="Times New Roman"/>
        </w:rPr>
        <w:t>зм</w:t>
      </w:r>
      <w:r w:rsidRPr="00CE0C5B">
        <w:rPr>
          <w:rFonts w:ascii="Times New Roman" w:hAnsi="Times New Roman" w:cs="Times New Roman"/>
          <w:spacing w:val="-3"/>
        </w:rPr>
        <w:t xml:space="preserve"> </w:t>
      </w:r>
      <w:r w:rsidRPr="00CE0C5B">
        <w:rPr>
          <w:rFonts w:ascii="Times New Roman" w:hAnsi="Times New Roman" w:cs="Times New Roman"/>
        </w:rPr>
        <w:t>челов</w:t>
      </w:r>
      <w:r w:rsidRPr="00CE0C5B">
        <w:rPr>
          <w:rFonts w:ascii="Times New Roman" w:hAnsi="Times New Roman" w:cs="Times New Roman"/>
          <w:spacing w:val="-2"/>
        </w:rPr>
        <w:t>е</w:t>
      </w:r>
      <w:r w:rsidRPr="00CE0C5B">
        <w:rPr>
          <w:rFonts w:ascii="Times New Roman" w:hAnsi="Times New Roman" w:cs="Times New Roman"/>
        </w:rPr>
        <w:t>ка;</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-грамотно обращаться с веществами в повседневной жизни</w:t>
      </w:r>
    </w:p>
    <w:p w:rsidR="0067278A" w:rsidRPr="00CE0C5B" w:rsidRDefault="0067278A"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spacing w:val="-1"/>
        </w:rPr>
        <w:t>-о</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елять</w:t>
      </w:r>
      <w:r w:rsidRPr="00CE0C5B">
        <w:rPr>
          <w:rFonts w:ascii="Times New Roman" w:hAnsi="Times New Roman" w:cs="Times New Roman"/>
          <w:spacing w:val="-1"/>
        </w:rPr>
        <w:t xml:space="preserve"> в</w:t>
      </w:r>
      <w:r w:rsidRPr="00CE0C5B">
        <w:rPr>
          <w:rFonts w:ascii="Times New Roman" w:hAnsi="Times New Roman" w:cs="Times New Roman"/>
          <w:spacing w:val="1"/>
        </w:rPr>
        <w:t>о</w:t>
      </w:r>
      <w:r w:rsidRPr="00CE0C5B">
        <w:rPr>
          <w:rFonts w:ascii="Times New Roman" w:hAnsi="Times New Roman" w:cs="Times New Roman"/>
        </w:rPr>
        <w:t>з</w:t>
      </w:r>
      <w:r w:rsidRPr="00CE0C5B">
        <w:rPr>
          <w:rFonts w:ascii="Times New Roman" w:hAnsi="Times New Roman" w:cs="Times New Roman"/>
          <w:spacing w:val="-3"/>
        </w:rPr>
        <w:t>м</w:t>
      </w:r>
      <w:r w:rsidRPr="00CE0C5B">
        <w:rPr>
          <w:rFonts w:ascii="Times New Roman" w:hAnsi="Times New Roman" w:cs="Times New Roman"/>
          <w:spacing w:val="1"/>
        </w:rPr>
        <w:t>о</w:t>
      </w:r>
      <w:r w:rsidRPr="00CE0C5B">
        <w:rPr>
          <w:rFonts w:ascii="Times New Roman" w:hAnsi="Times New Roman" w:cs="Times New Roman"/>
          <w:spacing w:val="-2"/>
        </w:rPr>
        <w:t>ж</w:t>
      </w:r>
      <w:r w:rsidRPr="00CE0C5B">
        <w:rPr>
          <w:rFonts w:ascii="Times New Roman" w:hAnsi="Times New Roman" w:cs="Times New Roman"/>
          <w:spacing w:val="1"/>
        </w:rPr>
        <w:t>но</w:t>
      </w:r>
      <w:r w:rsidRPr="00CE0C5B">
        <w:rPr>
          <w:rFonts w:ascii="Times New Roman" w:hAnsi="Times New Roman" w:cs="Times New Roman"/>
        </w:rPr>
        <w:t xml:space="preserve">сть </w:t>
      </w:r>
      <w:r w:rsidRPr="00CE0C5B">
        <w:rPr>
          <w:rFonts w:ascii="Times New Roman" w:hAnsi="Times New Roman" w:cs="Times New Roman"/>
          <w:spacing w:val="1"/>
        </w:rPr>
        <w:t>п</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rPr>
        <w:t>те</w:t>
      </w:r>
      <w:r w:rsidRPr="00CE0C5B">
        <w:rPr>
          <w:rFonts w:ascii="Times New Roman" w:hAnsi="Times New Roman" w:cs="Times New Roman"/>
          <w:spacing w:val="-2"/>
        </w:rPr>
        <w:t>к</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w:t>
      </w:r>
      <w:r w:rsidRPr="00CE0C5B">
        <w:rPr>
          <w:rFonts w:ascii="Times New Roman" w:hAnsi="Times New Roman" w:cs="Times New Roman"/>
          <w:spacing w:val="-2"/>
        </w:rPr>
        <w:t xml:space="preserve"> </w:t>
      </w:r>
      <w:r w:rsidRPr="00CE0C5B">
        <w:rPr>
          <w:rFonts w:ascii="Times New Roman" w:hAnsi="Times New Roman" w:cs="Times New Roman"/>
          <w:spacing w:val="1"/>
        </w:rPr>
        <w:t>р</w:t>
      </w:r>
      <w:r w:rsidRPr="00CE0C5B">
        <w:rPr>
          <w:rFonts w:ascii="Times New Roman" w:hAnsi="Times New Roman" w:cs="Times New Roman"/>
        </w:rPr>
        <w:t>еа</w:t>
      </w:r>
      <w:r w:rsidRPr="00CE0C5B">
        <w:rPr>
          <w:rFonts w:ascii="Times New Roman" w:hAnsi="Times New Roman" w:cs="Times New Roman"/>
          <w:spacing w:val="-2"/>
        </w:rPr>
        <w:t>к</w:t>
      </w:r>
      <w:r w:rsidRPr="00CE0C5B">
        <w:rPr>
          <w:rFonts w:ascii="Times New Roman" w:hAnsi="Times New Roman" w:cs="Times New Roman"/>
          <w:spacing w:val="1"/>
        </w:rPr>
        <w:t>ц</w:t>
      </w:r>
      <w:r w:rsidRPr="00CE0C5B">
        <w:rPr>
          <w:rFonts w:ascii="Times New Roman" w:hAnsi="Times New Roman" w:cs="Times New Roman"/>
          <w:spacing w:val="-1"/>
        </w:rPr>
        <w:t>и</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rPr>
        <w:t>не</w:t>
      </w:r>
      <w:r w:rsidRPr="00CE0C5B">
        <w:rPr>
          <w:rFonts w:ascii="Times New Roman" w:hAnsi="Times New Roman" w:cs="Times New Roman"/>
          <w:spacing w:val="-2"/>
        </w:rPr>
        <w:t>к</w:t>
      </w:r>
      <w:r w:rsidRPr="00CE0C5B">
        <w:rPr>
          <w:rFonts w:ascii="Times New Roman" w:hAnsi="Times New Roman" w:cs="Times New Roman"/>
          <w:spacing w:val="1"/>
        </w:rPr>
        <w:t>о</w:t>
      </w:r>
      <w:r w:rsidRPr="00CE0C5B">
        <w:rPr>
          <w:rFonts w:ascii="Times New Roman" w:hAnsi="Times New Roman" w:cs="Times New Roman"/>
        </w:rPr>
        <w:t>т</w:t>
      </w:r>
      <w:r w:rsidRPr="00CE0C5B">
        <w:rPr>
          <w:rFonts w:ascii="Times New Roman" w:hAnsi="Times New Roman" w:cs="Times New Roman"/>
          <w:spacing w:val="-1"/>
        </w:rPr>
        <w:t>ор</w:t>
      </w:r>
      <w:r w:rsidRPr="00CE0C5B">
        <w:rPr>
          <w:rFonts w:ascii="Times New Roman" w:hAnsi="Times New Roman" w:cs="Times New Roman"/>
          <w:spacing w:val="1"/>
        </w:rPr>
        <w:t>ы</w:t>
      </w:r>
      <w:r w:rsidRPr="00CE0C5B">
        <w:rPr>
          <w:rFonts w:ascii="Times New Roman" w:hAnsi="Times New Roman" w:cs="Times New Roman"/>
        </w:rPr>
        <w:t xml:space="preserve">х </w:t>
      </w:r>
      <w:r w:rsidRPr="00CE0C5B">
        <w:rPr>
          <w:rFonts w:ascii="Times New Roman" w:hAnsi="Times New Roman" w:cs="Times New Roman"/>
          <w:spacing w:val="1"/>
        </w:rPr>
        <w:t>пр</w:t>
      </w:r>
      <w:r w:rsidRPr="00CE0C5B">
        <w:rPr>
          <w:rFonts w:ascii="Times New Roman" w:hAnsi="Times New Roman" w:cs="Times New Roman"/>
          <w:spacing w:val="-2"/>
        </w:rPr>
        <w:t>е</w:t>
      </w:r>
      <w:r w:rsidRPr="00CE0C5B">
        <w:rPr>
          <w:rFonts w:ascii="Times New Roman" w:hAnsi="Times New Roman" w:cs="Times New Roman"/>
          <w:spacing w:val="1"/>
        </w:rPr>
        <w:t>д</w:t>
      </w:r>
      <w:r w:rsidRPr="00CE0C5B">
        <w:rPr>
          <w:rFonts w:ascii="Times New Roman" w:hAnsi="Times New Roman" w:cs="Times New Roman"/>
        </w:rPr>
        <w:t>с</w:t>
      </w:r>
      <w:r w:rsidRPr="00CE0C5B">
        <w:rPr>
          <w:rFonts w:ascii="Times New Roman" w:hAnsi="Times New Roman" w:cs="Times New Roman"/>
          <w:spacing w:val="-3"/>
        </w:rPr>
        <w:t>т</w:t>
      </w:r>
      <w:r w:rsidRPr="00CE0C5B">
        <w:rPr>
          <w:rFonts w:ascii="Times New Roman" w:hAnsi="Times New Roman" w:cs="Times New Roman"/>
        </w:rPr>
        <w:t>авител</w:t>
      </w:r>
      <w:r w:rsidRPr="00CE0C5B">
        <w:rPr>
          <w:rFonts w:ascii="Times New Roman" w:hAnsi="Times New Roman" w:cs="Times New Roman"/>
          <w:spacing w:val="-3"/>
        </w:rPr>
        <w:t>е</w:t>
      </w:r>
      <w:r w:rsidRPr="00CE0C5B">
        <w:rPr>
          <w:rFonts w:ascii="Times New Roman" w:hAnsi="Times New Roman" w:cs="Times New Roman"/>
        </w:rPr>
        <w:t>й</w:t>
      </w:r>
      <w:r w:rsidRPr="00CE0C5B">
        <w:rPr>
          <w:rFonts w:ascii="Times New Roman" w:hAnsi="Times New Roman" w:cs="Times New Roman"/>
          <w:spacing w:val="1"/>
        </w:rPr>
        <w:t xml:space="preserve"> </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spacing w:val="-2"/>
        </w:rPr>
        <w:t>г</w:t>
      </w:r>
      <w:r w:rsidRPr="00CE0C5B">
        <w:rPr>
          <w:rFonts w:ascii="Times New Roman" w:hAnsi="Times New Roman" w:cs="Times New Roman"/>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чес</w:t>
      </w:r>
      <w:r w:rsidRPr="00CE0C5B">
        <w:rPr>
          <w:rFonts w:ascii="Times New Roman" w:hAnsi="Times New Roman" w:cs="Times New Roman"/>
          <w:spacing w:val="-1"/>
        </w:rPr>
        <w:t>ки</w:t>
      </w:r>
      <w:r w:rsidRPr="00CE0C5B">
        <w:rPr>
          <w:rFonts w:ascii="Times New Roman" w:hAnsi="Times New Roman" w:cs="Times New Roman"/>
        </w:rPr>
        <w:t>х веществ</w:t>
      </w:r>
      <w:r w:rsidRPr="00CE0C5B">
        <w:rPr>
          <w:rFonts w:ascii="Times New Roman" w:hAnsi="Times New Roman" w:cs="Times New Roman"/>
          <w:spacing w:val="-1"/>
        </w:rPr>
        <w:t xml:space="preserve"> </w:t>
      </w:r>
      <w:r w:rsidRPr="00CE0C5B">
        <w:rPr>
          <w:rFonts w:ascii="Times New Roman" w:hAnsi="Times New Roman" w:cs="Times New Roman"/>
        </w:rPr>
        <w:t>с</w:t>
      </w:r>
      <w:r w:rsidRPr="00CE0C5B">
        <w:rPr>
          <w:rFonts w:ascii="Times New Roman" w:hAnsi="Times New Roman" w:cs="Times New Roman"/>
          <w:spacing w:val="-1"/>
        </w:rPr>
        <w:t xml:space="preserve"> </w:t>
      </w:r>
      <w:r w:rsidRPr="00CE0C5B">
        <w:rPr>
          <w:rFonts w:ascii="Times New Roman" w:hAnsi="Times New Roman" w:cs="Times New Roman"/>
        </w:rPr>
        <w:t>к</w:t>
      </w:r>
      <w:r w:rsidRPr="00CE0C5B">
        <w:rPr>
          <w:rFonts w:ascii="Times New Roman" w:hAnsi="Times New Roman" w:cs="Times New Roman"/>
          <w:spacing w:val="-1"/>
        </w:rPr>
        <w:t>и</w:t>
      </w:r>
      <w:r w:rsidRPr="00CE0C5B">
        <w:rPr>
          <w:rFonts w:ascii="Times New Roman" w:hAnsi="Times New Roman" w:cs="Times New Roman"/>
        </w:rPr>
        <w:t>сл</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spacing w:val="-1"/>
        </w:rPr>
        <w:t>од</w:t>
      </w:r>
      <w:r w:rsidRPr="00CE0C5B">
        <w:rPr>
          <w:rFonts w:ascii="Times New Roman" w:hAnsi="Times New Roman" w:cs="Times New Roman"/>
          <w:spacing w:val="1"/>
        </w:rPr>
        <w:t>о</w:t>
      </w:r>
      <w:r w:rsidRPr="00CE0C5B">
        <w:rPr>
          <w:rFonts w:ascii="Times New Roman" w:hAnsi="Times New Roman" w:cs="Times New Roman"/>
        </w:rPr>
        <w:t>м, вод</w:t>
      </w:r>
      <w:r w:rsidRPr="00CE0C5B">
        <w:rPr>
          <w:rFonts w:ascii="Times New Roman" w:hAnsi="Times New Roman" w:cs="Times New Roman"/>
          <w:spacing w:val="-2"/>
        </w:rPr>
        <w:t>о</w:t>
      </w:r>
      <w:r w:rsidRPr="00CE0C5B">
        <w:rPr>
          <w:rFonts w:ascii="Times New Roman" w:hAnsi="Times New Roman" w:cs="Times New Roman"/>
          <w:spacing w:val="1"/>
        </w:rPr>
        <w:t>р</w:t>
      </w:r>
      <w:r w:rsidRPr="00CE0C5B">
        <w:rPr>
          <w:rFonts w:ascii="Times New Roman" w:hAnsi="Times New Roman" w:cs="Times New Roman"/>
          <w:spacing w:val="-1"/>
        </w:rPr>
        <w:t>о</w:t>
      </w:r>
      <w:r w:rsidRPr="00CE0C5B">
        <w:rPr>
          <w:rFonts w:ascii="Times New Roman" w:hAnsi="Times New Roman" w:cs="Times New Roman"/>
          <w:spacing w:val="1"/>
        </w:rPr>
        <w:t>д</w:t>
      </w:r>
      <w:r w:rsidRPr="00CE0C5B">
        <w:rPr>
          <w:rFonts w:ascii="Times New Roman" w:hAnsi="Times New Roman" w:cs="Times New Roman"/>
          <w:spacing w:val="-1"/>
        </w:rPr>
        <w:t>о</w:t>
      </w:r>
      <w:r w:rsidRPr="00CE0C5B">
        <w:rPr>
          <w:rFonts w:ascii="Times New Roman" w:hAnsi="Times New Roman" w:cs="Times New Roman"/>
        </w:rPr>
        <w:t>м,</w:t>
      </w:r>
      <w:r w:rsidRPr="00CE0C5B">
        <w:rPr>
          <w:rFonts w:ascii="Times New Roman" w:hAnsi="Times New Roman" w:cs="Times New Roman"/>
          <w:spacing w:val="-1"/>
        </w:rPr>
        <w:t xml:space="preserve"> </w:t>
      </w:r>
      <w:r w:rsidRPr="00CE0C5B">
        <w:rPr>
          <w:rFonts w:ascii="Times New Roman" w:hAnsi="Times New Roman" w:cs="Times New Roman"/>
        </w:rPr>
        <w:t>мета</w:t>
      </w:r>
      <w:r w:rsidRPr="00CE0C5B">
        <w:rPr>
          <w:rFonts w:ascii="Times New Roman" w:hAnsi="Times New Roman" w:cs="Times New Roman"/>
          <w:spacing w:val="-1"/>
        </w:rPr>
        <w:t>лл</w:t>
      </w:r>
      <w:r w:rsidRPr="00CE0C5B">
        <w:rPr>
          <w:rFonts w:ascii="Times New Roman" w:hAnsi="Times New Roman" w:cs="Times New Roman"/>
          <w:spacing w:val="-2"/>
        </w:rPr>
        <w:t>а</w:t>
      </w:r>
      <w:r w:rsidRPr="00CE0C5B">
        <w:rPr>
          <w:rFonts w:ascii="Times New Roman" w:hAnsi="Times New Roman" w:cs="Times New Roman"/>
        </w:rPr>
        <w:t xml:space="preserve">ми, </w:t>
      </w:r>
      <w:r w:rsidRPr="00CE0C5B">
        <w:rPr>
          <w:rFonts w:ascii="Times New Roman" w:hAnsi="Times New Roman" w:cs="Times New Roman"/>
          <w:spacing w:val="1"/>
        </w:rPr>
        <w:t>о</w:t>
      </w:r>
      <w:r w:rsidRPr="00CE0C5B">
        <w:rPr>
          <w:rFonts w:ascii="Times New Roman" w:hAnsi="Times New Roman" w:cs="Times New Roman"/>
        </w:rPr>
        <w:t>с</w:t>
      </w:r>
      <w:r w:rsidRPr="00CE0C5B">
        <w:rPr>
          <w:rFonts w:ascii="Times New Roman" w:hAnsi="Times New Roman" w:cs="Times New Roman"/>
          <w:spacing w:val="-1"/>
        </w:rPr>
        <w:t>н</w:t>
      </w:r>
      <w:r w:rsidRPr="00CE0C5B">
        <w:rPr>
          <w:rFonts w:ascii="Times New Roman" w:hAnsi="Times New Roman" w:cs="Times New Roman"/>
          <w:spacing w:val="1"/>
        </w:rPr>
        <w:t>о</w:t>
      </w:r>
      <w:r w:rsidRPr="00CE0C5B">
        <w:rPr>
          <w:rFonts w:ascii="Times New Roman" w:hAnsi="Times New Roman" w:cs="Times New Roman"/>
        </w:rPr>
        <w:t>в</w:t>
      </w:r>
      <w:r w:rsidRPr="00CE0C5B">
        <w:rPr>
          <w:rFonts w:ascii="Times New Roman" w:hAnsi="Times New Roman" w:cs="Times New Roman"/>
          <w:spacing w:val="-3"/>
        </w:rPr>
        <w:t>а</w:t>
      </w:r>
      <w:r w:rsidRPr="00CE0C5B">
        <w:rPr>
          <w:rFonts w:ascii="Times New Roman" w:hAnsi="Times New Roman" w:cs="Times New Roman"/>
          <w:spacing w:val="1"/>
        </w:rPr>
        <w:t>н</w:t>
      </w:r>
      <w:r w:rsidRPr="00CE0C5B">
        <w:rPr>
          <w:rFonts w:ascii="Times New Roman" w:hAnsi="Times New Roman" w:cs="Times New Roman"/>
          <w:spacing w:val="-1"/>
        </w:rPr>
        <w:t>и</w:t>
      </w:r>
      <w:r w:rsidRPr="00CE0C5B">
        <w:rPr>
          <w:rFonts w:ascii="Times New Roman" w:hAnsi="Times New Roman" w:cs="Times New Roman"/>
        </w:rPr>
        <w:t>ям</w:t>
      </w:r>
      <w:r w:rsidRPr="00CE0C5B">
        <w:rPr>
          <w:rFonts w:ascii="Times New Roman" w:hAnsi="Times New Roman" w:cs="Times New Roman"/>
          <w:spacing w:val="1"/>
        </w:rPr>
        <w:t>и</w:t>
      </w:r>
      <w:r w:rsidRPr="00CE0C5B">
        <w:rPr>
          <w:rFonts w:ascii="Times New Roman" w:hAnsi="Times New Roman" w:cs="Times New Roman"/>
        </w:rPr>
        <w:t xml:space="preserve">, </w:t>
      </w:r>
      <w:r w:rsidRPr="00CE0C5B">
        <w:rPr>
          <w:rFonts w:ascii="Times New Roman" w:hAnsi="Times New Roman" w:cs="Times New Roman"/>
          <w:spacing w:val="-1"/>
        </w:rPr>
        <w:t>галогенами.</w:t>
      </w:r>
    </w:p>
    <w:p w:rsidR="0067278A" w:rsidRPr="00CE0C5B" w:rsidRDefault="0067278A" w:rsidP="00CE0C5B">
      <w:pPr>
        <w:tabs>
          <w:tab w:val="left" w:pos="0"/>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b/>
          <w:bCs/>
        </w:rPr>
        <w:t>В</w:t>
      </w:r>
      <w:r w:rsidRPr="00CE0C5B">
        <w:rPr>
          <w:rFonts w:ascii="Times New Roman" w:hAnsi="Times New Roman" w:cs="Times New Roman"/>
          <w:b/>
          <w:bCs/>
          <w:spacing w:val="-1"/>
        </w:rPr>
        <w:t>ып</w:t>
      </w:r>
      <w:r w:rsidRPr="00CE0C5B">
        <w:rPr>
          <w:rFonts w:ascii="Times New Roman" w:hAnsi="Times New Roman" w:cs="Times New Roman"/>
          <w:b/>
          <w:bCs/>
          <w:spacing w:val="1"/>
        </w:rPr>
        <w:t>у</w:t>
      </w:r>
      <w:r w:rsidRPr="00CE0C5B">
        <w:rPr>
          <w:rFonts w:ascii="Times New Roman" w:hAnsi="Times New Roman" w:cs="Times New Roman"/>
          <w:b/>
          <w:bCs/>
        </w:rPr>
        <w:t>ск</w:t>
      </w:r>
      <w:r w:rsidRPr="00CE0C5B">
        <w:rPr>
          <w:rFonts w:ascii="Times New Roman" w:hAnsi="Times New Roman" w:cs="Times New Roman"/>
          <w:b/>
          <w:bCs/>
          <w:spacing w:val="-2"/>
        </w:rPr>
        <w:t>н</w:t>
      </w:r>
      <w:r w:rsidRPr="00CE0C5B">
        <w:rPr>
          <w:rFonts w:ascii="Times New Roman" w:hAnsi="Times New Roman" w:cs="Times New Roman"/>
          <w:b/>
          <w:bCs/>
          <w:spacing w:val="-1"/>
        </w:rPr>
        <w:t>и</w:t>
      </w:r>
      <w:r w:rsidRPr="00CE0C5B">
        <w:rPr>
          <w:rFonts w:ascii="Times New Roman" w:hAnsi="Times New Roman" w:cs="Times New Roman"/>
          <w:b/>
          <w:bCs/>
        </w:rPr>
        <w:t xml:space="preserve">к </w:t>
      </w:r>
      <w:r w:rsidRPr="00CE0C5B">
        <w:rPr>
          <w:rFonts w:ascii="Times New Roman" w:hAnsi="Times New Roman" w:cs="Times New Roman"/>
          <w:b/>
          <w:bCs/>
          <w:spacing w:val="-1"/>
        </w:rPr>
        <w:t>п</w:t>
      </w:r>
      <w:r w:rsidRPr="00CE0C5B">
        <w:rPr>
          <w:rFonts w:ascii="Times New Roman" w:hAnsi="Times New Roman" w:cs="Times New Roman"/>
          <w:b/>
          <w:bCs/>
          <w:spacing w:val="1"/>
        </w:rPr>
        <w:t>ол</w:t>
      </w:r>
      <w:r w:rsidRPr="00CE0C5B">
        <w:rPr>
          <w:rFonts w:ascii="Times New Roman" w:hAnsi="Times New Roman" w:cs="Times New Roman"/>
          <w:b/>
          <w:bCs/>
          <w:spacing w:val="-1"/>
        </w:rPr>
        <w:t>у</w:t>
      </w:r>
      <w:r w:rsidRPr="00CE0C5B">
        <w:rPr>
          <w:rFonts w:ascii="Times New Roman" w:hAnsi="Times New Roman" w:cs="Times New Roman"/>
          <w:b/>
          <w:bCs/>
          <w:spacing w:val="-2"/>
        </w:rPr>
        <w:t>ч</w:t>
      </w:r>
      <w:r w:rsidRPr="00CE0C5B">
        <w:rPr>
          <w:rFonts w:ascii="Times New Roman" w:hAnsi="Times New Roman" w:cs="Times New Roman"/>
          <w:b/>
          <w:bCs/>
          <w:spacing w:val="-1"/>
        </w:rPr>
        <w:t>и</w:t>
      </w:r>
      <w:r w:rsidRPr="00CE0C5B">
        <w:rPr>
          <w:rFonts w:ascii="Times New Roman" w:hAnsi="Times New Roman" w:cs="Times New Roman"/>
          <w:b/>
          <w:bCs/>
        </w:rPr>
        <w:t>т</w:t>
      </w:r>
      <w:r w:rsidRPr="00CE0C5B">
        <w:rPr>
          <w:rFonts w:ascii="Times New Roman" w:hAnsi="Times New Roman" w:cs="Times New Roman"/>
        </w:rPr>
        <w:t xml:space="preserve"> </w:t>
      </w:r>
      <w:r w:rsidRPr="00CE0C5B">
        <w:rPr>
          <w:rFonts w:ascii="Times New Roman" w:hAnsi="Times New Roman" w:cs="Times New Roman"/>
          <w:b/>
          <w:bCs/>
        </w:rPr>
        <w:t>воз</w:t>
      </w:r>
      <w:r w:rsidRPr="00CE0C5B">
        <w:rPr>
          <w:rFonts w:ascii="Times New Roman" w:hAnsi="Times New Roman" w:cs="Times New Roman"/>
          <w:b/>
          <w:bCs/>
          <w:spacing w:val="-1"/>
        </w:rPr>
        <w:t>м</w:t>
      </w:r>
      <w:r w:rsidRPr="00CE0C5B">
        <w:rPr>
          <w:rFonts w:ascii="Times New Roman" w:hAnsi="Times New Roman" w:cs="Times New Roman"/>
          <w:b/>
          <w:bCs/>
          <w:spacing w:val="1"/>
        </w:rPr>
        <w:t>о</w:t>
      </w:r>
      <w:r w:rsidRPr="00CE0C5B">
        <w:rPr>
          <w:rFonts w:ascii="Times New Roman" w:hAnsi="Times New Roman" w:cs="Times New Roman"/>
          <w:b/>
          <w:bCs/>
          <w:spacing w:val="-2"/>
        </w:rPr>
        <w:t>ж</w:t>
      </w:r>
      <w:r w:rsidRPr="00CE0C5B">
        <w:rPr>
          <w:rFonts w:ascii="Times New Roman" w:hAnsi="Times New Roman" w:cs="Times New Roman"/>
          <w:b/>
          <w:bCs/>
          <w:spacing w:val="-1"/>
        </w:rPr>
        <w:t>н</w:t>
      </w:r>
      <w:r w:rsidRPr="00CE0C5B">
        <w:rPr>
          <w:rFonts w:ascii="Times New Roman" w:hAnsi="Times New Roman" w:cs="Times New Roman"/>
          <w:b/>
          <w:bCs/>
          <w:spacing w:val="1"/>
        </w:rPr>
        <w:t>о</w:t>
      </w:r>
      <w:r w:rsidRPr="00CE0C5B">
        <w:rPr>
          <w:rFonts w:ascii="Times New Roman" w:hAnsi="Times New Roman" w:cs="Times New Roman"/>
          <w:b/>
          <w:bCs/>
          <w:spacing w:val="-2"/>
        </w:rPr>
        <w:t>с</w:t>
      </w:r>
      <w:r w:rsidRPr="00CE0C5B">
        <w:rPr>
          <w:rFonts w:ascii="Times New Roman" w:hAnsi="Times New Roman" w:cs="Times New Roman"/>
          <w:b/>
          <w:bCs/>
          <w:spacing w:val="1"/>
        </w:rPr>
        <w:t>т</w:t>
      </w:r>
      <w:r w:rsidRPr="00CE0C5B">
        <w:rPr>
          <w:rFonts w:ascii="Times New Roman" w:hAnsi="Times New Roman" w:cs="Times New Roman"/>
          <w:b/>
          <w:bCs/>
        </w:rPr>
        <w:t xml:space="preserve">ь </w:t>
      </w:r>
      <w:r w:rsidRPr="00CE0C5B">
        <w:rPr>
          <w:rFonts w:ascii="Times New Roman" w:hAnsi="Times New Roman" w:cs="Times New Roman"/>
          <w:b/>
          <w:bCs/>
          <w:spacing w:val="-1"/>
        </w:rPr>
        <w:t>на</w:t>
      </w:r>
      <w:r w:rsidRPr="00CE0C5B">
        <w:rPr>
          <w:rFonts w:ascii="Times New Roman" w:hAnsi="Times New Roman" w:cs="Times New Roman"/>
          <w:b/>
          <w:bCs/>
          <w:spacing w:val="1"/>
        </w:rPr>
        <w:t>у</w:t>
      </w:r>
      <w:r w:rsidRPr="00CE0C5B">
        <w:rPr>
          <w:rFonts w:ascii="Times New Roman" w:hAnsi="Times New Roman" w:cs="Times New Roman"/>
          <w:b/>
          <w:bCs/>
          <w:spacing w:val="-2"/>
        </w:rPr>
        <w:t>ч</w:t>
      </w:r>
      <w:r w:rsidRPr="00CE0C5B">
        <w:rPr>
          <w:rFonts w:ascii="Times New Roman" w:hAnsi="Times New Roman" w:cs="Times New Roman"/>
          <w:b/>
          <w:bCs/>
          <w:spacing w:val="-1"/>
        </w:rPr>
        <w:t>и</w:t>
      </w:r>
      <w:r w:rsidRPr="00CE0C5B">
        <w:rPr>
          <w:rFonts w:ascii="Times New Roman" w:hAnsi="Times New Roman" w:cs="Times New Roman"/>
          <w:b/>
          <w:bCs/>
          <w:spacing w:val="1"/>
        </w:rPr>
        <w:t>т</w:t>
      </w:r>
      <w:r w:rsidRPr="00CE0C5B">
        <w:rPr>
          <w:rFonts w:ascii="Times New Roman" w:hAnsi="Times New Roman" w:cs="Times New Roman"/>
          <w:b/>
          <w:bCs/>
        </w:rPr>
        <w:t>ься:</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lastRenderedPageBreak/>
        <w:t>-</w:t>
      </w:r>
      <w:r w:rsidR="0067278A" w:rsidRPr="00CE0C5B">
        <w:rPr>
          <w:rFonts w:ascii="Times New Roman" w:hAnsi="Times New Roman" w:cs="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составлять молекулярные и полные ионные уравнения по сокращенным ионным уравнениям;</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составлять уравнения реакций, соответствующих последовательности превращений неорганических веществ различных классов;</w:t>
      </w:r>
    </w:p>
    <w:p w:rsidR="0067278A" w:rsidRPr="00CE0C5B" w:rsidRDefault="00080DB9" w:rsidP="00CE0C5B">
      <w:pPr>
        <w:widowControl w:val="0"/>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spacing w:val="-1"/>
        </w:rPr>
        <w:t>-</w:t>
      </w:r>
      <w:r w:rsidR="0067278A" w:rsidRPr="00CE0C5B">
        <w:rPr>
          <w:rFonts w:ascii="Times New Roman" w:hAnsi="Times New Roman" w:cs="Times New Roman"/>
          <w:i/>
          <w:spacing w:val="-1"/>
        </w:rPr>
        <w:t>и</w:t>
      </w:r>
      <w:r w:rsidR="0067278A" w:rsidRPr="00CE0C5B">
        <w:rPr>
          <w:rFonts w:ascii="Times New Roman" w:hAnsi="Times New Roman" w:cs="Times New Roman"/>
          <w:i/>
        </w:rPr>
        <w:t>с</w:t>
      </w:r>
      <w:r w:rsidR="0067278A" w:rsidRPr="00CE0C5B">
        <w:rPr>
          <w:rFonts w:ascii="Times New Roman" w:hAnsi="Times New Roman" w:cs="Times New Roman"/>
          <w:i/>
          <w:spacing w:val="1"/>
        </w:rPr>
        <w:t>по</w:t>
      </w:r>
      <w:r w:rsidR="0067278A" w:rsidRPr="00CE0C5B">
        <w:rPr>
          <w:rFonts w:ascii="Times New Roman" w:hAnsi="Times New Roman" w:cs="Times New Roman"/>
          <w:i/>
          <w:spacing w:val="-1"/>
        </w:rPr>
        <w:t>ль</w:t>
      </w:r>
      <w:r w:rsidR="0067278A" w:rsidRPr="00CE0C5B">
        <w:rPr>
          <w:rFonts w:ascii="Times New Roman" w:hAnsi="Times New Roman" w:cs="Times New Roman"/>
          <w:i/>
        </w:rPr>
        <w:t>зовать</w:t>
      </w:r>
      <w:r w:rsidR="0067278A" w:rsidRPr="00CE0C5B">
        <w:rPr>
          <w:rFonts w:ascii="Times New Roman" w:hAnsi="Times New Roman" w:cs="Times New Roman"/>
          <w:i/>
          <w:spacing w:val="-4"/>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ри</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р</w:t>
      </w:r>
      <w:r w:rsidR="0067278A" w:rsidRPr="00CE0C5B">
        <w:rPr>
          <w:rFonts w:ascii="Times New Roman" w:hAnsi="Times New Roman" w:cs="Times New Roman"/>
          <w:i/>
        </w:rPr>
        <w:t>ет</w:t>
      </w:r>
      <w:r w:rsidR="0067278A" w:rsidRPr="00CE0C5B">
        <w:rPr>
          <w:rFonts w:ascii="Times New Roman" w:hAnsi="Times New Roman" w:cs="Times New Roman"/>
          <w:i/>
          <w:spacing w:val="-3"/>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ы</w:t>
      </w:r>
      <w:r w:rsidR="0067278A" w:rsidRPr="00CE0C5B">
        <w:rPr>
          <w:rFonts w:ascii="Times New Roman" w:hAnsi="Times New Roman" w:cs="Times New Roman"/>
          <w:i/>
        </w:rPr>
        <w:t>е зна</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я</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л</w:t>
      </w:r>
      <w:r w:rsidR="0067278A" w:rsidRPr="00CE0C5B">
        <w:rPr>
          <w:rFonts w:ascii="Times New Roman" w:hAnsi="Times New Roman" w:cs="Times New Roman"/>
          <w:i/>
        </w:rPr>
        <w:t>я эк</w:t>
      </w:r>
      <w:r w:rsidR="0067278A" w:rsidRPr="00CE0C5B">
        <w:rPr>
          <w:rFonts w:ascii="Times New Roman" w:hAnsi="Times New Roman" w:cs="Times New Roman"/>
          <w:i/>
          <w:spacing w:val="1"/>
        </w:rPr>
        <w:t>о</w:t>
      </w:r>
      <w:r w:rsidR="0067278A" w:rsidRPr="00CE0C5B">
        <w:rPr>
          <w:rFonts w:ascii="Times New Roman" w:hAnsi="Times New Roman" w:cs="Times New Roman"/>
          <w:i/>
          <w:spacing w:val="-3"/>
        </w:rPr>
        <w:t>л</w:t>
      </w:r>
      <w:r w:rsidR="0067278A" w:rsidRPr="00CE0C5B">
        <w:rPr>
          <w:rFonts w:ascii="Times New Roman" w:hAnsi="Times New Roman" w:cs="Times New Roman"/>
          <w:i/>
          <w:spacing w:val="1"/>
        </w:rPr>
        <w:t>о</w:t>
      </w:r>
      <w:r w:rsidR="0067278A" w:rsidRPr="00CE0C5B">
        <w:rPr>
          <w:rFonts w:ascii="Times New Roman" w:hAnsi="Times New Roman" w:cs="Times New Roman"/>
          <w:i/>
          <w:spacing w:val="-2"/>
        </w:rPr>
        <w:t>г</w:t>
      </w:r>
      <w:r w:rsidR="0067278A" w:rsidRPr="00CE0C5B">
        <w:rPr>
          <w:rFonts w:ascii="Times New Roman" w:hAnsi="Times New Roman" w:cs="Times New Roman"/>
          <w:i/>
          <w:spacing w:val="1"/>
        </w:rPr>
        <w:t>и</w:t>
      </w:r>
      <w:r w:rsidR="0067278A" w:rsidRPr="00CE0C5B">
        <w:rPr>
          <w:rFonts w:ascii="Times New Roman" w:hAnsi="Times New Roman" w:cs="Times New Roman"/>
          <w:i/>
          <w:spacing w:val="-2"/>
        </w:rPr>
        <w:t>ч</w:t>
      </w:r>
      <w:r w:rsidR="0067278A" w:rsidRPr="00CE0C5B">
        <w:rPr>
          <w:rFonts w:ascii="Times New Roman" w:hAnsi="Times New Roman" w:cs="Times New Roman"/>
          <w:i/>
        </w:rPr>
        <w:t>ески г</w:t>
      </w:r>
      <w:r w:rsidR="0067278A" w:rsidRPr="00CE0C5B">
        <w:rPr>
          <w:rFonts w:ascii="Times New Roman" w:hAnsi="Times New Roman" w:cs="Times New Roman"/>
          <w:i/>
          <w:spacing w:val="1"/>
        </w:rPr>
        <w:t>р</w:t>
      </w:r>
      <w:r w:rsidR="0067278A" w:rsidRPr="00CE0C5B">
        <w:rPr>
          <w:rFonts w:ascii="Times New Roman" w:hAnsi="Times New Roman" w:cs="Times New Roman"/>
          <w:i/>
        </w:rPr>
        <w:t>а</w:t>
      </w:r>
      <w:r w:rsidR="0067278A" w:rsidRPr="00CE0C5B">
        <w:rPr>
          <w:rFonts w:ascii="Times New Roman" w:hAnsi="Times New Roman" w:cs="Times New Roman"/>
          <w:i/>
          <w:spacing w:val="-3"/>
        </w:rPr>
        <w:t>м</w:t>
      </w:r>
      <w:r w:rsidR="0067278A" w:rsidRPr="00CE0C5B">
        <w:rPr>
          <w:rFonts w:ascii="Times New Roman" w:hAnsi="Times New Roman" w:cs="Times New Roman"/>
          <w:i/>
          <w:spacing w:val="1"/>
        </w:rPr>
        <w:t>о</w:t>
      </w:r>
      <w:r w:rsidR="0067278A" w:rsidRPr="00CE0C5B">
        <w:rPr>
          <w:rFonts w:ascii="Times New Roman" w:hAnsi="Times New Roman" w:cs="Times New Roman"/>
          <w:i/>
        </w:rPr>
        <w:t>т</w:t>
      </w:r>
      <w:r w:rsidR="0067278A" w:rsidRPr="00CE0C5B">
        <w:rPr>
          <w:rFonts w:ascii="Times New Roman" w:hAnsi="Times New Roman" w:cs="Times New Roman"/>
          <w:i/>
          <w:spacing w:val="-2"/>
        </w:rPr>
        <w:t>н</w:t>
      </w:r>
      <w:r w:rsidR="0067278A" w:rsidRPr="00CE0C5B">
        <w:rPr>
          <w:rFonts w:ascii="Times New Roman" w:hAnsi="Times New Roman" w:cs="Times New Roman"/>
          <w:i/>
          <w:spacing w:val="1"/>
        </w:rPr>
        <w:t>о</w:t>
      </w:r>
      <w:r w:rsidR="0067278A" w:rsidRPr="00CE0C5B">
        <w:rPr>
          <w:rFonts w:ascii="Times New Roman" w:hAnsi="Times New Roman" w:cs="Times New Roman"/>
          <w:i/>
          <w:spacing w:val="-2"/>
        </w:rPr>
        <w:t>г</w:t>
      </w:r>
      <w:r w:rsidR="0067278A" w:rsidRPr="00CE0C5B">
        <w:rPr>
          <w:rFonts w:ascii="Times New Roman" w:hAnsi="Times New Roman" w:cs="Times New Roman"/>
          <w:i/>
        </w:rPr>
        <w:t>о</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п</w:t>
      </w:r>
      <w:r w:rsidR="0067278A" w:rsidRPr="00CE0C5B">
        <w:rPr>
          <w:rFonts w:ascii="Times New Roman" w:hAnsi="Times New Roman" w:cs="Times New Roman"/>
          <w:i/>
          <w:spacing w:val="1"/>
        </w:rPr>
        <w:t>о</w:t>
      </w:r>
      <w:r w:rsidR="0067278A" w:rsidRPr="00CE0C5B">
        <w:rPr>
          <w:rFonts w:ascii="Times New Roman" w:hAnsi="Times New Roman" w:cs="Times New Roman"/>
          <w:i/>
        </w:rPr>
        <w:t>в</w:t>
      </w:r>
      <w:r w:rsidR="0067278A" w:rsidRPr="00CE0C5B">
        <w:rPr>
          <w:rFonts w:ascii="Times New Roman" w:hAnsi="Times New Roman" w:cs="Times New Roman"/>
          <w:i/>
          <w:spacing w:val="-3"/>
        </w:rPr>
        <w:t>е</w:t>
      </w:r>
      <w:r w:rsidR="0067278A" w:rsidRPr="00CE0C5B">
        <w:rPr>
          <w:rFonts w:ascii="Times New Roman" w:hAnsi="Times New Roman" w:cs="Times New Roman"/>
          <w:i/>
          <w:spacing w:val="1"/>
        </w:rPr>
        <w:t>д</w:t>
      </w:r>
      <w:r w:rsidR="0067278A" w:rsidRPr="00CE0C5B">
        <w:rPr>
          <w:rFonts w:ascii="Times New Roman" w:hAnsi="Times New Roman" w:cs="Times New Roman"/>
          <w:i/>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 xml:space="preserve">я в </w:t>
      </w:r>
      <w:r w:rsidR="0067278A" w:rsidRPr="00CE0C5B">
        <w:rPr>
          <w:rFonts w:ascii="Times New Roman" w:hAnsi="Times New Roman" w:cs="Times New Roman"/>
          <w:i/>
          <w:spacing w:val="1"/>
        </w:rPr>
        <w:t>о</w:t>
      </w:r>
      <w:r w:rsidR="0067278A" w:rsidRPr="00CE0C5B">
        <w:rPr>
          <w:rFonts w:ascii="Times New Roman" w:hAnsi="Times New Roman" w:cs="Times New Roman"/>
          <w:i/>
          <w:spacing w:val="-2"/>
        </w:rPr>
        <w:t>к</w:t>
      </w:r>
      <w:r w:rsidR="0067278A" w:rsidRPr="00CE0C5B">
        <w:rPr>
          <w:rFonts w:ascii="Times New Roman" w:hAnsi="Times New Roman" w:cs="Times New Roman"/>
          <w:i/>
          <w:spacing w:val="1"/>
        </w:rPr>
        <w:t>р</w:t>
      </w:r>
      <w:r w:rsidR="0067278A" w:rsidRPr="00CE0C5B">
        <w:rPr>
          <w:rFonts w:ascii="Times New Roman" w:hAnsi="Times New Roman" w:cs="Times New Roman"/>
          <w:i/>
          <w:spacing w:val="-4"/>
        </w:rPr>
        <w:t>у</w:t>
      </w:r>
      <w:r w:rsidR="0067278A" w:rsidRPr="00CE0C5B">
        <w:rPr>
          <w:rFonts w:ascii="Times New Roman" w:hAnsi="Times New Roman" w:cs="Times New Roman"/>
          <w:i/>
        </w:rPr>
        <w:t>жающей с</w:t>
      </w:r>
      <w:r w:rsidR="0067278A" w:rsidRPr="00CE0C5B">
        <w:rPr>
          <w:rFonts w:ascii="Times New Roman" w:hAnsi="Times New Roman" w:cs="Times New Roman"/>
          <w:i/>
          <w:spacing w:val="-1"/>
        </w:rPr>
        <w:t>р</w:t>
      </w:r>
      <w:r w:rsidR="0067278A" w:rsidRPr="00CE0C5B">
        <w:rPr>
          <w:rFonts w:ascii="Times New Roman" w:hAnsi="Times New Roman" w:cs="Times New Roman"/>
          <w:i/>
        </w:rPr>
        <w:t>е</w:t>
      </w:r>
      <w:r w:rsidR="0067278A" w:rsidRPr="00CE0C5B">
        <w:rPr>
          <w:rFonts w:ascii="Times New Roman" w:hAnsi="Times New Roman" w:cs="Times New Roman"/>
          <w:i/>
          <w:spacing w:val="1"/>
        </w:rPr>
        <w:t>д</w:t>
      </w:r>
      <w:r w:rsidR="0067278A" w:rsidRPr="00CE0C5B">
        <w:rPr>
          <w:rFonts w:ascii="Times New Roman" w:hAnsi="Times New Roman" w:cs="Times New Roman"/>
          <w:i/>
        </w:rPr>
        <w:t>е;</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spacing w:val="-1"/>
        </w:rPr>
        <w:t>-</w:t>
      </w:r>
      <w:r w:rsidR="0067278A" w:rsidRPr="00CE0C5B">
        <w:rPr>
          <w:rFonts w:ascii="Times New Roman" w:hAnsi="Times New Roman" w:cs="Times New Roman"/>
          <w:i/>
          <w:spacing w:val="-1"/>
        </w:rPr>
        <w:t>и</w:t>
      </w:r>
      <w:r w:rsidR="0067278A" w:rsidRPr="00CE0C5B">
        <w:rPr>
          <w:rFonts w:ascii="Times New Roman" w:hAnsi="Times New Roman" w:cs="Times New Roman"/>
          <w:i/>
        </w:rPr>
        <w:t>с</w:t>
      </w:r>
      <w:r w:rsidR="0067278A" w:rsidRPr="00CE0C5B">
        <w:rPr>
          <w:rFonts w:ascii="Times New Roman" w:hAnsi="Times New Roman" w:cs="Times New Roman"/>
          <w:i/>
          <w:spacing w:val="1"/>
        </w:rPr>
        <w:t>по</w:t>
      </w:r>
      <w:r w:rsidR="0067278A" w:rsidRPr="00CE0C5B">
        <w:rPr>
          <w:rFonts w:ascii="Times New Roman" w:hAnsi="Times New Roman" w:cs="Times New Roman"/>
          <w:i/>
          <w:spacing w:val="-1"/>
        </w:rPr>
        <w:t>ль</w:t>
      </w:r>
      <w:r w:rsidR="0067278A" w:rsidRPr="00CE0C5B">
        <w:rPr>
          <w:rFonts w:ascii="Times New Roman" w:hAnsi="Times New Roman" w:cs="Times New Roman"/>
          <w:i/>
        </w:rPr>
        <w:t>зовать</w:t>
      </w:r>
      <w:r w:rsidR="0067278A" w:rsidRPr="00CE0C5B">
        <w:rPr>
          <w:rFonts w:ascii="Times New Roman" w:hAnsi="Times New Roman" w:cs="Times New Roman"/>
          <w:i/>
          <w:spacing w:val="-4"/>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ри</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р</w:t>
      </w:r>
      <w:r w:rsidR="0067278A" w:rsidRPr="00CE0C5B">
        <w:rPr>
          <w:rFonts w:ascii="Times New Roman" w:hAnsi="Times New Roman" w:cs="Times New Roman"/>
          <w:i/>
        </w:rPr>
        <w:t>ет</w:t>
      </w:r>
      <w:r w:rsidR="0067278A" w:rsidRPr="00CE0C5B">
        <w:rPr>
          <w:rFonts w:ascii="Times New Roman" w:hAnsi="Times New Roman" w:cs="Times New Roman"/>
          <w:i/>
          <w:spacing w:val="-3"/>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ы</w:t>
      </w:r>
      <w:r w:rsidR="0067278A" w:rsidRPr="00CE0C5B">
        <w:rPr>
          <w:rFonts w:ascii="Times New Roman" w:hAnsi="Times New Roman" w:cs="Times New Roman"/>
          <w:i/>
        </w:rPr>
        <w:t>е кл</w:t>
      </w:r>
      <w:r w:rsidR="0067278A" w:rsidRPr="00CE0C5B">
        <w:rPr>
          <w:rFonts w:ascii="Times New Roman" w:hAnsi="Times New Roman" w:cs="Times New Roman"/>
          <w:i/>
          <w:spacing w:val="-2"/>
        </w:rPr>
        <w:t>ю</w:t>
      </w:r>
      <w:r w:rsidR="0067278A" w:rsidRPr="00CE0C5B">
        <w:rPr>
          <w:rFonts w:ascii="Times New Roman" w:hAnsi="Times New Roman" w:cs="Times New Roman"/>
          <w:i/>
        </w:rPr>
        <w:t>чев</w:t>
      </w:r>
      <w:r w:rsidR="0067278A" w:rsidRPr="00CE0C5B">
        <w:rPr>
          <w:rFonts w:ascii="Times New Roman" w:hAnsi="Times New Roman" w:cs="Times New Roman"/>
          <w:i/>
          <w:spacing w:val="1"/>
        </w:rPr>
        <w:t>ы</w:t>
      </w:r>
      <w:r w:rsidR="0067278A" w:rsidRPr="00CE0C5B">
        <w:rPr>
          <w:rFonts w:ascii="Times New Roman" w:hAnsi="Times New Roman" w:cs="Times New Roman"/>
          <w:i/>
        </w:rPr>
        <w:t xml:space="preserve">е </w:t>
      </w:r>
      <w:r w:rsidR="0067278A" w:rsidRPr="00CE0C5B">
        <w:rPr>
          <w:rFonts w:ascii="Times New Roman" w:hAnsi="Times New Roman" w:cs="Times New Roman"/>
          <w:i/>
          <w:spacing w:val="-3"/>
        </w:rPr>
        <w:t>к</w:t>
      </w:r>
      <w:r w:rsidR="0067278A" w:rsidRPr="00CE0C5B">
        <w:rPr>
          <w:rFonts w:ascii="Times New Roman" w:hAnsi="Times New Roman" w:cs="Times New Roman"/>
          <w:i/>
          <w:spacing w:val="1"/>
        </w:rPr>
        <w:t>о</w:t>
      </w:r>
      <w:r w:rsidR="0067278A" w:rsidRPr="00CE0C5B">
        <w:rPr>
          <w:rFonts w:ascii="Times New Roman" w:hAnsi="Times New Roman" w:cs="Times New Roman"/>
          <w:i/>
          <w:spacing w:val="-3"/>
        </w:rPr>
        <w:t>м</w:t>
      </w:r>
      <w:r w:rsidR="0067278A" w:rsidRPr="00CE0C5B">
        <w:rPr>
          <w:rFonts w:ascii="Times New Roman" w:hAnsi="Times New Roman" w:cs="Times New Roman"/>
          <w:i/>
          <w:spacing w:val="1"/>
        </w:rPr>
        <w:t>п</w:t>
      </w:r>
      <w:r w:rsidR="0067278A" w:rsidRPr="00CE0C5B">
        <w:rPr>
          <w:rFonts w:ascii="Times New Roman" w:hAnsi="Times New Roman" w:cs="Times New Roman"/>
          <w:i/>
        </w:rPr>
        <w:t>ет</w:t>
      </w:r>
      <w:r w:rsidR="0067278A" w:rsidRPr="00CE0C5B">
        <w:rPr>
          <w:rFonts w:ascii="Times New Roman" w:hAnsi="Times New Roman" w:cs="Times New Roman"/>
          <w:i/>
          <w:spacing w:val="-3"/>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ц</w:t>
      </w:r>
      <w:r w:rsidR="0067278A" w:rsidRPr="00CE0C5B">
        <w:rPr>
          <w:rFonts w:ascii="Times New Roman" w:hAnsi="Times New Roman" w:cs="Times New Roman"/>
          <w:i/>
          <w:spacing w:val="-1"/>
        </w:rPr>
        <w:t>и</w:t>
      </w:r>
      <w:r w:rsidR="0067278A" w:rsidRPr="00CE0C5B">
        <w:rPr>
          <w:rFonts w:ascii="Times New Roman" w:hAnsi="Times New Roman" w:cs="Times New Roman"/>
          <w:i/>
        </w:rPr>
        <w:t>и</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п</w:t>
      </w:r>
      <w:r w:rsidR="0067278A" w:rsidRPr="00CE0C5B">
        <w:rPr>
          <w:rFonts w:ascii="Times New Roman" w:hAnsi="Times New Roman" w:cs="Times New Roman"/>
          <w:i/>
          <w:spacing w:val="1"/>
        </w:rPr>
        <w:t>р</w:t>
      </w:r>
      <w:r w:rsidR="0067278A" w:rsidRPr="00CE0C5B">
        <w:rPr>
          <w:rFonts w:ascii="Times New Roman" w:hAnsi="Times New Roman" w:cs="Times New Roman"/>
          <w:i/>
        </w:rPr>
        <w:t>и вы</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л</w:t>
      </w:r>
      <w:r w:rsidR="0067278A" w:rsidRPr="00CE0C5B">
        <w:rPr>
          <w:rFonts w:ascii="Times New Roman" w:hAnsi="Times New Roman" w:cs="Times New Roman"/>
          <w:i/>
          <w:spacing w:val="1"/>
        </w:rPr>
        <w:t>н</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и</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п</w:t>
      </w:r>
      <w:r w:rsidR="0067278A" w:rsidRPr="00CE0C5B">
        <w:rPr>
          <w:rFonts w:ascii="Times New Roman" w:hAnsi="Times New Roman" w:cs="Times New Roman"/>
          <w:i/>
          <w:spacing w:val="-1"/>
        </w:rPr>
        <w:t>р</w:t>
      </w:r>
      <w:r w:rsidR="0067278A" w:rsidRPr="00CE0C5B">
        <w:rPr>
          <w:rFonts w:ascii="Times New Roman" w:hAnsi="Times New Roman" w:cs="Times New Roman"/>
          <w:i/>
          <w:spacing w:val="1"/>
        </w:rPr>
        <w:t>о</w:t>
      </w:r>
      <w:r w:rsidR="0067278A" w:rsidRPr="00CE0C5B">
        <w:rPr>
          <w:rFonts w:ascii="Times New Roman" w:hAnsi="Times New Roman" w:cs="Times New Roman"/>
          <w:i/>
        </w:rPr>
        <w:t>ек</w:t>
      </w:r>
      <w:r w:rsidR="0067278A" w:rsidRPr="00CE0C5B">
        <w:rPr>
          <w:rFonts w:ascii="Times New Roman" w:hAnsi="Times New Roman" w:cs="Times New Roman"/>
          <w:i/>
          <w:spacing w:val="-2"/>
        </w:rPr>
        <w:t>т</w:t>
      </w:r>
      <w:r w:rsidR="0067278A" w:rsidRPr="00CE0C5B">
        <w:rPr>
          <w:rFonts w:ascii="Times New Roman" w:hAnsi="Times New Roman" w:cs="Times New Roman"/>
          <w:i/>
          <w:spacing w:val="1"/>
        </w:rPr>
        <w:t>о</w:t>
      </w:r>
      <w:r w:rsidR="0067278A" w:rsidRPr="00CE0C5B">
        <w:rPr>
          <w:rFonts w:ascii="Times New Roman" w:hAnsi="Times New Roman" w:cs="Times New Roman"/>
          <w:i/>
        </w:rPr>
        <w:t>в</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и</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4"/>
        </w:rPr>
        <w:t>у</w:t>
      </w:r>
      <w:r w:rsidR="0067278A" w:rsidRPr="00CE0C5B">
        <w:rPr>
          <w:rFonts w:ascii="Times New Roman" w:hAnsi="Times New Roman" w:cs="Times New Roman"/>
          <w:i/>
        </w:rPr>
        <w:t>че</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н</w:t>
      </w:r>
      <w:r w:rsidR="0067278A" w:rsidRPr="00CE0C5B">
        <w:rPr>
          <w:rFonts w:ascii="Times New Roman" w:hAnsi="Times New Roman" w:cs="Times New Roman"/>
          <w:i/>
          <w:spacing w:val="5"/>
        </w:rPr>
        <w:t>о</w:t>
      </w:r>
      <w:r w:rsidR="0067278A" w:rsidRPr="00CE0C5B">
        <w:rPr>
          <w:rFonts w:ascii="Times New Roman" w:hAnsi="Times New Roman" w:cs="Times New Roman"/>
          <w:i/>
        </w:rPr>
        <w:t>-</w:t>
      </w:r>
      <w:r w:rsidR="0067278A" w:rsidRPr="00CE0C5B">
        <w:rPr>
          <w:rFonts w:ascii="Times New Roman" w:hAnsi="Times New Roman" w:cs="Times New Roman"/>
          <w:i/>
          <w:spacing w:val="1"/>
        </w:rPr>
        <w:t>и</w:t>
      </w:r>
      <w:r w:rsidR="0067278A" w:rsidRPr="00CE0C5B">
        <w:rPr>
          <w:rFonts w:ascii="Times New Roman" w:hAnsi="Times New Roman" w:cs="Times New Roman"/>
          <w:i/>
        </w:rPr>
        <w:t>ссл</w:t>
      </w:r>
      <w:r w:rsidR="0067278A" w:rsidRPr="00CE0C5B">
        <w:rPr>
          <w:rFonts w:ascii="Times New Roman" w:hAnsi="Times New Roman" w:cs="Times New Roman"/>
          <w:i/>
          <w:spacing w:val="-3"/>
        </w:rPr>
        <w:t>е</w:t>
      </w:r>
      <w:r w:rsidR="0067278A" w:rsidRPr="00CE0C5B">
        <w:rPr>
          <w:rFonts w:ascii="Times New Roman" w:hAnsi="Times New Roman" w:cs="Times New Roman"/>
          <w:i/>
          <w:spacing w:val="1"/>
        </w:rPr>
        <w:t>до</w:t>
      </w:r>
      <w:r w:rsidR="0067278A" w:rsidRPr="00CE0C5B">
        <w:rPr>
          <w:rFonts w:ascii="Times New Roman" w:hAnsi="Times New Roman" w:cs="Times New Roman"/>
          <w:i/>
        </w:rPr>
        <w:t>ва</w:t>
      </w:r>
      <w:r w:rsidR="0067278A" w:rsidRPr="00CE0C5B">
        <w:rPr>
          <w:rFonts w:ascii="Times New Roman" w:hAnsi="Times New Roman" w:cs="Times New Roman"/>
          <w:i/>
          <w:spacing w:val="-3"/>
        </w:rPr>
        <w:t>т</w:t>
      </w:r>
      <w:r w:rsidR="0067278A" w:rsidRPr="00CE0C5B">
        <w:rPr>
          <w:rFonts w:ascii="Times New Roman" w:hAnsi="Times New Roman" w:cs="Times New Roman"/>
          <w:i/>
        </w:rPr>
        <w:t>ел</w:t>
      </w:r>
      <w:r w:rsidR="0067278A" w:rsidRPr="00CE0C5B">
        <w:rPr>
          <w:rFonts w:ascii="Times New Roman" w:hAnsi="Times New Roman" w:cs="Times New Roman"/>
          <w:i/>
          <w:spacing w:val="-2"/>
        </w:rPr>
        <w:t>ь</w:t>
      </w:r>
      <w:r w:rsidR="0067278A" w:rsidRPr="00CE0C5B">
        <w:rPr>
          <w:rFonts w:ascii="Times New Roman" w:hAnsi="Times New Roman" w:cs="Times New Roman"/>
          <w:i/>
        </w:rPr>
        <w:t>ск</w:t>
      </w:r>
      <w:r w:rsidR="0067278A" w:rsidRPr="00CE0C5B">
        <w:rPr>
          <w:rFonts w:ascii="Times New Roman" w:hAnsi="Times New Roman" w:cs="Times New Roman"/>
          <w:i/>
          <w:spacing w:val="-1"/>
        </w:rPr>
        <w:t>и</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4"/>
        </w:rPr>
        <w:t>з</w:t>
      </w:r>
      <w:r w:rsidR="0067278A" w:rsidRPr="00CE0C5B">
        <w:rPr>
          <w:rFonts w:ascii="Times New Roman" w:hAnsi="Times New Roman" w:cs="Times New Roman"/>
          <w:i/>
        </w:rPr>
        <w:t>а</w:t>
      </w:r>
      <w:r w:rsidR="0067278A" w:rsidRPr="00CE0C5B">
        <w:rPr>
          <w:rFonts w:ascii="Times New Roman" w:hAnsi="Times New Roman" w:cs="Times New Roman"/>
          <w:i/>
          <w:spacing w:val="1"/>
        </w:rPr>
        <w:t>д</w:t>
      </w:r>
      <w:r w:rsidR="0067278A" w:rsidRPr="00CE0C5B">
        <w:rPr>
          <w:rFonts w:ascii="Times New Roman" w:hAnsi="Times New Roman" w:cs="Times New Roman"/>
          <w:i/>
        </w:rPr>
        <w:t>ач</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rPr>
        <w:t xml:space="preserve">о </w:t>
      </w:r>
      <w:r w:rsidR="0067278A" w:rsidRPr="00CE0C5B">
        <w:rPr>
          <w:rFonts w:ascii="Times New Roman" w:hAnsi="Times New Roman" w:cs="Times New Roman"/>
          <w:i/>
          <w:spacing w:val="1"/>
        </w:rPr>
        <w:t>и</w:t>
      </w:r>
      <w:r w:rsidR="0067278A" w:rsidRPr="00CE0C5B">
        <w:rPr>
          <w:rFonts w:ascii="Times New Roman" w:hAnsi="Times New Roman" w:cs="Times New Roman"/>
          <w:i/>
        </w:rPr>
        <w:t>з</w:t>
      </w:r>
      <w:r w:rsidR="0067278A" w:rsidRPr="00CE0C5B">
        <w:rPr>
          <w:rFonts w:ascii="Times New Roman" w:hAnsi="Times New Roman" w:cs="Times New Roman"/>
          <w:i/>
          <w:spacing w:val="-4"/>
        </w:rPr>
        <w:t>у</w:t>
      </w:r>
      <w:r w:rsidR="0067278A" w:rsidRPr="00CE0C5B">
        <w:rPr>
          <w:rFonts w:ascii="Times New Roman" w:hAnsi="Times New Roman" w:cs="Times New Roman"/>
          <w:i/>
        </w:rPr>
        <w:t>че</w:t>
      </w:r>
      <w:r w:rsidR="0067278A" w:rsidRPr="00CE0C5B">
        <w:rPr>
          <w:rFonts w:ascii="Times New Roman" w:hAnsi="Times New Roman" w:cs="Times New Roman"/>
          <w:i/>
          <w:spacing w:val="1"/>
        </w:rPr>
        <w:t>ни</w:t>
      </w:r>
      <w:r w:rsidR="0067278A" w:rsidRPr="00CE0C5B">
        <w:rPr>
          <w:rFonts w:ascii="Times New Roman" w:hAnsi="Times New Roman" w:cs="Times New Roman"/>
          <w:i/>
        </w:rPr>
        <w:t>ю с</w:t>
      </w:r>
      <w:r w:rsidR="0067278A" w:rsidRPr="00CE0C5B">
        <w:rPr>
          <w:rFonts w:ascii="Times New Roman" w:hAnsi="Times New Roman" w:cs="Times New Roman"/>
          <w:i/>
          <w:spacing w:val="-1"/>
        </w:rPr>
        <w:t>во</w:t>
      </w:r>
      <w:r w:rsidR="0067278A" w:rsidRPr="00CE0C5B">
        <w:rPr>
          <w:rFonts w:ascii="Times New Roman" w:hAnsi="Times New Roman" w:cs="Times New Roman"/>
          <w:i/>
          <w:spacing w:val="1"/>
        </w:rPr>
        <w:t>й</w:t>
      </w:r>
      <w:r w:rsidR="0067278A" w:rsidRPr="00CE0C5B">
        <w:rPr>
          <w:rFonts w:ascii="Times New Roman" w:hAnsi="Times New Roman" w:cs="Times New Roman"/>
          <w:i/>
        </w:rPr>
        <w:t>ств,</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3"/>
        </w:rPr>
        <w:t>с</w:t>
      </w:r>
      <w:r w:rsidR="0067278A" w:rsidRPr="00CE0C5B">
        <w:rPr>
          <w:rFonts w:ascii="Times New Roman" w:hAnsi="Times New Roman" w:cs="Times New Roman"/>
          <w:i/>
          <w:spacing w:val="1"/>
        </w:rPr>
        <w:t>по</w:t>
      </w:r>
      <w:r w:rsidR="0067278A" w:rsidRPr="00CE0C5B">
        <w:rPr>
          <w:rFonts w:ascii="Times New Roman" w:hAnsi="Times New Roman" w:cs="Times New Roman"/>
          <w:i/>
          <w:spacing w:val="-2"/>
        </w:rPr>
        <w:t>с</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бо</w:t>
      </w:r>
      <w:r w:rsidR="0067278A" w:rsidRPr="00CE0C5B">
        <w:rPr>
          <w:rFonts w:ascii="Times New Roman" w:hAnsi="Times New Roman" w:cs="Times New Roman"/>
          <w:i/>
        </w:rPr>
        <w:t xml:space="preserve">в </w:t>
      </w:r>
      <w:r w:rsidR="0067278A" w:rsidRPr="00CE0C5B">
        <w:rPr>
          <w:rFonts w:ascii="Times New Roman" w:hAnsi="Times New Roman" w:cs="Times New Roman"/>
          <w:i/>
          <w:spacing w:val="1"/>
        </w:rPr>
        <w:t>по</w:t>
      </w:r>
      <w:r w:rsidR="0067278A" w:rsidRPr="00CE0C5B">
        <w:rPr>
          <w:rFonts w:ascii="Times New Roman" w:hAnsi="Times New Roman" w:cs="Times New Roman"/>
          <w:i/>
          <w:spacing w:val="-1"/>
        </w:rPr>
        <w:t>л</w:t>
      </w:r>
      <w:r w:rsidR="0067278A" w:rsidRPr="00CE0C5B">
        <w:rPr>
          <w:rFonts w:ascii="Times New Roman" w:hAnsi="Times New Roman" w:cs="Times New Roman"/>
          <w:i/>
          <w:spacing w:val="-4"/>
        </w:rPr>
        <w:t>у</w:t>
      </w:r>
      <w:r w:rsidR="0067278A" w:rsidRPr="00CE0C5B">
        <w:rPr>
          <w:rFonts w:ascii="Times New Roman" w:hAnsi="Times New Roman" w:cs="Times New Roman"/>
          <w:i/>
        </w:rPr>
        <w:t>че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я и</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р</w:t>
      </w:r>
      <w:r w:rsidR="0067278A" w:rsidRPr="00CE0C5B">
        <w:rPr>
          <w:rFonts w:ascii="Times New Roman" w:hAnsi="Times New Roman" w:cs="Times New Roman"/>
          <w:i/>
        </w:rPr>
        <w:t>а</w:t>
      </w:r>
      <w:r w:rsidR="0067278A" w:rsidRPr="00CE0C5B">
        <w:rPr>
          <w:rFonts w:ascii="Times New Roman" w:hAnsi="Times New Roman" w:cs="Times New Roman"/>
          <w:i/>
          <w:spacing w:val="-2"/>
        </w:rPr>
        <w:t>с</w:t>
      </w:r>
      <w:r w:rsidR="0067278A" w:rsidRPr="00CE0C5B">
        <w:rPr>
          <w:rFonts w:ascii="Times New Roman" w:hAnsi="Times New Roman" w:cs="Times New Roman"/>
          <w:i/>
          <w:spacing w:val="1"/>
        </w:rPr>
        <w:t>по</w:t>
      </w:r>
      <w:r w:rsidR="0067278A" w:rsidRPr="00CE0C5B">
        <w:rPr>
          <w:rFonts w:ascii="Times New Roman" w:hAnsi="Times New Roman" w:cs="Times New Roman"/>
          <w:i/>
          <w:spacing w:val="-3"/>
        </w:rPr>
        <w:t>з</w:t>
      </w:r>
      <w:r w:rsidR="0067278A" w:rsidRPr="00CE0C5B">
        <w:rPr>
          <w:rFonts w:ascii="Times New Roman" w:hAnsi="Times New Roman" w:cs="Times New Roman"/>
          <w:i/>
          <w:spacing w:val="1"/>
        </w:rPr>
        <w:t>н</w:t>
      </w:r>
      <w:r w:rsidR="0067278A" w:rsidRPr="00CE0C5B">
        <w:rPr>
          <w:rFonts w:ascii="Times New Roman" w:hAnsi="Times New Roman" w:cs="Times New Roman"/>
          <w:i/>
        </w:rPr>
        <w:t>ава</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я ве</w:t>
      </w:r>
      <w:r w:rsidR="0067278A" w:rsidRPr="00CE0C5B">
        <w:rPr>
          <w:rFonts w:ascii="Times New Roman" w:hAnsi="Times New Roman" w:cs="Times New Roman"/>
          <w:i/>
          <w:spacing w:val="-3"/>
        </w:rPr>
        <w:t>щ</w:t>
      </w:r>
      <w:r w:rsidR="0067278A" w:rsidRPr="00CE0C5B">
        <w:rPr>
          <w:rFonts w:ascii="Times New Roman" w:hAnsi="Times New Roman" w:cs="Times New Roman"/>
          <w:i/>
        </w:rPr>
        <w:t>еств;</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spacing w:val="-1"/>
        </w:rPr>
        <w:t>-</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ъ</w:t>
      </w:r>
      <w:r w:rsidR="0067278A" w:rsidRPr="00CE0C5B">
        <w:rPr>
          <w:rFonts w:ascii="Times New Roman" w:hAnsi="Times New Roman" w:cs="Times New Roman"/>
          <w:i/>
        </w:rPr>
        <w:t>ект</w:t>
      </w:r>
      <w:r w:rsidR="0067278A" w:rsidRPr="00CE0C5B">
        <w:rPr>
          <w:rFonts w:ascii="Times New Roman" w:hAnsi="Times New Roman" w:cs="Times New Roman"/>
          <w:i/>
          <w:spacing w:val="1"/>
        </w:rPr>
        <w:t>и</w:t>
      </w:r>
      <w:r w:rsidR="0067278A" w:rsidRPr="00CE0C5B">
        <w:rPr>
          <w:rFonts w:ascii="Times New Roman" w:hAnsi="Times New Roman" w:cs="Times New Roman"/>
          <w:i/>
          <w:spacing w:val="-3"/>
        </w:rPr>
        <w:t>в</w:t>
      </w:r>
      <w:r w:rsidR="0067278A" w:rsidRPr="00CE0C5B">
        <w:rPr>
          <w:rFonts w:ascii="Times New Roman" w:hAnsi="Times New Roman" w:cs="Times New Roman"/>
          <w:i/>
          <w:spacing w:val="1"/>
        </w:rPr>
        <w:t>н</w:t>
      </w:r>
      <w:r w:rsidR="0067278A" w:rsidRPr="00CE0C5B">
        <w:rPr>
          <w:rFonts w:ascii="Times New Roman" w:hAnsi="Times New Roman" w:cs="Times New Roman"/>
          <w:i/>
        </w:rPr>
        <w:t>о</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ц</w:t>
      </w:r>
      <w:r w:rsidR="0067278A" w:rsidRPr="00CE0C5B">
        <w:rPr>
          <w:rFonts w:ascii="Times New Roman" w:hAnsi="Times New Roman" w:cs="Times New Roman"/>
          <w:i/>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spacing w:val="-3"/>
        </w:rPr>
        <w:t>в</w:t>
      </w:r>
      <w:r w:rsidR="0067278A" w:rsidRPr="00CE0C5B">
        <w:rPr>
          <w:rFonts w:ascii="Times New Roman" w:hAnsi="Times New Roman" w:cs="Times New Roman"/>
          <w:i/>
        </w:rPr>
        <w:t xml:space="preserve">ать </w:t>
      </w:r>
      <w:r w:rsidR="0067278A" w:rsidRPr="00CE0C5B">
        <w:rPr>
          <w:rFonts w:ascii="Times New Roman" w:hAnsi="Times New Roman" w:cs="Times New Roman"/>
          <w:i/>
          <w:spacing w:val="1"/>
        </w:rPr>
        <w:t>и</w:t>
      </w:r>
      <w:r w:rsidR="0067278A" w:rsidRPr="00CE0C5B">
        <w:rPr>
          <w:rFonts w:ascii="Times New Roman" w:hAnsi="Times New Roman" w:cs="Times New Roman"/>
          <w:i/>
          <w:spacing w:val="-1"/>
        </w:rPr>
        <w:t>н</w:t>
      </w:r>
      <w:r w:rsidR="0067278A" w:rsidRPr="00CE0C5B">
        <w:rPr>
          <w:rFonts w:ascii="Times New Roman" w:hAnsi="Times New Roman" w:cs="Times New Roman"/>
          <w:i/>
        </w:rPr>
        <w:t>форм</w:t>
      </w:r>
      <w:r w:rsidR="0067278A" w:rsidRPr="00CE0C5B">
        <w:rPr>
          <w:rFonts w:ascii="Times New Roman" w:hAnsi="Times New Roman" w:cs="Times New Roman"/>
          <w:i/>
          <w:spacing w:val="-2"/>
        </w:rPr>
        <w:t>а</w:t>
      </w:r>
      <w:r w:rsidR="0067278A" w:rsidRPr="00CE0C5B">
        <w:rPr>
          <w:rFonts w:ascii="Times New Roman" w:hAnsi="Times New Roman" w:cs="Times New Roman"/>
          <w:i/>
          <w:spacing w:val="1"/>
        </w:rPr>
        <w:t>ци</w:t>
      </w:r>
      <w:r w:rsidR="0067278A" w:rsidRPr="00CE0C5B">
        <w:rPr>
          <w:rFonts w:ascii="Times New Roman" w:hAnsi="Times New Roman" w:cs="Times New Roman"/>
          <w:i/>
        </w:rPr>
        <w:t>ю</w:t>
      </w:r>
      <w:r w:rsidR="0067278A" w:rsidRPr="00CE0C5B">
        <w:rPr>
          <w:rFonts w:ascii="Times New Roman" w:hAnsi="Times New Roman" w:cs="Times New Roman"/>
          <w:i/>
          <w:spacing w:val="-4"/>
        </w:rPr>
        <w:t xml:space="preserve"> </w:t>
      </w:r>
      <w:r w:rsidR="0067278A" w:rsidRPr="00CE0C5B">
        <w:rPr>
          <w:rFonts w:ascii="Times New Roman" w:hAnsi="Times New Roman" w:cs="Times New Roman"/>
          <w:i/>
        </w:rPr>
        <w:t>о</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1"/>
        </w:rPr>
        <w:t>в</w:t>
      </w:r>
      <w:r w:rsidR="0067278A" w:rsidRPr="00CE0C5B">
        <w:rPr>
          <w:rFonts w:ascii="Times New Roman" w:hAnsi="Times New Roman" w:cs="Times New Roman"/>
          <w:i/>
        </w:rPr>
        <w:t>ещ</w:t>
      </w:r>
      <w:r w:rsidR="0067278A" w:rsidRPr="00CE0C5B">
        <w:rPr>
          <w:rFonts w:ascii="Times New Roman" w:hAnsi="Times New Roman" w:cs="Times New Roman"/>
          <w:i/>
          <w:spacing w:val="-2"/>
        </w:rPr>
        <w:t>е</w:t>
      </w:r>
      <w:r w:rsidR="0067278A" w:rsidRPr="00CE0C5B">
        <w:rPr>
          <w:rFonts w:ascii="Times New Roman" w:hAnsi="Times New Roman" w:cs="Times New Roman"/>
          <w:i/>
        </w:rPr>
        <w:t xml:space="preserve">ствах и </w:t>
      </w:r>
      <w:r w:rsidR="0067278A" w:rsidRPr="00CE0C5B">
        <w:rPr>
          <w:rFonts w:ascii="Times New Roman" w:hAnsi="Times New Roman" w:cs="Times New Roman"/>
          <w:i/>
          <w:spacing w:val="1"/>
        </w:rPr>
        <w:t>хи</w:t>
      </w:r>
      <w:r w:rsidR="0067278A" w:rsidRPr="00CE0C5B">
        <w:rPr>
          <w:rFonts w:ascii="Times New Roman" w:hAnsi="Times New Roman" w:cs="Times New Roman"/>
          <w:i/>
          <w:spacing w:val="-3"/>
        </w:rPr>
        <w:t>м</w:t>
      </w:r>
      <w:r w:rsidR="0067278A" w:rsidRPr="00CE0C5B">
        <w:rPr>
          <w:rFonts w:ascii="Times New Roman" w:hAnsi="Times New Roman" w:cs="Times New Roman"/>
          <w:i/>
          <w:spacing w:val="1"/>
        </w:rPr>
        <w:t>и</w:t>
      </w:r>
      <w:r w:rsidR="0067278A" w:rsidRPr="00CE0C5B">
        <w:rPr>
          <w:rFonts w:ascii="Times New Roman" w:hAnsi="Times New Roman" w:cs="Times New Roman"/>
          <w:i/>
        </w:rPr>
        <w:t>ч</w:t>
      </w:r>
      <w:r w:rsidR="0067278A" w:rsidRPr="00CE0C5B">
        <w:rPr>
          <w:rFonts w:ascii="Times New Roman" w:hAnsi="Times New Roman" w:cs="Times New Roman"/>
          <w:i/>
          <w:spacing w:val="-2"/>
        </w:rPr>
        <w:t>е</w:t>
      </w:r>
      <w:r w:rsidR="0067278A" w:rsidRPr="00CE0C5B">
        <w:rPr>
          <w:rFonts w:ascii="Times New Roman" w:hAnsi="Times New Roman" w:cs="Times New Roman"/>
          <w:i/>
        </w:rPr>
        <w:t>с</w:t>
      </w:r>
      <w:r w:rsidR="0067278A" w:rsidRPr="00CE0C5B">
        <w:rPr>
          <w:rFonts w:ascii="Times New Roman" w:hAnsi="Times New Roman" w:cs="Times New Roman"/>
          <w:i/>
          <w:spacing w:val="-2"/>
        </w:rPr>
        <w:t>к</w:t>
      </w:r>
      <w:r w:rsidR="0067278A" w:rsidRPr="00CE0C5B">
        <w:rPr>
          <w:rFonts w:ascii="Times New Roman" w:hAnsi="Times New Roman" w:cs="Times New Roman"/>
          <w:i/>
          <w:spacing w:val="1"/>
        </w:rPr>
        <w:t>и</w:t>
      </w:r>
      <w:r w:rsidR="0067278A" w:rsidRPr="00CE0C5B">
        <w:rPr>
          <w:rFonts w:ascii="Times New Roman" w:hAnsi="Times New Roman" w:cs="Times New Roman"/>
          <w:i/>
        </w:rPr>
        <w:t>х</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ро</w:t>
      </w:r>
      <w:r w:rsidR="0067278A" w:rsidRPr="00CE0C5B">
        <w:rPr>
          <w:rFonts w:ascii="Times New Roman" w:hAnsi="Times New Roman" w:cs="Times New Roman"/>
          <w:i/>
          <w:spacing w:val="1"/>
        </w:rPr>
        <w:t>ц</w:t>
      </w:r>
      <w:r w:rsidR="0067278A" w:rsidRPr="00CE0C5B">
        <w:rPr>
          <w:rFonts w:ascii="Times New Roman" w:hAnsi="Times New Roman" w:cs="Times New Roman"/>
          <w:i/>
        </w:rPr>
        <w:t>ес</w:t>
      </w:r>
      <w:r w:rsidR="0067278A" w:rsidRPr="00CE0C5B">
        <w:rPr>
          <w:rFonts w:ascii="Times New Roman" w:hAnsi="Times New Roman" w:cs="Times New Roman"/>
          <w:i/>
          <w:spacing w:val="-2"/>
        </w:rPr>
        <w:t>с</w:t>
      </w:r>
      <w:r w:rsidR="0067278A" w:rsidRPr="00CE0C5B">
        <w:rPr>
          <w:rFonts w:ascii="Times New Roman" w:hAnsi="Times New Roman" w:cs="Times New Roman"/>
          <w:i/>
        </w:rPr>
        <w:t>а</w:t>
      </w:r>
      <w:r w:rsidR="0067278A" w:rsidRPr="00CE0C5B">
        <w:rPr>
          <w:rFonts w:ascii="Times New Roman" w:hAnsi="Times New Roman" w:cs="Times New Roman"/>
          <w:i/>
          <w:spacing w:val="1"/>
        </w:rPr>
        <w:t>х</w:t>
      </w:r>
      <w:r w:rsidR="0067278A" w:rsidRPr="00CE0C5B">
        <w:rPr>
          <w:rFonts w:ascii="Times New Roman" w:hAnsi="Times New Roman" w:cs="Times New Roman"/>
          <w:i/>
        </w:rPr>
        <w:t>;</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к</w:t>
      </w:r>
      <w:r w:rsidR="0067278A" w:rsidRPr="00CE0C5B">
        <w:rPr>
          <w:rFonts w:ascii="Times New Roman" w:hAnsi="Times New Roman" w:cs="Times New Roman"/>
          <w:i/>
          <w:spacing w:val="-1"/>
        </w:rPr>
        <w:t>р</w:t>
      </w:r>
      <w:r w:rsidR="0067278A" w:rsidRPr="00CE0C5B">
        <w:rPr>
          <w:rFonts w:ascii="Times New Roman" w:hAnsi="Times New Roman" w:cs="Times New Roman"/>
          <w:i/>
          <w:spacing w:val="1"/>
        </w:rPr>
        <w:t>и</w:t>
      </w:r>
      <w:r w:rsidR="0067278A" w:rsidRPr="00CE0C5B">
        <w:rPr>
          <w:rFonts w:ascii="Times New Roman" w:hAnsi="Times New Roman" w:cs="Times New Roman"/>
          <w:i/>
        </w:rPr>
        <w:t>ти</w:t>
      </w:r>
      <w:r w:rsidR="0067278A" w:rsidRPr="00CE0C5B">
        <w:rPr>
          <w:rFonts w:ascii="Times New Roman" w:hAnsi="Times New Roman" w:cs="Times New Roman"/>
          <w:i/>
          <w:spacing w:val="-1"/>
        </w:rPr>
        <w:t>ч</w:t>
      </w:r>
      <w:r w:rsidR="0067278A" w:rsidRPr="00CE0C5B">
        <w:rPr>
          <w:rFonts w:ascii="Times New Roman" w:hAnsi="Times New Roman" w:cs="Times New Roman"/>
          <w:i/>
        </w:rPr>
        <w:t>ес</w:t>
      </w:r>
      <w:r w:rsidR="0067278A" w:rsidRPr="00CE0C5B">
        <w:rPr>
          <w:rFonts w:ascii="Times New Roman" w:hAnsi="Times New Roman" w:cs="Times New Roman"/>
          <w:i/>
          <w:spacing w:val="-2"/>
        </w:rPr>
        <w:t>к</w:t>
      </w:r>
      <w:r w:rsidR="0067278A" w:rsidRPr="00CE0C5B">
        <w:rPr>
          <w:rFonts w:ascii="Times New Roman" w:hAnsi="Times New Roman" w:cs="Times New Roman"/>
          <w:i/>
        </w:rPr>
        <w:t>и</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о</w:t>
      </w:r>
      <w:r w:rsidR="0067278A" w:rsidRPr="00CE0C5B">
        <w:rPr>
          <w:rFonts w:ascii="Times New Roman" w:hAnsi="Times New Roman" w:cs="Times New Roman"/>
          <w:i/>
          <w:spacing w:val="-2"/>
        </w:rPr>
        <w:t>т</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о</w:t>
      </w:r>
      <w:r w:rsidR="0067278A" w:rsidRPr="00CE0C5B">
        <w:rPr>
          <w:rFonts w:ascii="Times New Roman" w:hAnsi="Times New Roman" w:cs="Times New Roman"/>
          <w:i/>
        </w:rPr>
        <w:t>с</w:t>
      </w:r>
      <w:r w:rsidR="0067278A" w:rsidRPr="00CE0C5B">
        <w:rPr>
          <w:rFonts w:ascii="Times New Roman" w:hAnsi="Times New Roman" w:cs="Times New Roman"/>
          <w:i/>
          <w:spacing w:val="1"/>
        </w:rPr>
        <w:t>и</w:t>
      </w:r>
      <w:r w:rsidR="0067278A" w:rsidRPr="00CE0C5B">
        <w:rPr>
          <w:rFonts w:ascii="Times New Roman" w:hAnsi="Times New Roman" w:cs="Times New Roman"/>
          <w:i/>
          <w:spacing w:val="-3"/>
        </w:rPr>
        <w:t>ть</w:t>
      </w:r>
      <w:r w:rsidR="0067278A" w:rsidRPr="00CE0C5B">
        <w:rPr>
          <w:rFonts w:ascii="Times New Roman" w:hAnsi="Times New Roman" w:cs="Times New Roman"/>
          <w:i/>
        </w:rPr>
        <w:t xml:space="preserve">ся к </w:t>
      </w:r>
      <w:r w:rsidR="0067278A" w:rsidRPr="00CE0C5B">
        <w:rPr>
          <w:rFonts w:ascii="Times New Roman" w:hAnsi="Times New Roman" w:cs="Times New Roman"/>
          <w:i/>
          <w:spacing w:val="1"/>
        </w:rPr>
        <w:t>п</w:t>
      </w:r>
      <w:r w:rsidR="0067278A" w:rsidRPr="00CE0C5B">
        <w:rPr>
          <w:rFonts w:ascii="Times New Roman" w:hAnsi="Times New Roman" w:cs="Times New Roman"/>
          <w:i/>
        </w:rPr>
        <w:t>се</w:t>
      </w:r>
      <w:r w:rsidR="0067278A" w:rsidRPr="00CE0C5B">
        <w:rPr>
          <w:rFonts w:ascii="Times New Roman" w:hAnsi="Times New Roman" w:cs="Times New Roman"/>
          <w:i/>
          <w:spacing w:val="-3"/>
        </w:rPr>
        <w:t>в</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н</w:t>
      </w:r>
      <w:r w:rsidR="0067278A" w:rsidRPr="00CE0C5B">
        <w:rPr>
          <w:rFonts w:ascii="Times New Roman" w:hAnsi="Times New Roman" w:cs="Times New Roman"/>
          <w:i/>
        </w:rPr>
        <w:t>а</w:t>
      </w:r>
      <w:r w:rsidR="0067278A" w:rsidRPr="00CE0C5B">
        <w:rPr>
          <w:rFonts w:ascii="Times New Roman" w:hAnsi="Times New Roman" w:cs="Times New Roman"/>
          <w:i/>
          <w:spacing w:val="-3"/>
        </w:rPr>
        <w:t>у</w:t>
      </w:r>
      <w:r w:rsidR="0067278A" w:rsidRPr="00CE0C5B">
        <w:rPr>
          <w:rFonts w:ascii="Times New Roman" w:hAnsi="Times New Roman" w:cs="Times New Roman"/>
          <w:i/>
        </w:rPr>
        <w:t>ч</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о</w:t>
      </w:r>
      <w:r w:rsidR="0067278A" w:rsidRPr="00CE0C5B">
        <w:rPr>
          <w:rFonts w:ascii="Times New Roman" w:hAnsi="Times New Roman" w:cs="Times New Roman"/>
          <w:i/>
        </w:rPr>
        <w:t>й</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и</w:t>
      </w:r>
      <w:r w:rsidR="0067278A" w:rsidRPr="00CE0C5B">
        <w:rPr>
          <w:rFonts w:ascii="Times New Roman" w:hAnsi="Times New Roman" w:cs="Times New Roman"/>
          <w:i/>
          <w:spacing w:val="1"/>
        </w:rPr>
        <w:t>н</w:t>
      </w:r>
      <w:r w:rsidR="0067278A" w:rsidRPr="00CE0C5B">
        <w:rPr>
          <w:rFonts w:ascii="Times New Roman" w:hAnsi="Times New Roman" w:cs="Times New Roman"/>
          <w:i/>
          <w:spacing w:val="-2"/>
        </w:rPr>
        <w:t>ф</w:t>
      </w:r>
      <w:r w:rsidR="0067278A" w:rsidRPr="00CE0C5B">
        <w:rPr>
          <w:rFonts w:ascii="Times New Roman" w:hAnsi="Times New Roman" w:cs="Times New Roman"/>
          <w:i/>
          <w:spacing w:val="1"/>
        </w:rPr>
        <w:t>ор</w:t>
      </w:r>
      <w:r w:rsidR="0067278A" w:rsidRPr="00CE0C5B">
        <w:rPr>
          <w:rFonts w:ascii="Times New Roman" w:hAnsi="Times New Roman" w:cs="Times New Roman"/>
          <w:i/>
          <w:spacing w:val="-3"/>
        </w:rPr>
        <w:t>м</w:t>
      </w:r>
      <w:r w:rsidR="0067278A" w:rsidRPr="00CE0C5B">
        <w:rPr>
          <w:rFonts w:ascii="Times New Roman" w:hAnsi="Times New Roman" w:cs="Times New Roman"/>
          <w:i/>
        </w:rPr>
        <w:t>а</w:t>
      </w:r>
      <w:r w:rsidR="0067278A" w:rsidRPr="00CE0C5B">
        <w:rPr>
          <w:rFonts w:ascii="Times New Roman" w:hAnsi="Times New Roman" w:cs="Times New Roman"/>
          <w:i/>
          <w:spacing w:val="-1"/>
        </w:rPr>
        <w:t>ц</w:t>
      </w:r>
      <w:r w:rsidR="0067278A" w:rsidRPr="00CE0C5B">
        <w:rPr>
          <w:rFonts w:ascii="Times New Roman" w:hAnsi="Times New Roman" w:cs="Times New Roman"/>
          <w:i/>
          <w:spacing w:val="1"/>
        </w:rPr>
        <w:t>ии</w:t>
      </w:r>
      <w:r w:rsidR="0067278A" w:rsidRPr="00CE0C5B">
        <w:rPr>
          <w:rFonts w:ascii="Times New Roman" w:hAnsi="Times New Roman" w:cs="Times New Roman"/>
          <w:i/>
        </w:rPr>
        <w:t xml:space="preserve">, </w:t>
      </w:r>
      <w:r w:rsidR="0067278A" w:rsidRPr="00CE0C5B">
        <w:rPr>
          <w:rFonts w:ascii="Times New Roman" w:hAnsi="Times New Roman" w:cs="Times New Roman"/>
          <w:i/>
          <w:spacing w:val="1"/>
        </w:rPr>
        <w:t>н</w:t>
      </w:r>
      <w:r w:rsidR="0067278A" w:rsidRPr="00CE0C5B">
        <w:rPr>
          <w:rFonts w:ascii="Times New Roman" w:hAnsi="Times New Roman" w:cs="Times New Roman"/>
          <w:i/>
        </w:rPr>
        <w:t>е</w:t>
      </w:r>
      <w:r w:rsidR="0067278A" w:rsidRPr="00CE0C5B">
        <w:rPr>
          <w:rFonts w:ascii="Times New Roman" w:hAnsi="Times New Roman" w:cs="Times New Roman"/>
          <w:i/>
          <w:spacing w:val="-1"/>
        </w:rPr>
        <w:t>до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р</w:t>
      </w:r>
      <w:r w:rsidR="0067278A" w:rsidRPr="00CE0C5B">
        <w:rPr>
          <w:rFonts w:ascii="Times New Roman" w:hAnsi="Times New Roman" w:cs="Times New Roman"/>
          <w:i/>
          <w:spacing w:val="1"/>
        </w:rPr>
        <w:t>о</w:t>
      </w:r>
      <w:r w:rsidR="0067278A" w:rsidRPr="00CE0C5B">
        <w:rPr>
          <w:rFonts w:ascii="Times New Roman" w:hAnsi="Times New Roman" w:cs="Times New Roman"/>
          <w:i/>
          <w:spacing w:val="-2"/>
        </w:rPr>
        <w:t>с</w:t>
      </w:r>
      <w:r w:rsidR="0067278A" w:rsidRPr="00CE0C5B">
        <w:rPr>
          <w:rFonts w:ascii="Times New Roman" w:hAnsi="Times New Roman" w:cs="Times New Roman"/>
          <w:i/>
          <w:spacing w:val="1"/>
        </w:rPr>
        <w:t>о</w:t>
      </w:r>
      <w:r w:rsidR="0067278A" w:rsidRPr="00CE0C5B">
        <w:rPr>
          <w:rFonts w:ascii="Times New Roman" w:hAnsi="Times New Roman" w:cs="Times New Roman"/>
          <w:i/>
        </w:rPr>
        <w:t>вес</w:t>
      </w:r>
      <w:r w:rsidR="0067278A" w:rsidRPr="00CE0C5B">
        <w:rPr>
          <w:rFonts w:ascii="Times New Roman" w:hAnsi="Times New Roman" w:cs="Times New Roman"/>
          <w:i/>
          <w:spacing w:val="-3"/>
        </w:rPr>
        <w:t>т</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о</w:t>
      </w:r>
      <w:r w:rsidR="0067278A" w:rsidRPr="00CE0C5B">
        <w:rPr>
          <w:rFonts w:ascii="Times New Roman" w:hAnsi="Times New Roman" w:cs="Times New Roman"/>
          <w:i/>
        </w:rPr>
        <w:t>й</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р</w:t>
      </w:r>
      <w:r w:rsidR="0067278A" w:rsidRPr="00CE0C5B">
        <w:rPr>
          <w:rFonts w:ascii="Times New Roman" w:hAnsi="Times New Roman" w:cs="Times New Roman"/>
          <w:i/>
        </w:rPr>
        <w:t>екламе в с</w:t>
      </w:r>
      <w:r w:rsidR="0067278A" w:rsidRPr="00CE0C5B">
        <w:rPr>
          <w:rFonts w:ascii="Times New Roman" w:hAnsi="Times New Roman" w:cs="Times New Roman"/>
          <w:i/>
          <w:spacing w:val="1"/>
        </w:rPr>
        <w:t>р</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д</w:t>
      </w:r>
      <w:r w:rsidR="0067278A" w:rsidRPr="00CE0C5B">
        <w:rPr>
          <w:rFonts w:ascii="Times New Roman" w:hAnsi="Times New Roman" w:cs="Times New Roman"/>
          <w:i/>
        </w:rPr>
        <w:t>ств</w:t>
      </w:r>
      <w:r w:rsidR="0067278A" w:rsidRPr="00CE0C5B">
        <w:rPr>
          <w:rFonts w:ascii="Times New Roman" w:hAnsi="Times New Roman" w:cs="Times New Roman"/>
          <w:i/>
          <w:spacing w:val="-3"/>
        </w:rPr>
        <w:t>а</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мас</w:t>
      </w:r>
      <w:r w:rsidR="0067278A" w:rsidRPr="00CE0C5B">
        <w:rPr>
          <w:rFonts w:ascii="Times New Roman" w:hAnsi="Times New Roman" w:cs="Times New Roman"/>
          <w:i/>
          <w:spacing w:val="-3"/>
        </w:rPr>
        <w:t>с</w:t>
      </w:r>
      <w:r w:rsidR="0067278A" w:rsidRPr="00CE0C5B">
        <w:rPr>
          <w:rFonts w:ascii="Times New Roman" w:hAnsi="Times New Roman" w:cs="Times New Roman"/>
          <w:i/>
          <w:spacing w:val="1"/>
        </w:rPr>
        <w:t>о</w:t>
      </w:r>
      <w:r w:rsidR="0067278A" w:rsidRPr="00CE0C5B">
        <w:rPr>
          <w:rFonts w:ascii="Times New Roman" w:hAnsi="Times New Roman" w:cs="Times New Roman"/>
          <w:i/>
          <w:spacing w:val="-3"/>
        </w:rPr>
        <w:t>в</w:t>
      </w:r>
      <w:r w:rsidR="0067278A" w:rsidRPr="00CE0C5B">
        <w:rPr>
          <w:rFonts w:ascii="Times New Roman" w:hAnsi="Times New Roman" w:cs="Times New Roman"/>
          <w:i/>
          <w:spacing w:val="1"/>
        </w:rPr>
        <w:t>о</w:t>
      </w:r>
      <w:r w:rsidR="0067278A" w:rsidRPr="00CE0C5B">
        <w:rPr>
          <w:rFonts w:ascii="Times New Roman" w:hAnsi="Times New Roman" w:cs="Times New Roman"/>
          <w:i/>
        </w:rPr>
        <w:t>й</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и</w:t>
      </w:r>
      <w:r w:rsidR="0067278A" w:rsidRPr="00CE0C5B">
        <w:rPr>
          <w:rFonts w:ascii="Times New Roman" w:hAnsi="Times New Roman" w:cs="Times New Roman"/>
          <w:i/>
          <w:spacing w:val="-1"/>
        </w:rPr>
        <w:t>н</w:t>
      </w:r>
      <w:r w:rsidR="0067278A" w:rsidRPr="00CE0C5B">
        <w:rPr>
          <w:rFonts w:ascii="Times New Roman" w:hAnsi="Times New Roman" w:cs="Times New Roman"/>
          <w:i/>
        </w:rPr>
        <w:t>форм</w:t>
      </w:r>
      <w:r w:rsidR="0067278A" w:rsidRPr="00CE0C5B">
        <w:rPr>
          <w:rFonts w:ascii="Times New Roman" w:hAnsi="Times New Roman" w:cs="Times New Roman"/>
          <w:i/>
          <w:spacing w:val="-2"/>
        </w:rPr>
        <w:t>а</w:t>
      </w:r>
      <w:r w:rsidR="0067278A" w:rsidRPr="00CE0C5B">
        <w:rPr>
          <w:rFonts w:ascii="Times New Roman" w:hAnsi="Times New Roman" w:cs="Times New Roman"/>
          <w:i/>
          <w:spacing w:val="1"/>
        </w:rPr>
        <w:t>ц</w:t>
      </w:r>
      <w:r w:rsidR="0067278A" w:rsidRPr="00CE0C5B">
        <w:rPr>
          <w:rFonts w:ascii="Times New Roman" w:hAnsi="Times New Roman" w:cs="Times New Roman"/>
          <w:i/>
          <w:spacing w:val="-1"/>
        </w:rPr>
        <w:t>и</w:t>
      </w:r>
      <w:r w:rsidR="0067278A" w:rsidRPr="00CE0C5B">
        <w:rPr>
          <w:rFonts w:ascii="Times New Roman" w:hAnsi="Times New Roman" w:cs="Times New Roman"/>
          <w:i/>
        </w:rPr>
        <w:t>и;</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spacing w:val="-1"/>
        </w:rPr>
        <w:t>-</w:t>
      </w:r>
      <w:r w:rsidR="0067278A" w:rsidRPr="00CE0C5B">
        <w:rPr>
          <w:rFonts w:ascii="Times New Roman" w:hAnsi="Times New Roman" w:cs="Times New Roman"/>
          <w:i/>
          <w:spacing w:val="-1"/>
        </w:rPr>
        <w:t>о</w:t>
      </w:r>
      <w:r w:rsidR="0067278A" w:rsidRPr="00CE0C5B">
        <w:rPr>
          <w:rFonts w:ascii="Times New Roman" w:hAnsi="Times New Roman" w:cs="Times New Roman"/>
          <w:i/>
        </w:rPr>
        <w:t>с</w:t>
      </w:r>
      <w:r w:rsidR="0067278A" w:rsidRPr="00CE0C5B">
        <w:rPr>
          <w:rFonts w:ascii="Times New Roman" w:hAnsi="Times New Roman" w:cs="Times New Roman"/>
          <w:i/>
          <w:spacing w:val="1"/>
        </w:rPr>
        <w:t>о</w:t>
      </w:r>
      <w:r w:rsidR="0067278A" w:rsidRPr="00CE0C5B">
        <w:rPr>
          <w:rFonts w:ascii="Times New Roman" w:hAnsi="Times New Roman" w:cs="Times New Roman"/>
          <w:i/>
        </w:rPr>
        <w:t>знавать</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4"/>
        </w:rPr>
        <w:t>з</w:t>
      </w:r>
      <w:r w:rsidR="0067278A" w:rsidRPr="00CE0C5B">
        <w:rPr>
          <w:rFonts w:ascii="Times New Roman" w:hAnsi="Times New Roman" w:cs="Times New Roman"/>
          <w:i/>
          <w:spacing w:val="1"/>
        </w:rPr>
        <w:t>н</w:t>
      </w:r>
      <w:r w:rsidR="0067278A" w:rsidRPr="00CE0C5B">
        <w:rPr>
          <w:rFonts w:ascii="Times New Roman" w:hAnsi="Times New Roman" w:cs="Times New Roman"/>
          <w:i/>
        </w:rPr>
        <w:t>ач</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е те</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р</w:t>
      </w:r>
      <w:r w:rsidR="0067278A" w:rsidRPr="00CE0C5B">
        <w:rPr>
          <w:rFonts w:ascii="Times New Roman" w:hAnsi="Times New Roman" w:cs="Times New Roman"/>
          <w:i/>
        </w:rPr>
        <w:t>ет</w:t>
      </w:r>
      <w:r w:rsidR="0067278A" w:rsidRPr="00CE0C5B">
        <w:rPr>
          <w:rFonts w:ascii="Times New Roman" w:hAnsi="Times New Roman" w:cs="Times New Roman"/>
          <w:i/>
          <w:spacing w:val="-2"/>
        </w:rPr>
        <w:t>и</w:t>
      </w:r>
      <w:r w:rsidR="0067278A" w:rsidRPr="00CE0C5B">
        <w:rPr>
          <w:rFonts w:ascii="Times New Roman" w:hAnsi="Times New Roman" w:cs="Times New Roman"/>
          <w:i/>
        </w:rPr>
        <w:t>чес</w:t>
      </w:r>
      <w:r w:rsidR="0067278A" w:rsidRPr="00CE0C5B">
        <w:rPr>
          <w:rFonts w:ascii="Times New Roman" w:hAnsi="Times New Roman" w:cs="Times New Roman"/>
          <w:i/>
          <w:spacing w:val="-1"/>
        </w:rPr>
        <w:t>ки</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1"/>
        </w:rPr>
        <w:t>з</w:t>
      </w:r>
      <w:r w:rsidR="0067278A" w:rsidRPr="00CE0C5B">
        <w:rPr>
          <w:rFonts w:ascii="Times New Roman" w:hAnsi="Times New Roman" w:cs="Times New Roman"/>
          <w:i/>
          <w:spacing w:val="1"/>
        </w:rPr>
        <w:t>н</w:t>
      </w:r>
      <w:r w:rsidR="0067278A" w:rsidRPr="00CE0C5B">
        <w:rPr>
          <w:rFonts w:ascii="Times New Roman" w:hAnsi="Times New Roman" w:cs="Times New Roman"/>
          <w:i/>
          <w:spacing w:val="-2"/>
        </w:rPr>
        <w:t>а</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й</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rPr>
        <w:t>о</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хи</w:t>
      </w:r>
      <w:r w:rsidR="0067278A" w:rsidRPr="00CE0C5B">
        <w:rPr>
          <w:rFonts w:ascii="Times New Roman" w:hAnsi="Times New Roman" w:cs="Times New Roman"/>
          <w:i/>
          <w:spacing w:val="-3"/>
        </w:rPr>
        <w:t>м</w:t>
      </w:r>
      <w:r w:rsidR="0067278A" w:rsidRPr="00CE0C5B">
        <w:rPr>
          <w:rFonts w:ascii="Times New Roman" w:hAnsi="Times New Roman" w:cs="Times New Roman"/>
          <w:i/>
          <w:spacing w:val="-1"/>
        </w:rPr>
        <w:t>и</w:t>
      </w:r>
      <w:r w:rsidR="0067278A" w:rsidRPr="00CE0C5B">
        <w:rPr>
          <w:rFonts w:ascii="Times New Roman" w:hAnsi="Times New Roman" w:cs="Times New Roman"/>
          <w:i/>
        </w:rPr>
        <w:t xml:space="preserve">и </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л</w:t>
      </w:r>
      <w:r w:rsidR="0067278A" w:rsidRPr="00CE0C5B">
        <w:rPr>
          <w:rFonts w:ascii="Times New Roman" w:hAnsi="Times New Roman" w:cs="Times New Roman"/>
          <w:i/>
        </w:rPr>
        <w:t xml:space="preserve">я </w:t>
      </w:r>
      <w:r w:rsidR="0067278A" w:rsidRPr="00CE0C5B">
        <w:rPr>
          <w:rFonts w:ascii="Times New Roman" w:hAnsi="Times New Roman" w:cs="Times New Roman"/>
          <w:i/>
          <w:spacing w:val="-2"/>
        </w:rPr>
        <w:t>п</w:t>
      </w:r>
      <w:r w:rsidR="0067278A" w:rsidRPr="00CE0C5B">
        <w:rPr>
          <w:rFonts w:ascii="Times New Roman" w:hAnsi="Times New Roman" w:cs="Times New Roman"/>
          <w:i/>
          <w:spacing w:val="1"/>
        </w:rPr>
        <w:t>р</w:t>
      </w:r>
      <w:r w:rsidR="0067278A" w:rsidRPr="00CE0C5B">
        <w:rPr>
          <w:rFonts w:ascii="Times New Roman" w:hAnsi="Times New Roman" w:cs="Times New Roman"/>
          <w:i/>
        </w:rPr>
        <w:t>ак</w:t>
      </w:r>
      <w:r w:rsidR="0067278A" w:rsidRPr="00CE0C5B">
        <w:rPr>
          <w:rFonts w:ascii="Times New Roman" w:hAnsi="Times New Roman" w:cs="Times New Roman"/>
          <w:i/>
          <w:spacing w:val="-2"/>
        </w:rPr>
        <w:t>т</w:t>
      </w:r>
      <w:r w:rsidR="0067278A" w:rsidRPr="00CE0C5B">
        <w:rPr>
          <w:rFonts w:ascii="Times New Roman" w:hAnsi="Times New Roman" w:cs="Times New Roman"/>
          <w:i/>
          <w:spacing w:val="1"/>
        </w:rPr>
        <w:t>и</w:t>
      </w:r>
      <w:r w:rsidR="0067278A" w:rsidRPr="00CE0C5B">
        <w:rPr>
          <w:rFonts w:ascii="Times New Roman" w:hAnsi="Times New Roman" w:cs="Times New Roman"/>
          <w:i/>
        </w:rPr>
        <w:t>ч</w:t>
      </w:r>
      <w:r w:rsidR="0067278A" w:rsidRPr="00CE0C5B">
        <w:rPr>
          <w:rFonts w:ascii="Times New Roman" w:hAnsi="Times New Roman" w:cs="Times New Roman"/>
          <w:i/>
          <w:spacing w:val="-2"/>
        </w:rPr>
        <w:t>е</w:t>
      </w:r>
      <w:r w:rsidR="0067278A" w:rsidRPr="00CE0C5B">
        <w:rPr>
          <w:rFonts w:ascii="Times New Roman" w:hAnsi="Times New Roman" w:cs="Times New Roman"/>
          <w:i/>
        </w:rPr>
        <w:t>с</w:t>
      </w:r>
      <w:r w:rsidR="0067278A" w:rsidRPr="00CE0C5B">
        <w:rPr>
          <w:rFonts w:ascii="Times New Roman" w:hAnsi="Times New Roman" w:cs="Times New Roman"/>
          <w:i/>
          <w:spacing w:val="-2"/>
        </w:rPr>
        <w:t>к</w:t>
      </w:r>
      <w:r w:rsidR="0067278A" w:rsidRPr="00CE0C5B">
        <w:rPr>
          <w:rFonts w:ascii="Times New Roman" w:hAnsi="Times New Roman" w:cs="Times New Roman"/>
          <w:i/>
          <w:spacing w:val="1"/>
        </w:rPr>
        <w:t>о</w:t>
      </w:r>
      <w:r w:rsidR="0067278A" w:rsidRPr="00CE0C5B">
        <w:rPr>
          <w:rFonts w:ascii="Times New Roman" w:hAnsi="Times New Roman" w:cs="Times New Roman"/>
          <w:i/>
        </w:rPr>
        <w:t>й</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д</w:t>
      </w:r>
      <w:r w:rsidR="0067278A" w:rsidRPr="00CE0C5B">
        <w:rPr>
          <w:rFonts w:ascii="Times New Roman" w:hAnsi="Times New Roman" w:cs="Times New Roman"/>
          <w:i/>
          <w:spacing w:val="-2"/>
        </w:rPr>
        <w:t>е</w:t>
      </w:r>
      <w:r w:rsidR="0067278A" w:rsidRPr="00CE0C5B">
        <w:rPr>
          <w:rFonts w:ascii="Times New Roman" w:hAnsi="Times New Roman" w:cs="Times New Roman"/>
          <w:i/>
        </w:rPr>
        <w:t>ятел</w:t>
      </w:r>
      <w:r w:rsidR="0067278A" w:rsidRPr="00CE0C5B">
        <w:rPr>
          <w:rFonts w:ascii="Times New Roman" w:hAnsi="Times New Roman" w:cs="Times New Roman"/>
          <w:i/>
          <w:spacing w:val="-1"/>
        </w:rPr>
        <w:t>ь</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о</w:t>
      </w:r>
      <w:r w:rsidR="0067278A" w:rsidRPr="00CE0C5B">
        <w:rPr>
          <w:rFonts w:ascii="Times New Roman" w:hAnsi="Times New Roman" w:cs="Times New Roman"/>
          <w:i/>
        </w:rPr>
        <w:t>сти челове</w:t>
      </w:r>
      <w:r w:rsidR="0067278A" w:rsidRPr="00CE0C5B">
        <w:rPr>
          <w:rFonts w:ascii="Times New Roman" w:hAnsi="Times New Roman" w:cs="Times New Roman"/>
          <w:i/>
          <w:spacing w:val="-2"/>
        </w:rPr>
        <w:t>к</w:t>
      </w:r>
      <w:r w:rsidR="0067278A" w:rsidRPr="00CE0C5B">
        <w:rPr>
          <w:rFonts w:ascii="Times New Roman" w:hAnsi="Times New Roman" w:cs="Times New Roman"/>
          <w:i/>
        </w:rPr>
        <w:t>а;</w:t>
      </w:r>
    </w:p>
    <w:p w:rsidR="0067278A" w:rsidRPr="00CE0C5B" w:rsidRDefault="00080DB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spacing w:val="-1"/>
        </w:rPr>
      </w:pPr>
      <w:r w:rsidRPr="00CE0C5B">
        <w:rPr>
          <w:rFonts w:ascii="Times New Roman" w:hAnsi="Times New Roman" w:cs="Times New Roman"/>
          <w:i/>
        </w:rPr>
        <w:t>-</w:t>
      </w:r>
      <w:r w:rsidR="0067278A" w:rsidRPr="00CE0C5B">
        <w:rPr>
          <w:rFonts w:ascii="Times New Roman" w:hAnsi="Times New Roman" w:cs="Times New Roman"/>
          <w:i/>
        </w:rPr>
        <w:t>с</w:t>
      </w:r>
      <w:r w:rsidR="0067278A" w:rsidRPr="00CE0C5B">
        <w:rPr>
          <w:rFonts w:ascii="Times New Roman" w:hAnsi="Times New Roman" w:cs="Times New Roman"/>
          <w:i/>
          <w:spacing w:val="1"/>
        </w:rPr>
        <w:t>о</w:t>
      </w:r>
      <w:r w:rsidR="0067278A" w:rsidRPr="00CE0C5B">
        <w:rPr>
          <w:rFonts w:ascii="Times New Roman" w:hAnsi="Times New Roman" w:cs="Times New Roman"/>
          <w:i/>
        </w:rPr>
        <w:t>з</w:t>
      </w:r>
      <w:r w:rsidR="0067278A" w:rsidRPr="00CE0C5B">
        <w:rPr>
          <w:rFonts w:ascii="Times New Roman" w:hAnsi="Times New Roman" w:cs="Times New Roman"/>
          <w:i/>
          <w:spacing w:val="-2"/>
        </w:rPr>
        <w:t>д</w:t>
      </w:r>
      <w:r w:rsidR="0067278A" w:rsidRPr="00CE0C5B">
        <w:rPr>
          <w:rFonts w:ascii="Times New Roman" w:hAnsi="Times New Roman" w:cs="Times New Roman"/>
          <w:i/>
        </w:rPr>
        <w:t>авать</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м</w:t>
      </w:r>
      <w:r w:rsidR="0067278A" w:rsidRPr="00CE0C5B">
        <w:rPr>
          <w:rFonts w:ascii="Times New Roman" w:hAnsi="Times New Roman" w:cs="Times New Roman"/>
          <w:i/>
          <w:spacing w:val="-2"/>
        </w:rPr>
        <w:t>о</w:t>
      </w:r>
      <w:r w:rsidR="0067278A" w:rsidRPr="00CE0C5B">
        <w:rPr>
          <w:rFonts w:ascii="Times New Roman" w:hAnsi="Times New Roman" w:cs="Times New Roman"/>
          <w:i/>
          <w:spacing w:val="1"/>
        </w:rPr>
        <w:t>д</w:t>
      </w:r>
      <w:r w:rsidR="0067278A" w:rsidRPr="00CE0C5B">
        <w:rPr>
          <w:rFonts w:ascii="Times New Roman" w:hAnsi="Times New Roman" w:cs="Times New Roman"/>
          <w:i/>
        </w:rPr>
        <w:t>ели</w:t>
      </w:r>
      <w:r w:rsidR="0067278A" w:rsidRPr="00CE0C5B">
        <w:rPr>
          <w:rFonts w:ascii="Times New Roman" w:hAnsi="Times New Roman" w:cs="Times New Roman"/>
          <w:i/>
          <w:spacing w:val="-3"/>
        </w:rPr>
        <w:t xml:space="preserve"> </w:t>
      </w:r>
      <w:r w:rsidR="0067278A" w:rsidRPr="00CE0C5B">
        <w:rPr>
          <w:rFonts w:ascii="Times New Roman" w:hAnsi="Times New Roman" w:cs="Times New Roman"/>
          <w:i/>
        </w:rPr>
        <w:t>и</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rPr>
        <w:t>с</w:t>
      </w:r>
      <w:r w:rsidR="0067278A" w:rsidRPr="00CE0C5B">
        <w:rPr>
          <w:rFonts w:ascii="Times New Roman" w:hAnsi="Times New Roman" w:cs="Times New Roman"/>
          <w:i/>
          <w:spacing w:val="1"/>
        </w:rPr>
        <w:t>х</w:t>
      </w:r>
      <w:r w:rsidR="0067278A" w:rsidRPr="00CE0C5B">
        <w:rPr>
          <w:rFonts w:ascii="Times New Roman" w:hAnsi="Times New Roman" w:cs="Times New Roman"/>
          <w:i/>
        </w:rPr>
        <w:t>е</w:t>
      </w:r>
      <w:r w:rsidR="0067278A" w:rsidRPr="00CE0C5B">
        <w:rPr>
          <w:rFonts w:ascii="Times New Roman" w:hAnsi="Times New Roman" w:cs="Times New Roman"/>
          <w:i/>
          <w:spacing w:val="-3"/>
        </w:rPr>
        <w:t>м</w:t>
      </w:r>
      <w:r w:rsidR="0067278A" w:rsidRPr="00CE0C5B">
        <w:rPr>
          <w:rFonts w:ascii="Times New Roman" w:hAnsi="Times New Roman" w:cs="Times New Roman"/>
          <w:i/>
        </w:rPr>
        <w:t>ы</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 xml:space="preserve">для </w:t>
      </w:r>
      <w:r w:rsidR="0067278A" w:rsidRPr="00CE0C5B">
        <w:rPr>
          <w:rFonts w:ascii="Times New Roman" w:hAnsi="Times New Roman" w:cs="Times New Roman"/>
          <w:i/>
          <w:spacing w:val="1"/>
        </w:rPr>
        <w:t>р</w:t>
      </w:r>
      <w:r w:rsidR="0067278A" w:rsidRPr="00CE0C5B">
        <w:rPr>
          <w:rFonts w:ascii="Times New Roman" w:hAnsi="Times New Roman" w:cs="Times New Roman"/>
          <w:i/>
        </w:rPr>
        <w:t>еш</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 xml:space="preserve">я </w:t>
      </w:r>
      <w:r w:rsidR="0067278A" w:rsidRPr="00CE0C5B">
        <w:rPr>
          <w:rFonts w:ascii="Times New Roman" w:hAnsi="Times New Roman" w:cs="Times New Roman"/>
          <w:i/>
          <w:spacing w:val="-4"/>
        </w:rPr>
        <w:t>у</w:t>
      </w:r>
      <w:r w:rsidR="0067278A" w:rsidRPr="00CE0C5B">
        <w:rPr>
          <w:rFonts w:ascii="Times New Roman" w:hAnsi="Times New Roman" w:cs="Times New Roman"/>
          <w:i/>
        </w:rPr>
        <w:t>че</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ы</w:t>
      </w:r>
      <w:r w:rsidR="0067278A" w:rsidRPr="00CE0C5B">
        <w:rPr>
          <w:rFonts w:ascii="Times New Roman" w:hAnsi="Times New Roman" w:cs="Times New Roman"/>
          <w:i/>
        </w:rPr>
        <w:t>х</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rPr>
        <w:t xml:space="preserve">и </w:t>
      </w:r>
      <w:r w:rsidR="0067278A" w:rsidRPr="00CE0C5B">
        <w:rPr>
          <w:rFonts w:ascii="Times New Roman" w:hAnsi="Times New Roman" w:cs="Times New Roman"/>
          <w:i/>
          <w:spacing w:val="1"/>
        </w:rPr>
        <w:t>по</w:t>
      </w:r>
      <w:r w:rsidR="0067278A" w:rsidRPr="00CE0C5B">
        <w:rPr>
          <w:rFonts w:ascii="Times New Roman" w:hAnsi="Times New Roman" w:cs="Times New Roman"/>
          <w:i/>
          <w:spacing w:val="-3"/>
        </w:rPr>
        <w:t>з</w:t>
      </w:r>
      <w:r w:rsidR="0067278A" w:rsidRPr="00CE0C5B">
        <w:rPr>
          <w:rFonts w:ascii="Times New Roman" w:hAnsi="Times New Roman" w:cs="Times New Roman"/>
          <w:i/>
          <w:spacing w:val="1"/>
        </w:rPr>
        <w:t>н</w:t>
      </w:r>
      <w:r w:rsidR="0067278A" w:rsidRPr="00CE0C5B">
        <w:rPr>
          <w:rFonts w:ascii="Times New Roman" w:hAnsi="Times New Roman" w:cs="Times New Roman"/>
          <w:i/>
        </w:rPr>
        <w:t>авате</w:t>
      </w:r>
      <w:r w:rsidR="0067278A" w:rsidRPr="00CE0C5B">
        <w:rPr>
          <w:rFonts w:ascii="Times New Roman" w:hAnsi="Times New Roman" w:cs="Times New Roman"/>
          <w:i/>
          <w:spacing w:val="-1"/>
        </w:rPr>
        <w:t>льны</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1"/>
        </w:rPr>
        <w:t>з</w:t>
      </w:r>
      <w:r w:rsidR="0067278A" w:rsidRPr="00CE0C5B">
        <w:rPr>
          <w:rFonts w:ascii="Times New Roman" w:hAnsi="Times New Roman" w:cs="Times New Roman"/>
          <w:i/>
        </w:rPr>
        <w:t>а</w:t>
      </w:r>
      <w:r w:rsidR="0067278A" w:rsidRPr="00CE0C5B">
        <w:rPr>
          <w:rFonts w:ascii="Times New Roman" w:hAnsi="Times New Roman" w:cs="Times New Roman"/>
          <w:i/>
          <w:spacing w:val="-1"/>
        </w:rPr>
        <w:t>д</w:t>
      </w:r>
      <w:r w:rsidR="0067278A" w:rsidRPr="00CE0C5B">
        <w:rPr>
          <w:rFonts w:ascii="Times New Roman" w:hAnsi="Times New Roman" w:cs="Times New Roman"/>
          <w:i/>
        </w:rPr>
        <w:t>ач;</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w:t>
      </w:r>
      <w:r w:rsidR="0067278A" w:rsidRPr="00CE0C5B">
        <w:rPr>
          <w:rFonts w:ascii="Times New Roman" w:hAnsi="Times New Roman" w:cs="Times New Roman"/>
          <w:i/>
        </w:rPr>
        <w:t>мать</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н</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хо</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и</w:t>
      </w:r>
      <w:r w:rsidR="0067278A" w:rsidRPr="00CE0C5B">
        <w:rPr>
          <w:rFonts w:ascii="Times New Roman" w:hAnsi="Times New Roman" w:cs="Times New Roman"/>
          <w:i/>
        </w:rPr>
        <w:t>м</w:t>
      </w:r>
      <w:r w:rsidR="0067278A" w:rsidRPr="00CE0C5B">
        <w:rPr>
          <w:rFonts w:ascii="Times New Roman" w:hAnsi="Times New Roman" w:cs="Times New Roman"/>
          <w:i/>
          <w:spacing w:val="1"/>
        </w:rPr>
        <w:t>о</w:t>
      </w:r>
      <w:r w:rsidR="0067278A" w:rsidRPr="00CE0C5B">
        <w:rPr>
          <w:rFonts w:ascii="Times New Roman" w:hAnsi="Times New Roman" w:cs="Times New Roman"/>
          <w:i/>
        </w:rPr>
        <w:t>сть с</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б</w:t>
      </w:r>
      <w:r w:rsidR="0067278A" w:rsidRPr="00CE0C5B">
        <w:rPr>
          <w:rFonts w:ascii="Times New Roman" w:hAnsi="Times New Roman" w:cs="Times New Roman"/>
          <w:i/>
          <w:spacing w:val="-1"/>
        </w:rPr>
        <w:t>лю</w:t>
      </w:r>
      <w:r w:rsidR="0067278A" w:rsidRPr="00CE0C5B">
        <w:rPr>
          <w:rFonts w:ascii="Times New Roman" w:hAnsi="Times New Roman" w:cs="Times New Roman"/>
          <w:i/>
          <w:spacing w:val="1"/>
        </w:rPr>
        <w:t>д</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ни</w:t>
      </w:r>
      <w:r w:rsidR="0067278A" w:rsidRPr="00CE0C5B">
        <w:rPr>
          <w:rFonts w:ascii="Times New Roman" w:hAnsi="Times New Roman" w:cs="Times New Roman"/>
          <w:i/>
        </w:rPr>
        <w:t>я</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р</w:t>
      </w:r>
      <w:r w:rsidR="0067278A" w:rsidRPr="00CE0C5B">
        <w:rPr>
          <w:rFonts w:ascii="Times New Roman" w:hAnsi="Times New Roman" w:cs="Times New Roman"/>
          <w:i/>
        </w:rPr>
        <w:t>е</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и</w:t>
      </w:r>
      <w:r w:rsidR="0067278A" w:rsidRPr="00CE0C5B">
        <w:rPr>
          <w:rFonts w:ascii="Times New Roman" w:hAnsi="Times New Roman" w:cs="Times New Roman"/>
          <w:i/>
        </w:rPr>
        <w:t>са</w:t>
      </w:r>
      <w:r w:rsidR="0067278A" w:rsidRPr="00CE0C5B">
        <w:rPr>
          <w:rFonts w:ascii="Times New Roman" w:hAnsi="Times New Roman" w:cs="Times New Roman"/>
          <w:i/>
          <w:spacing w:val="-1"/>
        </w:rPr>
        <w:t>н</w:t>
      </w:r>
      <w:r w:rsidR="0067278A" w:rsidRPr="00CE0C5B">
        <w:rPr>
          <w:rFonts w:ascii="Times New Roman" w:hAnsi="Times New Roman" w:cs="Times New Roman"/>
          <w:i/>
          <w:spacing w:val="1"/>
        </w:rPr>
        <w:t>ий</w:t>
      </w:r>
      <w:r w:rsidR="0067278A" w:rsidRPr="00CE0C5B">
        <w:rPr>
          <w:rFonts w:ascii="Times New Roman" w:hAnsi="Times New Roman" w:cs="Times New Roman"/>
          <w:i/>
        </w:rPr>
        <w:t xml:space="preserve">, </w:t>
      </w:r>
      <w:r w:rsidR="0067278A" w:rsidRPr="00CE0C5B">
        <w:rPr>
          <w:rFonts w:ascii="Times New Roman" w:hAnsi="Times New Roman" w:cs="Times New Roman"/>
          <w:i/>
          <w:spacing w:val="1"/>
        </w:rPr>
        <w:t>пр</w:t>
      </w:r>
      <w:r w:rsidR="0067278A" w:rsidRPr="00CE0C5B">
        <w:rPr>
          <w:rFonts w:ascii="Times New Roman" w:hAnsi="Times New Roman" w:cs="Times New Roman"/>
          <w:i/>
          <w:spacing w:val="-2"/>
        </w:rPr>
        <w:t>е</w:t>
      </w:r>
      <w:r w:rsidR="0067278A" w:rsidRPr="00CE0C5B">
        <w:rPr>
          <w:rFonts w:ascii="Times New Roman" w:hAnsi="Times New Roman" w:cs="Times New Roman"/>
          <w:i/>
          <w:spacing w:val="1"/>
        </w:rPr>
        <w:t>д</w:t>
      </w:r>
      <w:r w:rsidR="0067278A" w:rsidRPr="00CE0C5B">
        <w:rPr>
          <w:rFonts w:ascii="Times New Roman" w:hAnsi="Times New Roman" w:cs="Times New Roman"/>
          <w:i/>
          <w:spacing w:val="-1"/>
        </w:rPr>
        <w:t>л</w:t>
      </w:r>
      <w:r w:rsidR="0067278A" w:rsidRPr="00CE0C5B">
        <w:rPr>
          <w:rFonts w:ascii="Times New Roman" w:hAnsi="Times New Roman" w:cs="Times New Roman"/>
          <w:i/>
        </w:rPr>
        <w:t>аг</w:t>
      </w:r>
      <w:r w:rsidR="0067278A" w:rsidRPr="00CE0C5B">
        <w:rPr>
          <w:rFonts w:ascii="Times New Roman" w:hAnsi="Times New Roman" w:cs="Times New Roman"/>
          <w:i/>
          <w:spacing w:val="-2"/>
        </w:rPr>
        <w:t>а</w:t>
      </w:r>
      <w:r w:rsidR="0067278A" w:rsidRPr="00CE0C5B">
        <w:rPr>
          <w:rFonts w:ascii="Times New Roman" w:hAnsi="Times New Roman" w:cs="Times New Roman"/>
          <w:i/>
        </w:rPr>
        <w:t>ем</w:t>
      </w:r>
      <w:r w:rsidR="0067278A" w:rsidRPr="00CE0C5B">
        <w:rPr>
          <w:rFonts w:ascii="Times New Roman" w:hAnsi="Times New Roman" w:cs="Times New Roman"/>
          <w:i/>
          <w:spacing w:val="-1"/>
        </w:rPr>
        <w:t>ы</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в</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и</w:t>
      </w:r>
      <w:r w:rsidR="0067278A" w:rsidRPr="00CE0C5B">
        <w:rPr>
          <w:rFonts w:ascii="Times New Roman" w:hAnsi="Times New Roman" w:cs="Times New Roman"/>
          <w:i/>
          <w:spacing w:val="1"/>
        </w:rPr>
        <w:t>н</w:t>
      </w:r>
      <w:r w:rsidR="0067278A" w:rsidRPr="00CE0C5B">
        <w:rPr>
          <w:rFonts w:ascii="Times New Roman" w:hAnsi="Times New Roman" w:cs="Times New Roman"/>
          <w:i/>
          <w:spacing w:val="-2"/>
        </w:rPr>
        <w:t>с</w:t>
      </w:r>
      <w:r w:rsidR="0067278A" w:rsidRPr="00CE0C5B">
        <w:rPr>
          <w:rFonts w:ascii="Times New Roman" w:hAnsi="Times New Roman" w:cs="Times New Roman"/>
          <w:i/>
        </w:rPr>
        <w:t>т</w:t>
      </w:r>
      <w:r w:rsidR="0067278A" w:rsidRPr="00CE0C5B">
        <w:rPr>
          <w:rFonts w:ascii="Times New Roman" w:hAnsi="Times New Roman" w:cs="Times New Roman"/>
          <w:i/>
          <w:spacing w:val="1"/>
        </w:rPr>
        <w:t>р</w:t>
      </w:r>
      <w:r w:rsidR="0067278A" w:rsidRPr="00CE0C5B">
        <w:rPr>
          <w:rFonts w:ascii="Times New Roman" w:hAnsi="Times New Roman" w:cs="Times New Roman"/>
          <w:i/>
          <w:spacing w:val="-4"/>
        </w:rPr>
        <w:t>у</w:t>
      </w:r>
      <w:r w:rsidR="0067278A" w:rsidRPr="00CE0C5B">
        <w:rPr>
          <w:rFonts w:ascii="Times New Roman" w:hAnsi="Times New Roman" w:cs="Times New Roman"/>
          <w:i/>
        </w:rPr>
        <w:t>к</w:t>
      </w:r>
      <w:r w:rsidR="0067278A" w:rsidRPr="00CE0C5B">
        <w:rPr>
          <w:rFonts w:ascii="Times New Roman" w:hAnsi="Times New Roman" w:cs="Times New Roman"/>
          <w:i/>
          <w:spacing w:val="1"/>
        </w:rPr>
        <w:t>ци</w:t>
      </w:r>
      <w:r w:rsidR="0067278A" w:rsidRPr="00CE0C5B">
        <w:rPr>
          <w:rFonts w:ascii="Times New Roman" w:hAnsi="Times New Roman" w:cs="Times New Roman"/>
          <w:i/>
          <w:spacing w:val="-2"/>
        </w:rPr>
        <w:t>я</w:t>
      </w:r>
      <w:r w:rsidR="0067278A" w:rsidRPr="00CE0C5B">
        <w:rPr>
          <w:rFonts w:ascii="Times New Roman" w:hAnsi="Times New Roman" w:cs="Times New Roman"/>
          <w:i/>
        </w:rPr>
        <w:t>х</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п</w:t>
      </w:r>
      <w:r w:rsidR="0067278A" w:rsidRPr="00CE0C5B">
        <w:rPr>
          <w:rFonts w:ascii="Times New Roman" w:hAnsi="Times New Roman" w:cs="Times New Roman"/>
          <w:i/>
        </w:rPr>
        <w:t xml:space="preserve">о </w:t>
      </w:r>
      <w:r w:rsidR="0067278A" w:rsidRPr="00CE0C5B">
        <w:rPr>
          <w:rFonts w:ascii="Times New Roman" w:hAnsi="Times New Roman" w:cs="Times New Roman"/>
          <w:i/>
          <w:spacing w:val="1"/>
        </w:rPr>
        <w:t>и</w:t>
      </w:r>
      <w:r w:rsidR="0067278A" w:rsidRPr="00CE0C5B">
        <w:rPr>
          <w:rFonts w:ascii="Times New Roman" w:hAnsi="Times New Roman" w:cs="Times New Roman"/>
          <w:i/>
        </w:rPr>
        <w:t>с</w:t>
      </w:r>
      <w:r w:rsidR="0067278A" w:rsidRPr="00CE0C5B">
        <w:rPr>
          <w:rFonts w:ascii="Times New Roman" w:hAnsi="Times New Roman" w:cs="Times New Roman"/>
          <w:i/>
          <w:spacing w:val="-1"/>
        </w:rPr>
        <w:t>п</w:t>
      </w:r>
      <w:r w:rsidR="0067278A" w:rsidRPr="00CE0C5B">
        <w:rPr>
          <w:rFonts w:ascii="Times New Roman" w:hAnsi="Times New Roman" w:cs="Times New Roman"/>
          <w:i/>
          <w:spacing w:val="1"/>
        </w:rPr>
        <w:t>о</w:t>
      </w:r>
      <w:r w:rsidR="0067278A" w:rsidRPr="00CE0C5B">
        <w:rPr>
          <w:rFonts w:ascii="Times New Roman" w:hAnsi="Times New Roman" w:cs="Times New Roman"/>
          <w:i/>
          <w:spacing w:val="-1"/>
        </w:rPr>
        <w:t>ль</w:t>
      </w:r>
      <w:r w:rsidR="0067278A" w:rsidRPr="00CE0C5B">
        <w:rPr>
          <w:rFonts w:ascii="Times New Roman" w:hAnsi="Times New Roman" w:cs="Times New Roman"/>
          <w:i/>
        </w:rPr>
        <w:t>зов</w:t>
      </w:r>
      <w:r w:rsidR="0067278A" w:rsidRPr="00CE0C5B">
        <w:rPr>
          <w:rFonts w:ascii="Times New Roman" w:hAnsi="Times New Roman" w:cs="Times New Roman"/>
          <w:i/>
          <w:spacing w:val="-2"/>
        </w:rPr>
        <w:t>а</w:t>
      </w:r>
      <w:r w:rsidR="0067278A" w:rsidRPr="00CE0C5B">
        <w:rPr>
          <w:rFonts w:ascii="Times New Roman" w:hAnsi="Times New Roman" w:cs="Times New Roman"/>
          <w:i/>
          <w:spacing w:val="1"/>
        </w:rPr>
        <w:t>ни</w:t>
      </w:r>
      <w:r w:rsidR="0067278A" w:rsidRPr="00CE0C5B">
        <w:rPr>
          <w:rFonts w:ascii="Times New Roman" w:hAnsi="Times New Roman" w:cs="Times New Roman"/>
          <w:i/>
        </w:rPr>
        <w:t xml:space="preserve">ю </w:t>
      </w:r>
      <w:r w:rsidR="0067278A" w:rsidRPr="00CE0C5B">
        <w:rPr>
          <w:rFonts w:ascii="Times New Roman" w:hAnsi="Times New Roman" w:cs="Times New Roman"/>
          <w:i/>
          <w:spacing w:val="-1"/>
        </w:rPr>
        <w:t>л</w:t>
      </w:r>
      <w:r w:rsidR="0067278A" w:rsidRPr="00CE0C5B">
        <w:rPr>
          <w:rFonts w:ascii="Times New Roman" w:hAnsi="Times New Roman" w:cs="Times New Roman"/>
          <w:i/>
        </w:rPr>
        <w:t>е</w:t>
      </w:r>
      <w:r w:rsidR="0067278A" w:rsidRPr="00CE0C5B">
        <w:rPr>
          <w:rFonts w:ascii="Times New Roman" w:hAnsi="Times New Roman" w:cs="Times New Roman"/>
          <w:i/>
          <w:spacing w:val="-2"/>
        </w:rPr>
        <w:t>ка</w:t>
      </w:r>
      <w:r w:rsidR="0067278A" w:rsidRPr="00CE0C5B">
        <w:rPr>
          <w:rFonts w:ascii="Times New Roman" w:hAnsi="Times New Roman" w:cs="Times New Roman"/>
          <w:i/>
          <w:spacing w:val="1"/>
        </w:rPr>
        <w:t>р</w:t>
      </w:r>
      <w:r w:rsidR="0067278A" w:rsidRPr="00CE0C5B">
        <w:rPr>
          <w:rFonts w:ascii="Times New Roman" w:hAnsi="Times New Roman" w:cs="Times New Roman"/>
          <w:i/>
        </w:rPr>
        <w:t>ств,</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rPr>
        <w:t>с</w:t>
      </w:r>
      <w:r w:rsidR="0067278A" w:rsidRPr="00CE0C5B">
        <w:rPr>
          <w:rFonts w:ascii="Times New Roman" w:hAnsi="Times New Roman" w:cs="Times New Roman"/>
          <w:i/>
          <w:spacing w:val="-2"/>
        </w:rPr>
        <w:t>р</w:t>
      </w:r>
      <w:r w:rsidR="0067278A" w:rsidRPr="00CE0C5B">
        <w:rPr>
          <w:rFonts w:ascii="Times New Roman" w:hAnsi="Times New Roman" w:cs="Times New Roman"/>
          <w:i/>
        </w:rPr>
        <w:t>е</w:t>
      </w:r>
      <w:r w:rsidR="0067278A" w:rsidRPr="00CE0C5B">
        <w:rPr>
          <w:rFonts w:ascii="Times New Roman" w:hAnsi="Times New Roman" w:cs="Times New Roman"/>
          <w:i/>
          <w:spacing w:val="1"/>
        </w:rPr>
        <w:t>д</w:t>
      </w:r>
      <w:r w:rsidR="0067278A" w:rsidRPr="00CE0C5B">
        <w:rPr>
          <w:rFonts w:ascii="Times New Roman" w:hAnsi="Times New Roman" w:cs="Times New Roman"/>
          <w:i/>
        </w:rPr>
        <w:t xml:space="preserve">ств </w:t>
      </w:r>
      <w:r w:rsidR="0067278A" w:rsidRPr="00CE0C5B">
        <w:rPr>
          <w:rFonts w:ascii="Times New Roman" w:hAnsi="Times New Roman" w:cs="Times New Roman"/>
          <w:i/>
          <w:spacing w:val="1"/>
        </w:rPr>
        <w:t>бы</w:t>
      </w:r>
      <w:r w:rsidR="0067278A" w:rsidRPr="00CE0C5B">
        <w:rPr>
          <w:rFonts w:ascii="Times New Roman" w:hAnsi="Times New Roman" w:cs="Times New Roman"/>
          <w:i/>
          <w:spacing w:val="-3"/>
        </w:rPr>
        <w:t>т</w:t>
      </w:r>
      <w:r w:rsidR="0067278A" w:rsidRPr="00CE0C5B">
        <w:rPr>
          <w:rFonts w:ascii="Times New Roman" w:hAnsi="Times New Roman" w:cs="Times New Roman"/>
          <w:i/>
          <w:spacing w:val="1"/>
        </w:rPr>
        <w:t>о</w:t>
      </w:r>
      <w:r w:rsidR="0067278A" w:rsidRPr="00CE0C5B">
        <w:rPr>
          <w:rFonts w:ascii="Times New Roman" w:hAnsi="Times New Roman" w:cs="Times New Roman"/>
          <w:i/>
        </w:rPr>
        <w:t>в</w:t>
      </w:r>
      <w:r w:rsidR="0067278A" w:rsidRPr="00CE0C5B">
        <w:rPr>
          <w:rFonts w:ascii="Times New Roman" w:hAnsi="Times New Roman" w:cs="Times New Roman"/>
          <w:i/>
          <w:spacing w:val="-2"/>
        </w:rPr>
        <w:t>о</w:t>
      </w:r>
      <w:r w:rsidR="0067278A" w:rsidRPr="00CE0C5B">
        <w:rPr>
          <w:rFonts w:ascii="Times New Roman" w:hAnsi="Times New Roman" w:cs="Times New Roman"/>
          <w:i/>
        </w:rPr>
        <w:t>й</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spacing w:val="1"/>
        </w:rPr>
        <w:t>хи</w:t>
      </w:r>
      <w:r w:rsidR="0067278A" w:rsidRPr="00CE0C5B">
        <w:rPr>
          <w:rFonts w:ascii="Times New Roman" w:hAnsi="Times New Roman" w:cs="Times New Roman"/>
          <w:i/>
          <w:spacing w:val="-3"/>
        </w:rPr>
        <w:t>м</w:t>
      </w:r>
      <w:r w:rsidR="0067278A" w:rsidRPr="00CE0C5B">
        <w:rPr>
          <w:rFonts w:ascii="Times New Roman" w:hAnsi="Times New Roman" w:cs="Times New Roman"/>
          <w:i/>
          <w:spacing w:val="1"/>
        </w:rPr>
        <w:t>и</w:t>
      </w:r>
      <w:r w:rsidR="0067278A" w:rsidRPr="00CE0C5B">
        <w:rPr>
          <w:rFonts w:ascii="Times New Roman" w:hAnsi="Times New Roman" w:cs="Times New Roman"/>
          <w:i/>
        </w:rPr>
        <w:t>и</w:t>
      </w:r>
      <w:r w:rsidR="0067278A" w:rsidRPr="00CE0C5B">
        <w:rPr>
          <w:rFonts w:ascii="Times New Roman" w:hAnsi="Times New Roman" w:cs="Times New Roman"/>
          <w:i/>
          <w:spacing w:val="-2"/>
        </w:rPr>
        <w:t xml:space="preserve"> </w:t>
      </w:r>
      <w:r w:rsidR="0067278A" w:rsidRPr="00CE0C5B">
        <w:rPr>
          <w:rFonts w:ascii="Times New Roman" w:hAnsi="Times New Roman" w:cs="Times New Roman"/>
          <w:i/>
        </w:rPr>
        <w:t>и</w:t>
      </w:r>
      <w:r w:rsidR="0067278A" w:rsidRPr="00CE0C5B">
        <w:rPr>
          <w:rFonts w:ascii="Times New Roman" w:hAnsi="Times New Roman" w:cs="Times New Roman"/>
          <w:i/>
          <w:spacing w:val="1"/>
        </w:rPr>
        <w:t xml:space="preserve"> </w:t>
      </w:r>
      <w:r w:rsidR="0067278A" w:rsidRPr="00CE0C5B">
        <w:rPr>
          <w:rFonts w:ascii="Times New Roman" w:hAnsi="Times New Roman" w:cs="Times New Roman"/>
          <w:i/>
          <w:spacing w:val="-2"/>
        </w:rPr>
        <w:t>д</w:t>
      </w:r>
      <w:r w:rsidR="0067278A" w:rsidRPr="00CE0C5B">
        <w:rPr>
          <w:rFonts w:ascii="Times New Roman" w:hAnsi="Times New Roman" w:cs="Times New Roman"/>
          <w:i/>
          <w:spacing w:val="-1"/>
        </w:rPr>
        <w:t>р</w:t>
      </w:r>
      <w:r w:rsidR="0067278A" w:rsidRPr="00CE0C5B">
        <w:rPr>
          <w:rFonts w:ascii="Times New Roman" w:hAnsi="Times New Roman" w:cs="Times New Roman"/>
          <w:i/>
        </w:rPr>
        <w:t>.</w:t>
      </w:r>
    </w:p>
    <w:p w:rsidR="0067278A" w:rsidRPr="00CE0C5B" w:rsidRDefault="0067278A" w:rsidP="00CE0C5B">
      <w:pPr>
        <w:tabs>
          <w:tab w:val="left" w:pos="0"/>
          <w:tab w:val="left" w:pos="10773"/>
        </w:tabs>
        <w:autoSpaceDE w:val="0"/>
        <w:autoSpaceDN w:val="0"/>
        <w:adjustRightInd w:val="0"/>
        <w:spacing w:after="0" w:line="240" w:lineRule="auto"/>
        <w:ind w:left="-142"/>
        <w:jc w:val="both"/>
        <w:rPr>
          <w:rFonts w:ascii="Times New Roman" w:hAnsi="Times New Roman" w:cs="Times New Roman"/>
        </w:rPr>
      </w:pPr>
    </w:p>
    <w:p w:rsidR="00730541" w:rsidRPr="00730541" w:rsidRDefault="00730541" w:rsidP="00730541">
      <w:pPr>
        <w:spacing w:after="0" w:line="240" w:lineRule="auto"/>
        <w:ind w:left="-142"/>
        <w:jc w:val="both"/>
        <w:rPr>
          <w:rFonts w:ascii="Times New Roman" w:hAnsi="Times New Roman" w:cs="Times New Roman"/>
          <w:b/>
          <w:u w:val="single"/>
        </w:rPr>
      </w:pPr>
      <w:bookmarkStart w:id="20" w:name="sub_2116"/>
      <w:bookmarkStart w:id="21" w:name="_Toc409691643"/>
      <w:bookmarkStart w:id="22" w:name="_Toc410653966"/>
      <w:bookmarkStart w:id="23" w:name="_Toc414553152"/>
      <w:r w:rsidRPr="0093057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30541">
        <w:rPr>
          <w:rFonts w:ascii="Times New Roman" w:hAnsi="Times New Roman" w:cs="Times New Roman"/>
          <w:b/>
          <w:u w:val="single"/>
        </w:rPr>
        <w:t>Искусство</w:t>
      </w:r>
    </w:p>
    <w:bookmarkEnd w:id="20"/>
    <w:p w:rsidR="00730541" w:rsidRPr="00730541" w:rsidRDefault="00730541" w:rsidP="00730541">
      <w:pPr>
        <w:spacing w:after="0" w:line="240" w:lineRule="auto"/>
        <w:ind w:left="-142"/>
        <w:jc w:val="both"/>
        <w:rPr>
          <w:rFonts w:ascii="Times New Roman" w:hAnsi="Times New Roman" w:cs="Times New Roman"/>
        </w:rPr>
      </w:pPr>
      <w:r>
        <w:rPr>
          <w:rFonts w:ascii="Times New Roman" w:hAnsi="Times New Roman" w:cs="Times New Roman"/>
        </w:rPr>
        <w:t xml:space="preserve">               </w:t>
      </w:r>
      <w:r w:rsidRPr="00730541">
        <w:rPr>
          <w:rFonts w:ascii="Times New Roman" w:hAnsi="Times New Roman" w:cs="Times New Roman"/>
        </w:rPr>
        <w:t>Изучение предметной области «Искусство» (изобразительное искусство, музыка)  должно обеспечить:</w:t>
      </w:r>
    </w:p>
    <w:p w:rsidR="00730541" w:rsidRPr="00730541" w:rsidRDefault="00730541" w:rsidP="00730541">
      <w:pPr>
        <w:spacing w:after="0" w:line="240" w:lineRule="auto"/>
        <w:ind w:left="-142"/>
        <w:jc w:val="both"/>
        <w:rPr>
          <w:rFonts w:ascii="Times New Roman" w:hAnsi="Times New Roman" w:cs="Times New Roman"/>
        </w:rPr>
      </w:pPr>
      <w:r>
        <w:rPr>
          <w:rFonts w:ascii="Times New Roman" w:hAnsi="Times New Roman" w:cs="Times New Roman"/>
        </w:rPr>
        <w:t>-</w:t>
      </w:r>
      <w:r w:rsidRPr="00730541">
        <w:rPr>
          <w:rFonts w:ascii="Times New Roman" w:hAnsi="Times New Roman" w:cs="Times New Roman"/>
        </w:rPr>
        <w:t>осознание значения искусства и творчества в личной и культурной самоидентификации личности;</w:t>
      </w:r>
    </w:p>
    <w:p w:rsidR="00730541" w:rsidRPr="00730541" w:rsidRDefault="00730541" w:rsidP="00730541">
      <w:pPr>
        <w:spacing w:after="0" w:line="240" w:lineRule="auto"/>
        <w:ind w:left="-142"/>
        <w:jc w:val="both"/>
        <w:rPr>
          <w:rFonts w:ascii="Times New Roman" w:hAnsi="Times New Roman" w:cs="Times New Roman"/>
        </w:rPr>
      </w:pPr>
      <w:r>
        <w:rPr>
          <w:rFonts w:ascii="Times New Roman" w:hAnsi="Times New Roman" w:cs="Times New Roman"/>
        </w:rPr>
        <w:t>-</w:t>
      </w:r>
      <w:r w:rsidRPr="00730541">
        <w:rPr>
          <w:rFonts w:ascii="Times New Roman" w:hAnsi="Times New Roman" w:cs="Times New Roman"/>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30541" w:rsidRPr="00730541" w:rsidRDefault="00730541" w:rsidP="00730541">
      <w:pPr>
        <w:spacing w:after="0" w:line="240" w:lineRule="auto"/>
        <w:ind w:left="-142"/>
        <w:jc w:val="both"/>
        <w:rPr>
          <w:rFonts w:ascii="Times New Roman" w:hAnsi="Times New Roman" w:cs="Times New Roman"/>
        </w:rPr>
      </w:pPr>
      <w:r>
        <w:rPr>
          <w:rFonts w:ascii="Times New Roman" w:hAnsi="Times New Roman" w:cs="Times New Roman"/>
        </w:rPr>
        <w:t>-</w:t>
      </w:r>
      <w:r w:rsidRPr="00730541">
        <w:rPr>
          <w:rFonts w:ascii="Times New Roman" w:hAnsi="Times New Roman" w:cs="Times New Roman"/>
        </w:rPr>
        <w:t>развитие индивидуальных творческих способностей обучающихся, формирование устойчивого интереса к творческой деятельности;</w:t>
      </w:r>
    </w:p>
    <w:p w:rsidR="00730541" w:rsidRPr="00730541" w:rsidRDefault="00730541" w:rsidP="00730541">
      <w:pPr>
        <w:spacing w:after="0" w:line="240" w:lineRule="auto"/>
        <w:ind w:left="-142"/>
        <w:jc w:val="both"/>
        <w:rPr>
          <w:rFonts w:ascii="Times New Roman" w:hAnsi="Times New Roman" w:cs="Times New Roman"/>
        </w:rPr>
      </w:pPr>
      <w:r>
        <w:rPr>
          <w:rFonts w:ascii="Times New Roman" w:hAnsi="Times New Roman" w:cs="Times New Roman"/>
        </w:rPr>
        <w:t>-</w:t>
      </w:r>
      <w:r w:rsidRPr="00730541">
        <w:rPr>
          <w:rFonts w:ascii="Times New Roman" w:hAnsi="Times New Roman" w:cs="Times New Roman"/>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7278A" w:rsidRPr="00CE0C5B" w:rsidRDefault="0067278A" w:rsidP="00CE0C5B">
      <w:pPr>
        <w:pStyle w:val="4"/>
        <w:tabs>
          <w:tab w:val="left" w:pos="0"/>
          <w:tab w:val="left" w:pos="10773"/>
        </w:tabs>
        <w:spacing w:before="0" w:line="240" w:lineRule="auto"/>
        <w:ind w:left="-142"/>
        <w:jc w:val="center"/>
        <w:rPr>
          <w:rFonts w:ascii="Times New Roman" w:hAnsi="Times New Roman" w:cs="Times New Roman"/>
          <w:i w:val="0"/>
          <w:color w:val="auto"/>
          <w:u w:val="single"/>
        </w:rPr>
      </w:pPr>
      <w:r w:rsidRPr="00CE0C5B">
        <w:rPr>
          <w:rFonts w:ascii="Times New Roman" w:hAnsi="Times New Roman" w:cs="Times New Roman"/>
          <w:i w:val="0"/>
          <w:color w:val="auto"/>
          <w:u w:val="single"/>
        </w:rPr>
        <w:t>Изобразительное искусство</w:t>
      </w:r>
      <w:bookmarkEnd w:id="21"/>
      <w:bookmarkEnd w:id="22"/>
      <w:bookmarkEnd w:id="23"/>
    </w:p>
    <w:p w:rsidR="0067278A" w:rsidRPr="00CE0C5B" w:rsidRDefault="0067278A" w:rsidP="00CE0C5B">
      <w:pPr>
        <w:tabs>
          <w:tab w:val="left" w:pos="0"/>
          <w:tab w:val="left" w:pos="10773"/>
        </w:tabs>
        <w:autoSpaceDE w:val="0"/>
        <w:autoSpaceDN w:val="0"/>
        <w:adjustRightInd w:val="0"/>
        <w:spacing w:after="0" w:line="240" w:lineRule="auto"/>
        <w:ind w:left="-142"/>
        <w:jc w:val="both"/>
        <w:rPr>
          <w:rFonts w:ascii="Times New Roman" w:hAnsi="Times New Roman" w:cs="Times New Roman"/>
          <w:b/>
          <w:bCs/>
        </w:rPr>
      </w:pPr>
      <w:r w:rsidRPr="00CE0C5B">
        <w:rPr>
          <w:rFonts w:ascii="Times New Roman" w:hAnsi="Times New Roman" w:cs="Times New Roman"/>
          <w:b/>
          <w:bCs/>
        </w:rPr>
        <w:t>Выпускник научится: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 xml:space="preserve">раскрывать смысл народных праздников и обрядов и их отражение в народном искусстве и в современной жизни; </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эскизы декоративного убранства русской избы;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цветовую композицию внутреннего убранства избы;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определять специфику образного языка декоративно-прикладного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самостоятельные варианты орнаментального построения вышивки с опорой на народные традиции;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эскизы народного праздничного костюма, его отдельных элементов в цветовом решении;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основы народного орнамента; создавать орнаменты на основе народных традиций;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виды и материалы декоративно-прикладного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национальные особенности русского орнамента и орнаментов других народов России;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и характеризовать несколько народных художественных промыслов России;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lastRenderedPageBreak/>
        <w:t>-</w:t>
      </w:r>
      <w:r w:rsidR="0067278A" w:rsidRPr="00CE0C5B">
        <w:rPr>
          <w:sz w:val="22"/>
          <w:szCs w:val="22"/>
        </w:rPr>
        <w:t>объяснять разницу между предметом изображения, сюжетом и содержанием изображения;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композиционным навыкам работы, чувству ритма, работе с различными художественными материалами;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образы, используя все выразительные возможности художественных материалов;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простым навыкам изображения с помощью пятна и тональных отношений;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навыку плоскостного силуэтного изображения обычных, простых предметов (кухонная утварь);</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изображать сложную форму предмета (силуэт) как соотношение простых геометрических фигур, соблюдая их пропорции;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линейные изображения геометрических тел и натюрморт с натуры из геометрических тел;</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строить изображения простых предметов по правилам линейной перспективы;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передавать с помощью света характер формы и эмоциональное напряжение в композиции натюрморта;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творческому опыту выполнения графического натюрморта и гравюры наклейками на картоне;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выражать цветом в натюрморте собственное настроение и переживания;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применять перспективу в практической творческой работе;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изображения перспективных сокращений в зарисовках наблюдаемого;</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изображения уходящего вдаль пространства, применяя правила линейной и воздушной перспективы;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видеть, наблюдать и эстетически переживать изменчивость цветового состояния и настроения в природе;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создания пейзажных зарисовок;</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и характеризовать понятия: пространство, ракурс, воздушная перспектива;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пользоваться правилами работы на пленэре;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композиции, наблюдательной перспективы и ритмической организации плоскости изображения;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и характеризовать понятия: эпический пейзаж, романтический пейзаж, пейзаж настроения, пленэр, импрессионизм;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и характеризовать виды портрета;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и характеризовать основы изображения головы человека;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пользоваться навыками работы с доступными скульптурными материалами;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графические материалы в работе над портретом;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образные возможности освещения в портрете;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пользоваться правилами схематического построения головы человека в рисунке;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называть имена выдающихся русских и зарубежных художников - портретистов и определять их произведения;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передачи в плоскостном изображении простых движений фигуры человека;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понимания особенностей восприятия скульптурного образа;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навыкам лепки и работы с пластилином или глиной;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7278A" w:rsidRPr="00CE0C5B" w:rsidRDefault="00486ED7" w:rsidP="00CE0C5B">
      <w:pPr>
        <w:pStyle w:val="a9"/>
        <w:widowControl w:val="0"/>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объяснять понятия «тема», «содержание», «сюжет» в произведениях станковой живописи;</w:t>
      </w:r>
    </w:p>
    <w:p w:rsidR="0067278A" w:rsidRPr="00CE0C5B" w:rsidRDefault="00486ED7" w:rsidP="00CE0C5B">
      <w:pPr>
        <w:pStyle w:val="a9"/>
        <w:widowControl w:val="0"/>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изобразительным и композиционным навыкам в процессе работы над эскизом;</w:t>
      </w:r>
    </w:p>
    <w:p w:rsidR="0067278A" w:rsidRPr="00CE0C5B" w:rsidRDefault="00486ED7" w:rsidP="00CE0C5B">
      <w:pPr>
        <w:pStyle w:val="a9"/>
        <w:widowControl w:val="0"/>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узнавать и объяснять понятия «тематическая картина», «станковая живопись»;</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перечислять и характеризовать основные жанры сюжетно- тематической картины;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lastRenderedPageBreak/>
        <w:t>-</w:t>
      </w:r>
      <w:r w:rsidR="0067278A" w:rsidRPr="00CE0C5B">
        <w:rPr>
          <w:sz w:val="22"/>
          <w:szCs w:val="22"/>
        </w:rPr>
        <w:t>характеризовать значение тематической картины XIX века в развитии русской культуры;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называть имена нескольких известных художников объединения «Мир искусства» и их наиболее известные произведения;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творческому опыту по разработке и созданию изобразительного образа на выбранный исторический сюжет;</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творческому опыту по разработке художественного проекта –разработки композиции на историческую тему;</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творческому опыту создания композиции на основе библейских сюжетов;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называть имена великих европейских и русских художников, творивших на библейские темы;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узнавать и характеризовать произведения великих европейских и русских художников на библейские темы;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роль монументальных памятников в жизни общества;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рассуждать об особенностях художественного образа советского народа в годы Великой Отечественной войны;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описывать и характеризовать выдающиеся монументальные памятники и ансамбли, посвященные Великой Отечественной войне;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творческому опыту лепки памятника, посвященного значимому историческому событию или историческому герою;</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анализировать художественно-выразительные средства произведений изобразительного искусства XX века;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культуре зрительского восприятия;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временные и пространственные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разницу между реальностью и художественным образом;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представлениям об искусстве иллюстрации и творчестве известных иллюстраторов книг. И.Я. Билибин. В.А. Милашевский. В.А. Фаворский;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опыту художественного иллюстрирования и навыкам работы графическими материалами;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pacing w:val="-4"/>
          <w:sz w:val="22"/>
          <w:szCs w:val="22"/>
        </w:rPr>
        <w:t>-</w:t>
      </w:r>
      <w:r w:rsidR="0067278A" w:rsidRPr="00CE0C5B">
        <w:rPr>
          <w:spacing w:val="-4"/>
          <w:sz w:val="22"/>
          <w:szCs w:val="22"/>
        </w:rPr>
        <w:t>собирать необходимый материал для иллюстрирования (характер одежды героев, характер построек и помещений, характерные детали быта и т.д.)</w:t>
      </w:r>
      <w:r w:rsidR="0067278A" w:rsidRPr="00CE0C5B">
        <w:rPr>
          <w:sz w:val="22"/>
          <w:szCs w:val="22"/>
        </w:rPr>
        <w:t>;</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представлениям об анималистическом жанре изобразительного искусства и творчестве художников-анималистов;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опыту художественного творчества по созданию стилизованных образов животных;</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систематизировать и характеризовать основные этапы развития и истории архитектуры и дизайна;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распознавать объект и пространство в конструктивных видах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сочетание различных объемов в здании;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единство художественного и функционального в вещи, форму и материал;</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иметь общее представление и рассказывать об особенностях архитектурно-художественных стилей разных эпох;</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тенденции и перспективы развития современной архитектуры;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образно-стилевой язык архитектуры прошлого;</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и различать малые формы архитектуры и дизайна в пространстве городской среды;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плоскостную композицию как возможное схематическое изображение объемов при взгляде на них сверху;</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осознавать чертеж как плоскостное изображение объемов, когда точка – вертикаль, круг – цилиндр, шар и т. д.;</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применять в создаваемых пространственных композициях доминантный объект и вспомогательные соединительные элементы;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применять навыки формообразования, использования объемов в дизайне и архитектуре (макеты из бумаги, картона, пластилина);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композиционные макеты объектов на предметной плоскости и в пространстве;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практические творческие композиции в технике коллажа, дизайн-проектов;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приобретать общее представление о традициях ландшафтно-парковой архитектуры;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основные школы садово-паркового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основы краткой истории русской усадебной культуры XVIII – XIX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называть и раскрывать смысл основ искусства флористики;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понимать основы краткой истории костюма;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и раскрывать смысл композиционно-конструктивных принципов дизайна одежды;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применять навыки сочинения объемно-пространственной композиции в формировании букета по принципам икэбаны;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отражать в эскизном проекте дизайна сада образно-архитектурный композиционный замысел;</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узнавать и характеризовать памятники архитектуры Древнего Киева. София Киевская. Фрески. Мозаики;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lastRenderedPageBreak/>
        <w:t>-</w:t>
      </w:r>
      <w:r w:rsidR="0067278A" w:rsidRPr="00CE0C5B">
        <w:rPr>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узнавать и описывать памятники шатрового зодчества;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особенности церкви Вознесения в селе Коломенском и храма Покрова-на-Рву;</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раскрывать особенности новых иконописных традиций в XVII веке. Отличать по характерным особенностям икону и парсуну;</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различать стилевые особенности разных школ архитектуры Древней Руси;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с натуры и по воображению архитектурные образы графическими материалами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сравнивать, сопоставлять и анализировать произведения живописи Древней Руси;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рассуждать о значении художественного образа древнерусской культуры;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ориентироваться в широком разнообразии стилей и направлений изобразительного искусства и архитектуры XVIII – XIX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использовать в речи новые термины, связанные со стилями в изобразительном искусстве и архитектуре XVIII – XIX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выявлять и называть характерные особенности русской портретной живописи XVIII века;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характеризовать признаки и особенности московского барокко;</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sz w:val="22"/>
          <w:szCs w:val="22"/>
        </w:rPr>
        <w:t>-</w:t>
      </w:r>
      <w:r w:rsidR="0067278A" w:rsidRPr="00CE0C5B">
        <w:rPr>
          <w:sz w:val="22"/>
          <w:szCs w:val="22"/>
        </w:rPr>
        <w:t>создавать разнообразные творческие работы (фантазийные конструкции) в материале.</w:t>
      </w:r>
    </w:p>
    <w:p w:rsidR="0067278A" w:rsidRPr="00CE0C5B" w:rsidRDefault="0067278A" w:rsidP="00CE0C5B">
      <w:pPr>
        <w:tabs>
          <w:tab w:val="left" w:pos="0"/>
          <w:tab w:val="left" w:pos="10773"/>
        </w:tabs>
        <w:autoSpaceDE w:val="0"/>
        <w:autoSpaceDN w:val="0"/>
        <w:adjustRightInd w:val="0"/>
        <w:spacing w:after="0" w:line="240" w:lineRule="auto"/>
        <w:ind w:left="-142"/>
        <w:jc w:val="both"/>
        <w:rPr>
          <w:rFonts w:ascii="Times New Roman" w:hAnsi="Times New Roman" w:cs="Times New Roman"/>
          <w:b/>
          <w:bCs/>
        </w:rPr>
      </w:pPr>
      <w:r w:rsidRPr="00CE0C5B">
        <w:rPr>
          <w:rFonts w:ascii="Times New Roman" w:hAnsi="Times New Roman" w:cs="Times New Roman"/>
          <w:b/>
          <w:bCs/>
        </w:rPr>
        <w:t>Выпускник получит возможность научиться: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выделять признаки для установления стилевых связей в процессе изучения изобразительного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специфику изображения в полиграфии;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формы полиграфической продукции: книги, журналы, плакаты, афиши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и характеризовать типы изображения в полиграфии (графическое, живописное, компьютерное, фотографическое);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проектировать обложку книги, рекламы открытки, визитки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создавать художественную композицию макета книги, журнала;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великих русских живописцев и архитекторов XVIII – XIX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 характеризовать произведения изобразительного искусства и архитектуры русских художников XVIII – XIX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выдающихся русских художников-ваятелей XVIII века и определять скульптурные памятники;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выдающихся художников «Товарищества передвижников» и определять их произведения живописи;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выдающихся русских художников-пейзажистов XIX века и определять произведения пейзажной живописи;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особенности исторического жанра, определять произведения исторической живописи;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определять «Русский стиль» в архитектуре модерна, называть памятники архитектуры модерна;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создавать разнообразные творческие работы (фантазийные конструкции) в материале;</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узнавать основные художественные направления в искусстве XIX и XX веков;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узнавать, называть основные художественные стили в европейском и русском искусстве и время их развития в истории культуры;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lastRenderedPageBreak/>
        <w:t>-</w:t>
      </w:r>
      <w:r w:rsidR="0067278A" w:rsidRPr="00CE0C5B">
        <w:rPr>
          <w:i/>
          <w:iCs/>
          <w:sz w:val="22"/>
          <w:szCs w:val="22"/>
        </w:rPr>
        <w:t>применять творческий опыт разработки художественного проекта – создания композиции на определенную тему;</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смысл традиций и новаторства в изобразительном искусстве XX века. Модерн. Авангард. Сюрреализм;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характеризовать стиль модерн в архитектуре. Ф.О. Шехтель. А. Гауди;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создавать с натуры и по воображению архитектурные образы графическими материалами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работать над эскизом монументального произведения (витраж, мозаика, роспись, монументальная скульптура);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выразительный язык при моделировании архитектурного пространства;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характеризовать крупнейшие художественные музеи мира и России;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получать представления об особенностях художественных коллекций крупнейших музеев мира;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навыки коллективной работы над объемно- пространственной композицией;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основы сценографии как вида художественного творчества;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роль костюма, маски и грима в искусстве актерского перевоплощения;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великих актеров российского театра XX века (А.Я. Головин, А.Н. Бенуа, М.В. Добужинский);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особенности художественной фотографии;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выразительные средства художественной фотографии (композиция, план, ракурс, свет, ритм и др.);</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изобразительную природу экранных искусств;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характеризовать принципы киномонтажа в создании художественного образа;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различать понятия: игровой и документальный фильм;</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называть имена мастеров российского кинематографа. С.М. Эйзенштейн. А.А. Тарковский. С.Ф. Бондарчук. Н.С. Михалков;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основы искусства телевидения;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различия в творческой работе художника-живописца и сценографа;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полученные знания о типах оформления сцены при создании школьного спектакля;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в практике любительского спектакля художественно-творческ</w:t>
      </w:r>
      <w:r w:rsidRPr="00CE0C5B">
        <w:rPr>
          <w:i/>
          <w:iCs/>
          <w:sz w:val="22"/>
          <w:szCs w:val="22"/>
        </w:rPr>
        <w:t>ие умения по созданию костюмов,</w:t>
      </w:r>
      <w:r w:rsidR="0067278A" w:rsidRPr="00CE0C5B">
        <w:rPr>
          <w:i/>
          <w:iCs/>
          <w:sz w:val="22"/>
          <w:szCs w:val="22"/>
        </w:rPr>
        <w:t>грима и т. д. для спектакля из доступных материалов;</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добиваться в практической работе большей выразительности костюма и его стилевого единства со сценографией спектакля;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в своей съемочной практике ранее приобретенные знания и навыки композиции, чувства цвета, глубины пространства и т. д.;</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пользоваться компьютерной обработкой фотоснимка при исправлении отдельных недочетов и случайностей;</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понимать и объяснять синтетическую природу фильма;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первоначальные навыки в создании сценария и замысла фильма;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полученные ранее знания по композиции и построению кадра;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первоначальные навыки операторской грамоты, техники съемки и компьютерного монтажа;</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смотреть и анализировать с точки зрения режиссерского, монтажно-операторского искусства фильмы мастеров кино;</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i/>
          <w:iCs/>
          <w:sz w:val="22"/>
          <w:szCs w:val="22"/>
        </w:rPr>
      </w:pPr>
      <w:r w:rsidRPr="00CE0C5B">
        <w:rPr>
          <w:i/>
          <w:iCs/>
          <w:sz w:val="22"/>
          <w:szCs w:val="22"/>
        </w:rPr>
        <w:t>-</w:t>
      </w:r>
      <w:r w:rsidR="0067278A" w:rsidRPr="00CE0C5B">
        <w:rPr>
          <w:i/>
          <w:iCs/>
          <w:sz w:val="22"/>
          <w:szCs w:val="22"/>
        </w:rPr>
        <w:t>использовать опыт документальной съемки и тележурналистики для формирования школьного телевидения;</w:t>
      </w:r>
    </w:p>
    <w:p w:rsidR="0067278A" w:rsidRPr="00CE0C5B" w:rsidRDefault="00486ED7" w:rsidP="00CE0C5B">
      <w:pPr>
        <w:pStyle w:val="a9"/>
        <w:tabs>
          <w:tab w:val="left" w:pos="0"/>
          <w:tab w:val="left" w:pos="993"/>
          <w:tab w:val="left" w:pos="10773"/>
        </w:tabs>
        <w:autoSpaceDE w:val="0"/>
        <w:autoSpaceDN w:val="0"/>
        <w:adjustRightInd w:val="0"/>
        <w:ind w:left="-142"/>
        <w:contextualSpacing/>
        <w:jc w:val="both"/>
        <w:rPr>
          <w:sz w:val="22"/>
          <w:szCs w:val="22"/>
        </w:rPr>
      </w:pPr>
      <w:r w:rsidRPr="00CE0C5B">
        <w:rPr>
          <w:i/>
          <w:iCs/>
          <w:sz w:val="22"/>
          <w:szCs w:val="22"/>
        </w:rPr>
        <w:t>-</w:t>
      </w:r>
      <w:r w:rsidR="0067278A" w:rsidRPr="00CE0C5B">
        <w:rPr>
          <w:i/>
          <w:iCs/>
          <w:sz w:val="22"/>
          <w:szCs w:val="22"/>
        </w:rPr>
        <w:t>реализовывать сценарно-режиссерскую и операторскую грамоту в практике создания видео-этюда.</w:t>
      </w:r>
    </w:p>
    <w:p w:rsidR="0067278A" w:rsidRPr="00CE0C5B" w:rsidRDefault="0067278A" w:rsidP="00CE0C5B">
      <w:pPr>
        <w:pStyle w:val="4"/>
        <w:tabs>
          <w:tab w:val="left" w:pos="0"/>
          <w:tab w:val="left" w:pos="10773"/>
        </w:tabs>
        <w:spacing w:before="0" w:line="240" w:lineRule="auto"/>
        <w:ind w:left="-142"/>
        <w:jc w:val="center"/>
        <w:rPr>
          <w:rFonts w:ascii="Times New Roman" w:hAnsi="Times New Roman" w:cs="Times New Roman"/>
          <w:i w:val="0"/>
          <w:color w:val="auto"/>
          <w:u w:val="single"/>
        </w:rPr>
      </w:pPr>
      <w:bookmarkStart w:id="24" w:name="_Toc409691644"/>
      <w:bookmarkStart w:id="25" w:name="_Toc410653967"/>
      <w:bookmarkStart w:id="26" w:name="_Toc414553153"/>
      <w:r w:rsidRPr="00CE0C5B">
        <w:rPr>
          <w:rFonts w:ascii="Times New Roman" w:hAnsi="Times New Roman" w:cs="Times New Roman"/>
          <w:i w:val="0"/>
          <w:color w:val="auto"/>
          <w:u w:val="single"/>
        </w:rPr>
        <w:t>Музыка</w:t>
      </w:r>
      <w:bookmarkEnd w:id="24"/>
      <w:bookmarkEnd w:id="25"/>
      <w:bookmarkEnd w:id="26"/>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научится: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значение интонации в музыке как носителя образного смысла;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средства музыкальной выразительности: мелодию, ритм, темп, динамику, лад;</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характер музыкальных образов (лирических, драматических, героических, романтических, эпических);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выявлять общее и особенное при сравнении музыкальных произведений на основе полученных знаний об интонационной природе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жизненно-образное содержание музыкальных произведений разных жанров;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различать и характеризовать приемы взаимодействия и развития образов музыкальных произведений;</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различать многообразие музыкальных образов и способов их развития;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производить интонационно-образный анализ музыкального произведения;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основной принцип построения и развития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взаимосвязь жизненного содержания музыки и музыкальных образов;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значение устного народного музыкального творчества в развитии общей культуры народа;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основные жанры русской народной музыки: былины, лирические песни, частушки, разновидности обрядовых песен;</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специфику перевоплощения народной музыки в произведениях композиторов;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взаимосвязь профессиональной композиторской музыки и народного музыкального творчества;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lastRenderedPageBreak/>
        <w:t>-</w:t>
      </w:r>
      <w:r w:rsidR="0067278A" w:rsidRPr="00CE0C5B">
        <w:rPr>
          <w:rFonts w:ascii="Times New Roman" w:hAnsi="Times New Roman" w:cs="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основные признаки исторических эпох, стилевых направлений и национальных школ в западноевропейской музыке;</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узнавать характерные черты и образцы творчества крупнейших русских и зарубежных композиторов;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выявлять общее и особенное при сравнении музыкальных произведений на основе полученных знаний о стилевых направлениях;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различать жанры вокальной, инструментальной, вокально-инструментальной, камерно-инструментальной, симфонической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узнавать формы построения музыки (двухчастную, трехчастную, вариации, рондо);</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тембры музыкальных инструментов;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называть и определять звучание музыкальных инструментов: духовых, струнных, ударных, современных электронных;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виды оркестров: симфонического, духового, камерного, оркестра народных инструментов, эстрадно-джазового оркестра;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владеть музыкальными терминами в пределах изучаемой темы;</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0067278A" w:rsidRPr="00CE0C5B">
        <w:rPr>
          <w:rFonts w:ascii="Times New Roman" w:hAnsi="Times New Roman" w:cs="Times New Roman"/>
          <w:color w:val="FF0000"/>
        </w:rPr>
        <w:t xml:space="preserve"> </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характерные особенности музыкального языка;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эмоционально-образно воспринимать и характеризовать музыкальные произведения;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произведения выдающихся композиторов прошлого и современности;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единство жизненного содержания и художественной формы в различных музыкальных образах;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творчески интерпретировать содержание музыкальных произведений;</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 xml:space="preserve">выявлять особенности интерпретации одной и той же художественной идеи, сюжета в творчестве различных композиторов; </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различать интерпретацию классической музыки в современных обработках;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характерные признаки современной популярной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называть стили рок-музыки и ее отдельных направлений: рок-оперы, рок-н-ролла и др.;</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анализировать творчество исполнителей авторской песни;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выявлять особенности взаимодействия музыки с другими видами искусства;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находить жанровые параллели между музыкой и другими видами искусств;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сравнивать интонации музыкального, живописного и литературного произведений;</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взаимодействие музыки, изобразительного искусства и литературы на основе осознания специфики языка каждого из них;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находить ассоциативные связи между художественными образами музыки, изобразительного искусства и литературы;</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понимать значимость музыки в творчестве писателей и поэтов;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называть и определять на слух мужские (тенор, баритон, бас) и женские (сопрано, меццо-сопрано, контральто) певческие голоса;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определять разновидности хоровых коллективов по стилю (манере) исполнения: народные, академические;</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владеть навыками вокально-хорового музицирования;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применять навыки вокально-хоровой работы при пении с музыкальным сопровождением и без сопровождения (</w:t>
      </w:r>
      <w:r w:rsidR="0067278A" w:rsidRPr="00CE0C5B">
        <w:rPr>
          <w:rFonts w:ascii="Times New Roman" w:hAnsi="Times New Roman" w:cs="Times New Roman"/>
          <w:lang w:val="en-US"/>
        </w:rPr>
        <w:t>a</w:t>
      </w:r>
      <w:r w:rsidR="0067278A" w:rsidRPr="00CE0C5B">
        <w:rPr>
          <w:rFonts w:ascii="Times New Roman" w:hAnsi="Times New Roman" w:cs="Times New Roman"/>
        </w:rPr>
        <w:t xml:space="preserve"> </w:t>
      </w:r>
      <w:r w:rsidR="0067278A" w:rsidRPr="00CE0C5B">
        <w:rPr>
          <w:rFonts w:ascii="Times New Roman" w:hAnsi="Times New Roman" w:cs="Times New Roman"/>
          <w:lang w:val="en-US"/>
        </w:rPr>
        <w:t>cappella</w:t>
      </w:r>
      <w:r w:rsidR="0067278A" w:rsidRPr="00CE0C5B">
        <w:rPr>
          <w:rFonts w:ascii="Times New Roman" w:hAnsi="Times New Roman" w:cs="Times New Roman"/>
        </w:rPr>
        <w:t>);</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творчески интерпретировать содержание музыкального произведения в пении;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размышлять о знакомом музыкальном произведении, высказывать суждения об основной идее, о средствах и формах ее воплощения;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 xml:space="preserve">передавать свои музыкальные впечатления в устной или письменной форме; </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проявлять творческую инициативу, участвуя в музыкально-эстетической деятельности;</w:t>
      </w:r>
    </w:p>
    <w:p w:rsidR="0067278A" w:rsidRPr="00CE0C5B" w:rsidRDefault="0067278A"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понимать специфику музыки как вида искусства и ее значение в жизни человека и общества;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эмоционально проживать исторические события и судьбы защитников Отечества, воплощаемые в музыкальных произведениях;</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применять современные информационно-коммуникационные технологии для записи и воспроизведения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lastRenderedPageBreak/>
        <w:t>-</w:t>
      </w:r>
      <w:r w:rsidR="0067278A" w:rsidRPr="00CE0C5B">
        <w:rPr>
          <w:rFonts w:ascii="Times New Roman" w:hAnsi="Times New Roman" w:cs="Times New Roman"/>
        </w:rPr>
        <w:t>обосновывать собственные предпочтения, касающиеся музыкальных произведений различных стилей и жанров;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использовать знания о музыке и музыкантах, полученные на занятиях, при составлении домашней фонотеки, видеотеки;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rPr>
      </w:pPr>
      <w:r w:rsidRPr="00CE0C5B">
        <w:rPr>
          <w:rFonts w:ascii="Times New Roman" w:hAnsi="Times New Roman" w:cs="Times New Roman"/>
        </w:rPr>
        <w:t>-и</w:t>
      </w:r>
      <w:r w:rsidR="0067278A" w:rsidRPr="00CE0C5B">
        <w:rPr>
          <w:rFonts w:ascii="Times New Roman" w:hAnsi="Times New Roman" w:cs="Times New Roman"/>
        </w:rPr>
        <w:t>спользовать приобретенные знания и умения в практической деятельности и повседневной жизни (в том числе в творческой и сценической).</w:t>
      </w:r>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понимать особенности языка западноевропейской музыки на примере мадригала, мотета, кантаты, прелюдии, фуги, мессы, реквиема;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определять специфику духовной музыки в эпоху Средневековья;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распознавать мелодику знаменного распева – основы древнерусской церковной музыки;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выделять признаки для установления стилевых связей в процессе изучения музыкального искусства;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исполнять свою партию в хоре в простейших двухголосных произведениях, в том числе с ориентацией на нотную запись;</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00656" w:rsidRPr="00D00656" w:rsidRDefault="00D00656" w:rsidP="00D00656">
      <w:pPr>
        <w:spacing w:after="0" w:line="240" w:lineRule="auto"/>
        <w:ind w:left="-142"/>
        <w:jc w:val="both"/>
        <w:rPr>
          <w:rFonts w:ascii="Times New Roman" w:hAnsi="Times New Roman" w:cs="Times New Roman"/>
          <w:b/>
          <w:u w:val="single"/>
        </w:rPr>
      </w:pPr>
      <w:bookmarkStart w:id="27" w:name="sub_2117"/>
      <w:r>
        <w:rPr>
          <w:rFonts w:ascii="Times New Roman" w:hAnsi="Times New Roman" w:cs="Times New Roman"/>
        </w:rPr>
        <w:t xml:space="preserve">                                                                                              </w:t>
      </w:r>
      <w:r w:rsidRPr="00D00656">
        <w:rPr>
          <w:rFonts w:ascii="Times New Roman" w:hAnsi="Times New Roman" w:cs="Times New Roman"/>
          <w:b/>
          <w:u w:val="single"/>
        </w:rPr>
        <w:t>Технология</w:t>
      </w:r>
    </w:p>
    <w:bookmarkEnd w:id="27"/>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 xml:space="preserve">       </w:t>
      </w:r>
      <w:r w:rsidRPr="00D00656">
        <w:rPr>
          <w:rFonts w:ascii="Times New Roman" w:hAnsi="Times New Roman" w:cs="Times New Roman"/>
        </w:rPr>
        <w:t xml:space="preserve">Изучение предметной области </w:t>
      </w:r>
      <w:r>
        <w:rPr>
          <w:rFonts w:ascii="Times New Roman" w:hAnsi="Times New Roman" w:cs="Times New Roman"/>
        </w:rPr>
        <w:t>«Технология»</w:t>
      </w:r>
      <w:r w:rsidRPr="00D00656">
        <w:rPr>
          <w:rFonts w:ascii="Times New Roman" w:hAnsi="Times New Roman" w:cs="Times New Roman"/>
        </w:rPr>
        <w:t xml:space="preserve"> должно обеспечить:</w:t>
      </w:r>
    </w:p>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w:t>
      </w:r>
      <w:r w:rsidRPr="00D00656">
        <w:rPr>
          <w:rFonts w:ascii="Times New Roman" w:hAnsi="Times New Roman" w:cs="Times New Roman"/>
        </w:rPr>
        <w:t>развитие инновационной творческой деятельности обучающихся в процессе решения прикладных учебных задач;</w:t>
      </w:r>
    </w:p>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w:t>
      </w:r>
      <w:r w:rsidRPr="00D00656">
        <w:rPr>
          <w:rFonts w:ascii="Times New Roman" w:hAnsi="Times New Roman" w:cs="Times New Roman"/>
        </w:rPr>
        <w:t>активное использование знаний, полученных при изучении других учебных предметов, и сформированных универсальных учебных действий;</w:t>
      </w:r>
    </w:p>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w:t>
      </w:r>
      <w:r w:rsidRPr="00D00656">
        <w:rPr>
          <w:rFonts w:ascii="Times New Roman" w:hAnsi="Times New Roman" w:cs="Times New Roman"/>
        </w:rPr>
        <w:t>совершенствование умений выполнения учебно-исследовательской и проектной деятельности;</w:t>
      </w:r>
    </w:p>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w:t>
      </w:r>
      <w:r w:rsidRPr="00D00656">
        <w:rPr>
          <w:rFonts w:ascii="Times New Roman" w:hAnsi="Times New Roman" w:cs="Times New Roman"/>
        </w:rPr>
        <w:t>формирование представлений о социальных и этических аспектах научно-технического прогресса;</w:t>
      </w:r>
    </w:p>
    <w:p w:rsidR="00D00656" w:rsidRPr="00D00656" w:rsidRDefault="00D00656" w:rsidP="00D00656">
      <w:pPr>
        <w:spacing w:after="0" w:line="240" w:lineRule="auto"/>
        <w:ind w:left="-142"/>
        <w:jc w:val="both"/>
        <w:rPr>
          <w:rFonts w:ascii="Times New Roman" w:hAnsi="Times New Roman" w:cs="Times New Roman"/>
        </w:rPr>
      </w:pPr>
      <w:r>
        <w:rPr>
          <w:rFonts w:ascii="Times New Roman" w:hAnsi="Times New Roman" w:cs="Times New Roman"/>
        </w:rPr>
        <w:t>-</w:t>
      </w:r>
      <w:r w:rsidRPr="00D00656">
        <w:rPr>
          <w:rFonts w:ascii="Times New Roman" w:hAnsi="Times New Roman" w:cs="Times New Roman"/>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7278A" w:rsidRPr="00CE0C5B" w:rsidRDefault="0067278A" w:rsidP="00CE0C5B">
      <w:pPr>
        <w:pStyle w:val="3"/>
        <w:tabs>
          <w:tab w:val="left" w:pos="0"/>
          <w:tab w:val="left" w:pos="10773"/>
        </w:tabs>
        <w:spacing w:before="0" w:line="240" w:lineRule="auto"/>
        <w:jc w:val="both"/>
        <w:rPr>
          <w:rFonts w:ascii="Times New Roman" w:hAnsi="Times New Roman" w:cs="Times New Roman"/>
          <w:i/>
        </w:rPr>
      </w:pPr>
    </w:p>
    <w:p w:rsidR="0067278A" w:rsidRPr="00CE0C5B" w:rsidRDefault="00244DAC" w:rsidP="00CE0C5B">
      <w:pPr>
        <w:pStyle w:val="4"/>
        <w:tabs>
          <w:tab w:val="left" w:pos="0"/>
          <w:tab w:val="left" w:pos="10773"/>
        </w:tabs>
        <w:spacing w:before="0" w:line="240" w:lineRule="auto"/>
        <w:ind w:left="-142"/>
        <w:jc w:val="both"/>
        <w:rPr>
          <w:rFonts w:ascii="Times New Roman" w:hAnsi="Times New Roman" w:cs="Times New Roman"/>
          <w:i w:val="0"/>
          <w:color w:val="auto"/>
          <w:u w:val="single"/>
        </w:rPr>
      </w:pPr>
      <w:bookmarkStart w:id="28" w:name="_Toc409691645"/>
      <w:bookmarkStart w:id="29" w:name="_Toc410653968"/>
      <w:bookmarkStart w:id="30" w:name="_Toc414553154"/>
      <w:r w:rsidRPr="00CE0C5B">
        <w:rPr>
          <w:rFonts w:ascii="Times New Roman" w:hAnsi="Times New Roman" w:cs="Times New Roman"/>
        </w:rPr>
        <w:t xml:space="preserve">                                                                                       </w:t>
      </w:r>
      <w:r w:rsidR="0067278A" w:rsidRPr="00CE0C5B">
        <w:rPr>
          <w:rFonts w:ascii="Times New Roman" w:hAnsi="Times New Roman" w:cs="Times New Roman"/>
          <w:i w:val="0"/>
          <w:color w:val="auto"/>
          <w:u w:val="single"/>
        </w:rPr>
        <w:t>Технология</w:t>
      </w:r>
      <w:bookmarkEnd w:id="28"/>
      <w:bookmarkEnd w:id="29"/>
      <w:bookmarkEnd w:id="30"/>
    </w:p>
    <w:p w:rsidR="0067278A" w:rsidRPr="00CE0C5B" w:rsidRDefault="0067278A" w:rsidP="00CE0C5B">
      <w:pPr>
        <w:pStyle w:val="-11"/>
        <w:tabs>
          <w:tab w:val="left" w:pos="0"/>
          <w:tab w:val="left" w:pos="10773"/>
        </w:tabs>
        <w:ind w:left="-142"/>
        <w:jc w:val="both"/>
        <w:rPr>
          <w:b/>
          <w:sz w:val="22"/>
          <w:szCs w:val="22"/>
          <w:lang w:eastAsia="en-US"/>
        </w:rPr>
      </w:pPr>
      <w:r w:rsidRPr="00CE0C5B">
        <w:rPr>
          <w:b/>
          <w:sz w:val="22"/>
          <w:szCs w:val="22"/>
          <w:lang w:eastAsia="en-US"/>
        </w:rPr>
        <w:t>Современные материальные, информационные и гуманитарные технологии и перспективы их развития</w:t>
      </w:r>
    </w:p>
    <w:p w:rsidR="0067278A" w:rsidRPr="00CE0C5B" w:rsidRDefault="0067278A" w:rsidP="00CE0C5B">
      <w:pPr>
        <w:pStyle w:val="-11"/>
        <w:tabs>
          <w:tab w:val="left" w:pos="0"/>
          <w:tab w:val="left" w:pos="10773"/>
        </w:tabs>
        <w:ind w:left="-142"/>
        <w:jc w:val="both"/>
        <w:rPr>
          <w:rFonts w:eastAsia="MS Mincho"/>
          <w:b/>
          <w:sz w:val="22"/>
          <w:szCs w:val="22"/>
        </w:rPr>
      </w:pPr>
      <w:r w:rsidRPr="00CE0C5B">
        <w:rPr>
          <w:b/>
          <w:sz w:val="22"/>
          <w:szCs w:val="22"/>
        </w:rPr>
        <w:t>Выпускник научится: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67278A" w:rsidRPr="00CE0C5B" w:rsidRDefault="00244DAC" w:rsidP="00CE0C5B">
      <w:pPr>
        <w:pStyle w:val="-11"/>
        <w:tabs>
          <w:tab w:val="left" w:pos="0"/>
          <w:tab w:val="left" w:pos="993"/>
          <w:tab w:val="left" w:pos="10773"/>
        </w:tabs>
        <w:ind w:left="-142"/>
        <w:jc w:val="both"/>
        <w:rPr>
          <w:i/>
          <w:sz w:val="22"/>
          <w:szCs w:val="22"/>
          <w:lang w:eastAsia="en-US"/>
        </w:rPr>
      </w:pPr>
      <w:r w:rsidRPr="00CE0C5B">
        <w:rPr>
          <w:i/>
          <w:sz w:val="22"/>
          <w:szCs w:val="22"/>
          <w:lang w:eastAsia="en-US"/>
        </w:rPr>
        <w:t>-</w:t>
      </w:r>
      <w:r w:rsidR="0067278A" w:rsidRPr="00CE0C5B">
        <w:rPr>
          <w:i/>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7278A" w:rsidRPr="00CE0C5B" w:rsidRDefault="00244DAC" w:rsidP="00CE0C5B">
      <w:pPr>
        <w:pStyle w:val="-11"/>
        <w:tabs>
          <w:tab w:val="left" w:pos="0"/>
          <w:tab w:val="left" w:pos="10773"/>
        </w:tabs>
        <w:ind w:left="-142"/>
        <w:jc w:val="both"/>
        <w:rPr>
          <w:b/>
          <w:sz w:val="22"/>
          <w:szCs w:val="22"/>
          <w:lang w:eastAsia="en-US"/>
        </w:rPr>
      </w:pPr>
      <w:r w:rsidRPr="00CE0C5B">
        <w:rPr>
          <w:b/>
          <w:sz w:val="22"/>
          <w:szCs w:val="22"/>
          <w:lang w:eastAsia="en-US"/>
        </w:rPr>
        <w:t xml:space="preserve">        </w:t>
      </w:r>
      <w:r w:rsidR="0067278A" w:rsidRPr="00CE0C5B">
        <w:rPr>
          <w:b/>
          <w:sz w:val="22"/>
          <w:szCs w:val="22"/>
          <w:lang w:eastAsia="en-US"/>
        </w:rPr>
        <w:t>Формирование технологической культуры и проектно-технологического мышления обучающихся</w:t>
      </w:r>
    </w:p>
    <w:p w:rsidR="0067278A" w:rsidRPr="00CE0C5B" w:rsidRDefault="0067278A" w:rsidP="00CE0C5B">
      <w:pPr>
        <w:pStyle w:val="-11"/>
        <w:tabs>
          <w:tab w:val="left" w:pos="0"/>
          <w:tab w:val="left" w:pos="10773"/>
        </w:tabs>
        <w:ind w:left="-142"/>
        <w:jc w:val="both"/>
        <w:rPr>
          <w:rFonts w:eastAsia="MS Mincho"/>
          <w:b/>
          <w:sz w:val="22"/>
          <w:szCs w:val="22"/>
        </w:rPr>
      </w:pPr>
      <w:r w:rsidRPr="00CE0C5B">
        <w:rPr>
          <w:b/>
          <w:sz w:val="22"/>
          <w:szCs w:val="22"/>
        </w:rPr>
        <w:t>Выпускник научится: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следовать технологии, в том числе в процессе изготовления субъективно нового продукта;</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оценивать условия применимости технологии в том числе с позиций экологической защищенности;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оценку и испытание полученного продукта;</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анализ потребностей в тех или иных материальных или информационных продуктах;</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lastRenderedPageBreak/>
        <w:t>-</w:t>
      </w:r>
      <w:r w:rsidR="0067278A" w:rsidRPr="00CE0C5B">
        <w:rPr>
          <w:sz w:val="22"/>
          <w:szCs w:val="22"/>
          <w:lang w:eastAsia="en-US"/>
        </w:rPr>
        <w:t>описывать технологическое решение с помощью текста, рисунков, графического изображения;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анализировать возможные технологические решения, определять их достоинства и недостатки в контексте заданной ситуации;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и анализировать разработку и / или реализацию прикладных проектов, предполагающих:</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встраивание созданного информационного продукта в заданную оболочку;</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изготовление информационного продукта по заданному алгоритму в заданной оболочке;</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и анализировать разработку и / или реализацию технологических проектов, предполагающих:</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и анализировать  разработку и / или реализацию проектов, предполагающих:</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7278A" w:rsidRPr="00CE0C5B" w:rsidRDefault="0067278A" w:rsidP="00787179">
      <w:pPr>
        <w:pStyle w:val="-11"/>
        <w:numPr>
          <w:ilvl w:val="1"/>
          <w:numId w:val="42"/>
        </w:numPr>
        <w:tabs>
          <w:tab w:val="left" w:pos="0"/>
          <w:tab w:val="left" w:pos="10773"/>
        </w:tabs>
        <w:ind w:left="-142" w:firstLine="0"/>
        <w:jc w:val="both"/>
        <w:rPr>
          <w:sz w:val="22"/>
          <w:szCs w:val="22"/>
          <w:lang w:eastAsia="en-US"/>
        </w:rPr>
      </w:pPr>
      <w:r w:rsidRPr="00CE0C5B">
        <w:rPr>
          <w:sz w:val="22"/>
          <w:szCs w:val="22"/>
          <w:lang w:eastAsia="en-US"/>
        </w:rPr>
        <w:t>разработку плана продвижения продукта;</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67278A" w:rsidRPr="00CE0C5B">
        <w:rPr>
          <w:color w:val="FF0000"/>
          <w:sz w:val="22"/>
          <w:szCs w:val="22"/>
          <w:lang w:eastAsia="en-US"/>
        </w:rPr>
        <w:t xml:space="preserve"> </w:t>
      </w:r>
    </w:p>
    <w:p w:rsidR="0067278A" w:rsidRPr="00CE0C5B" w:rsidRDefault="0067278A" w:rsidP="00CE0C5B">
      <w:pPr>
        <w:pStyle w:val="-11"/>
        <w:tabs>
          <w:tab w:val="left" w:pos="0"/>
          <w:tab w:val="left" w:pos="993"/>
          <w:tab w:val="left" w:pos="10773"/>
        </w:tabs>
        <w:ind w:left="-142"/>
        <w:jc w:val="both"/>
        <w:rPr>
          <w:b/>
          <w:sz w:val="22"/>
          <w:szCs w:val="22"/>
        </w:rPr>
      </w:pPr>
      <w:r w:rsidRPr="00CE0C5B">
        <w:rPr>
          <w:b/>
          <w:sz w:val="22"/>
          <w:szCs w:val="22"/>
        </w:rPr>
        <w:t>Выпускник получит возможность научиться:</w:t>
      </w:r>
    </w:p>
    <w:p w:rsidR="0067278A" w:rsidRPr="00CE0C5B" w:rsidRDefault="00244DAC" w:rsidP="00CE0C5B">
      <w:pPr>
        <w:pStyle w:val="-11"/>
        <w:tabs>
          <w:tab w:val="left" w:pos="0"/>
          <w:tab w:val="left" w:pos="993"/>
          <w:tab w:val="left" w:pos="10773"/>
        </w:tabs>
        <w:ind w:left="-142"/>
        <w:jc w:val="both"/>
        <w:rPr>
          <w:i/>
          <w:sz w:val="22"/>
          <w:szCs w:val="22"/>
          <w:lang w:eastAsia="en-US"/>
        </w:rPr>
      </w:pPr>
      <w:r w:rsidRPr="00CE0C5B">
        <w:rPr>
          <w:i/>
          <w:sz w:val="22"/>
          <w:szCs w:val="22"/>
          <w:lang w:eastAsia="en-US"/>
        </w:rPr>
        <w:t>-</w:t>
      </w:r>
      <w:r w:rsidR="0067278A" w:rsidRPr="00CE0C5B">
        <w:rPr>
          <w:i/>
          <w:sz w:val="22"/>
          <w:szCs w:val="22"/>
          <w:lang w:eastAsia="en-US"/>
        </w:rPr>
        <w:t>выявлять и формулировать проблему, требующую технологического решения;</w:t>
      </w:r>
    </w:p>
    <w:p w:rsidR="0067278A" w:rsidRPr="00CE0C5B" w:rsidRDefault="00244DAC" w:rsidP="00CE0C5B">
      <w:pPr>
        <w:pStyle w:val="-11"/>
        <w:tabs>
          <w:tab w:val="left" w:pos="0"/>
          <w:tab w:val="left" w:pos="993"/>
          <w:tab w:val="left" w:pos="10773"/>
        </w:tabs>
        <w:ind w:left="-142"/>
        <w:jc w:val="both"/>
        <w:rPr>
          <w:i/>
          <w:sz w:val="22"/>
          <w:szCs w:val="22"/>
          <w:lang w:eastAsia="en-US"/>
        </w:rPr>
      </w:pPr>
      <w:r w:rsidRPr="00CE0C5B">
        <w:rPr>
          <w:i/>
          <w:sz w:val="22"/>
          <w:szCs w:val="22"/>
          <w:lang w:eastAsia="en-US"/>
        </w:rPr>
        <w:t>-</w:t>
      </w:r>
      <w:r w:rsidR="0067278A" w:rsidRPr="00CE0C5B">
        <w:rPr>
          <w:i/>
          <w:sz w:val="22"/>
          <w:szCs w:val="22"/>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7278A" w:rsidRPr="00CE0C5B" w:rsidRDefault="00244DAC" w:rsidP="00CE0C5B">
      <w:pPr>
        <w:pStyle w:val="-11"/>
        <w:tabs>
          <w:tab w:val="left" w:pos="0"/>
          <w:tab w:val="left" w:pos="993"/>
          <w:tab w:val="left" w:pos="10773"/>
        </w:tabs>
        <w:ind w:left="-142"/>
        <w:jc w:val="both"/>
        <w:rPr>
          <w:i/>
          <w:sz w:val="22"/>
          <w:szCs w:val="22"/>
          <w:lang w:eastAsia="en-US"/>
        </w:rPr>
      </w:pPr>
      <w:r w:rsidRPr="00CE0C5B">
        <w:rPr>
          <w:i/>
          <w:sz w:val="22"/>
          <w:szCs w:val="22"/>
          <w:lang w:eastAsia="en-US"/>
        </w:rPr>
        <w:t>-</w:t>
      </w:r>
      <w:r w:rsidR="0067278A" w:rsidRPr="00CE0C5B">
        <w:rPr>
          <w:i/>
          <w:sz w:val="22"/>
          <w:szCs w:val="22"/>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i/>
          <w:sz w:val="22"/>
          <w:szCs w:val="22"/>
          <w:lang w:eastAsia="en-US"/>
        </w:rPr>
        <w:t>-</w:t>
      </w:r>
      <w:r w:rsidR="0067278A" w:rsidRPr="00CE0C5B">
        <w:rPr>
          <w:i/>
          <w:sz w:val="22"/>
          <w:szCs w:val="22"/>
          <w:lang w:eastAsia="en-US"/>
        </w:rPr>
        <w:t>оценивать коммерческий потенциал продукта и / или технологии</w:t>
      </w:r>
      <w:r w:rsidR="0067278A" w:rsidRPr="00CE0C5B">
        <w:rPr>
          <w:sz w:val="22"/>
          <w:szCs w:val="22"/>
          <w:lang w:eastAsia="en-US"/>
        </w:rPr>
        <w:t>.</w:t>
      </w:r>
    </w:p>
    <w:p w:rsidR="0067278A" w:rsidRPr="00CE0C5B" w:rsidRDefault="00244DAC" w:rsidP="00CE0C5B">
      <w:pPr>
        <w:pStyle w:val="-11"/>
        <w:tabs>
          <w:tab w:val="left" w:pos="0"/>
          <w:tab w:val="left" w:pos="10773"/>
        </w:tabs>
        <w:ind w:left="-142"/>
        <w:jc w:val="both"/>
        <w:rPr>
          <w:b/>
          <w:sz w:val="22"/>
          <w:szCs w:val="22"/>
          <w:lang w:eastAsia="en-US"/>
        </w:rPr>
      </w:pPr>
      <w:r w:rsidRPr="00CE0C5B">
        <w:rPr>
          <w:b/>
          <w:sz w:val="22"/>
          <w:szCs w:val="22"/>
          <w:lang w:eastAsia="en-US"/>
        </w:rPr>
        <w:t xml:space="preserve">       </w:t>
      </w:r>
      <w:r w:rsidR="0067278A" w:rsidRPr="00CE0C5B">
        <w:rPr>
          <w:b/>
          <w:sz w:val="22"/>
          <w:szCs w:val="22"/>
          <w:lang w:eastAsia="en-US"/>
        </w:rPr>
        <w:t>Построение образовательных траекторий и планов в области профессионального самоопределения</w:t>
      </w:r>
    </w:p>
    <w:p w:rsidR="0067278A" w:rsidRPr="00CE0C5B" w:rsidRDefault="0067278A" w:rsidP="00CE0C5B">
      <w:pPr>
        <w:pStyle w:val="-11"/>
        <w:tabs>
          <w:tab w:val="left" w:pos="0"/>
          <w:tab w:val="left" w:pos="10773"/>
        </w:tabs>
        <w:ind w:left="-142"/>
        <w:jc w:val="both"/>
        <w:rPr>
          <w:rFonts w:eastAsia="MS Mincho"/>
          <w:b/>
          <w:sz w:val="22"/>
          <w:szCs w:val="22"/>
        </w:rPr>
      </w:pPr>
      <w:r w:rsidRPr="00CE0C5B">
        <w:rPr>
          <w:b/>
          <w:sz w:val="22"/>
          <w:szCs w:val="22"/>
        </w:rPr>
        <w:t>Выпускник научится: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характеризовать ситуацию на региональном рынке труда, называет тенденции ее развития,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-разъясн</w:t>
      </w:r>
      <w:r w:rsidR="0067278A" w:rsidRPr="00CE0C5B">
        <w:rPr>
          <w:sz w:val="22"/>
          <w:szCs w:val="22"/>
          <w:lang w:eastAsia="en-US"/>
        </w:rPr>
        <w:t>ят</w:t>
      </w:r>
      <w:r w:rsidRPr="00CE0C5B">
        <w:rPr>
          <w:sz w:val="22"/>
          <w:szCs w:val="22"/>
          <w:lang w:eastAsia="en-US"/>
        </w:rPr>
        <w:t xml:space="preserve">ь </w:t>
      </w:r>
      <w:r w:rsidR="0067278A" w:rsidRPr="00CE0C5B">
        <w:rPr>
          <w:sz w:val="22"/>
          <w:szCs w:val="22"/>
          <w:lang w:eastAsia="en-US"/>
        </w:rPr>
        <w:t xml:space="preserve"> социальное значение групп профессий, востребованных на региональном рынке труда,</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характеризовать группы предприятий региона проживания,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анализировать свои мотивы и причины принятия тех или иных решений,</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анализировать результаты и последствия своих решений, связанных с выбором и реализацией образовательной траектории,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7278A" w:rsidRPr="00CE0C5B" w:rsidRDefault="00244DAC" w:rsidP="00CE0C5B">
      <w:pPr>
        <w:pStyle w:val="-11"/>
        <w:tabs>
          <w:tab w:val="left" w:pos="0"/>
          <w:tab w:val="left" w:pos="993"/>
          <w:tab w:val="left" w:pos="10773"/>
        </w:tabs>
        <w:ind w:left="-142"/>
        <w:jc w:val="both"/>
        <w:rPr>
          <w:sz w:val="22"/>
          <w:szCs w:val="22"/>
          <w:lang w:eastAsia="en-US"/>
        </w:rPr>
      </w:pPr>
      <w:r w:rsidRPr="00CE0C5B">
        <w:rPr>
          <w:sz w:val="22"/>
          <w:szCs w:val="22"/>
          <w:lang w:eastAsia="en-US"/>
        </w:rPr>
        <w:t>-</w:t>
      </w:r>
      <w:r w:rsidR="0067278A" w:rsidRPr="00CE0C5B">
        <w:rPr>
          <w:sz w:val="22"/>
          <w:szCs w:val="22"/>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67278A" w:rsidRPr="00CE0C5B" w:rsidRDefault="00244DAC" w:rsidP="00CE0C5B">
      <w:pPr>
        <w:pStyle w:val="-11"/>
        <w:tabs>
          <w:tab w:val="left" w:pos="0"/>
          <w:tab w:val="left" w:pos="284"/>
          <w:tab w:val="left" w:pos="993"/>
          <w:tab w:val="left" w:pos="10773"/>
        </w:tabs>
        <w:ind w:left="-142"/>
        <w:jc w:val="both"/>
        <w:rPr>
          <w:i/>
          <w:sz w:val="22"/>
          <w:szCs w:val="22"/>
          <w:lang w:eastAsia="en-US"/>
        </w:rPr>
      </w:pPr>
      <w:r w:rsidRPr="00CE0C5B">
        <w:rPr>
          <w:i/>
          <w:sz w:val="22"/>
          <w:szCs w:val="22"/>
          <w:lang w:eastAsia="en-US"/>
        </w:rPr>
        <w:lastRenderedPageBreak/>
        <w:t>-</w:t>
      </w:r>
      <w:r w:rsidR="0067278A" w:rsidRPr="00CE0C5B">
        <w:rPr>
          <w:i/>
          <w:sz w:val="22"/>
          <w:szCs w:val="22"/>
          <w:lang w:eastAsia="en-US"/>
        </w:rPr>
        <w:t>предлагать альтернативные варианты траекторий профессионального образования для занятия заданных должностей;</w:t>
      </w:r>
    </w:p>
    <w:p w:rsidR="0067278A" w:rsidRDefault="00244DAC" w:rsidP="00CE0C5B">
      <w:pPr>
        <w:pStyle w:val="-11"/>
        <w:tabs>
          <w:tab w:val="left" w:pos="0"/>
          <w:tab w:val="left" w:pos="284"/>
          <w:tab w:val="left" w:pos="993"/>
          <w:tab w:val="left" w:pos="10773"/>
        </w:tabs>
        <w:ind w:left="-142"/>
        <w:jc w:val="both"/>
        <w:rPr>
          <w:sz w:val="22"/>
          <w:szCs w:val="22"/>
          <w:lang w:eastAsia="en-US"/>
        </w:rPr>
      </w:pPr>
      <w:r w:rsidRPr="00CE0C5B">
        <w:rPr>
          <w:i/>
          <w:sz w:val="22"/>
          <w:szCs w:val="22"/>
          <w:lang w:eastAsia="en-US"/>
        </w:rPr>
        <w:t>-</w:t>
      </w:r>
      <w:r w:rsidR="0067278A" w:rsidRPr="00CE0C5B">
        <w:rPr>
          <w:i/>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67278A" w:rsidRPr="00CE0C5B">
        <w:rPr>
          <w:sz w:val="22"/>
          <w:szCs w:val="22"/>
          <w:lang w:eastAsia="en-US"/>
        </w:rPr>
        <w:t>.</w:t>
      </w:r>
    </w:p>
    <w:p w:rsidR="008208E9" w:rsidRDefault="008208E9" w:rsidP="00CE0C5B">
      <w:pPr>
        <w:pStyle w:val="-11"/>
        <w:tabs>
          <w:tab w:val="left" w:pos="0"/>
          <w:tab w:val="left" w:pos="284"/>
          <w:tab w:val="left" w:pos="993"/>
          <w:tab w:val="left" w:pos="10773"/>
        </w:tabs>
        <w:ind w:left="-142"/>
        <w:jc w:val="both"/>
        <w:rPr>
          <w:sz w:val="22"/>
          <w:szCs w:val="22"/>
          <w:lang w:eastAsia="en-US"/>
        </w:rPr>
      </w:pPr>
    </w:p>
    <w:p w:rsidR="008208E9" w:rsidRPr="008208E9" w:rsidRDefault="008208E9" w:rsidP="008208E9">
      <w:pPr>
        <w:spacing w:after="0" w:line="240" w:lineRule="auto"/>
        <w:ind w:left="-142"/>
        <w:jc w:val="both"/>
        <w:rPr>
          <w:rFonts w:ascii="Times New Roman" w:hAnsi="Times New Roman" w:cs="Times New Roman"/>
          <w:b/>
          <w:u w:val="single"/>
        </w:rPr>
      </w:pPr>
      <w:bookmarkStart w:id="31" w:name="sub_2118"/>
      <w:r w:rsidRPr="008208E9">
        <w:rPr>
          <w:rFonts w:ascii="Times New Roman" w:hAnsi="Times New Roman" w:cs="Times New Roman"/>
          <w:b/>
        </w:rPr>
        <w:t xml:space="preserve">                                            </w:t>
      </w:r>
      <w:r w:rsidRPr="008208E9">
        <w:rPr>
          <w:rFonts w:ascii="Times New Roman" w:hAnsi="Times New Roman" w:cs="Times New Roman"/>
          <w:b/>
          <w:u w:val="single"/>
        </w:rPr>
        <w:t>Физическая культура и основы безопасности жизнедеятельности</w:t>
      </w:r>
    </w:p>
    <w:bookmarkEnd w:id="31"/>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 xml:space="preserve">       Изучение предметной области «</w:t>
      </w:r>
      <w:r w:rsidRPr="008208E9">
        <w:rPr>
          <w:rFonts w:ascii="Times New Roman" w:hAnsi="Times New Roman" w:cs="Times New Roman"/>
        </w:rPr>
        <w:t>Физическая культура и основы безопасности жизнедеятельности</w:t>
      </w:r>
      <w:r>
        <w:rPr>
          <w:rFonts w:ascii="Times New Roman" w:hAnsi="Times New Roman" w:cs="Times New Roman"/>
        </w:rPr>
        <w:t xml:space="preserve">» </w:t>
      </w:r>
      <w:r w:rsidRPr="008208E9">
        <w:rPr>
          <w:rFonts w:ascii="Times New Roman" w:hAnsi="Times New Roman" w:cs="Times New Roman"/>
        </w:rPr>
        <w:t xml:space="preserve"> должно обеспечить:</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формирование и развитие установок активного, экологически целесообразного, здорового и безопасного образа жизни;</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понимание личной и общественной значимости современной культуры безопасности жизнедеятельности;</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понимание роли государства и действующего законодательства в обеспечении национальной безопасности и защиты населения;</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208E9" w:rsidRPr="008208E9" w:rsidRDefault="008208E9" w:rsidP="008208E9">
      <w:pPr>
        <w:spacing w:after="0" w:line="240" w:lineRule="auto"/>
        <w:ind w:left="-142"/>
        <w:jc w:val="both"/>
        <w:rPr>
          <w:rFonts w:ascii="Times New Roman" w:hAnsi="Times New Roman" w:cs="Times New Roman"/>
        </w:rPr>
      </w:pPr>
      <w:r>
        <w:rPr>
          <w:rFonts w:ascii="Times New Roman" w:hAnsi="Times New Roman" w:cs="Times New Roman"/>
        </w:rPr>
        <w:t>-</w:t>
      </w:r>
      <w:r w:rsidRPr="008208E9">
        <w:rPr>
          <w:rFonts w:ascii="Times New Roman" w:hAnsi="Times New Roman" w:cs="Times New Roman"/>
        </w:rPr>
        <w:t>установление связей между жизненным опытом обучающихся и знаниями из разных предметных областей.</w:t>
      </w:r>
    </w:p>
    <w:p w:rsidR="0067278A" w:rsidRPr="008208E9" w:rsidRDefault="0067278A" w:rsidP="00CE0C5B">
      <w:pPr>
        <w:pStyle w:val="4"/>
        <w:tabs>
          <w:tab w:val="left" w:pos="0"/>
          <w:tab w:val="left" w:pos="10773"/>
        </w:tabs>
        <w:spacing w:before="0" w:line="240" w:lineRule="auto"/>
        <w:ind w:left="-142"/>
        <w:jc w:val="center"/>
        <w:rPr>
          <w:rFonts w:ascii="Times New Roman" w:hAnsi="Times New Roman" w:cs="Times New Roman"/>
          <w:i w:val="0"/>
          <w:color w:val="auto"/>
          <w:u w:val="single"/>
        </w:rPr>
      </w:pPr>
      <w:bookmarkStart w:id="32" w:name="_Toc409691647"/>
      <w:bookmarkStart w:id="33" w:name="_Toc410653970"/>
      <w:bookmarkStart w:id="34" w:name="_Toc414553156"/>
      <w:r w:rsidRPr="008208E9">
        <w:rPr>
          <w:rFonts w:ascii="Times New Roman" w:hAnsi="Times New Roman" w:cs="Times New Roman"/>
          <w:i w:val="0"/>
          <w:color w:val="auto"/>
          <w:u w:val="single"/>
        </w:rPr>
        <w:t>Физическая культура</w:t>
      </w:r>
      <w:bookmarkEnd w:id="32"/>
      <w:bookmarkEnd w:id="33"/>
      <w:bookmarkEnd w:id="34"/>
    </w:p>
    <w:p w:rsidR="00244DAC" w:rsidRPr="00CE0C5B" w:rsidRDefault="0067278A" w:rsidP="00CE0C5B">
      <w:pPr>
        <w:tabs>
          <w:tab w:val="left" w:pos="0"/>
          <w:tab w:val="left" w:pos="10773"/>
        </w:tabs>
        <w:spacing w:after="0" w:line="240" w:lineRule="auto"/>
        <w:ind w:left="-142"/>
        <w:jc w:val="both"/>
        <w:rPr>
          <w:rFonts w:ascii="Times New Roman" w:hAnsi="Times New Roman" w:cs="Times New Roman"/>
          <w:color w:val="000000"/>
        </w:rPr>
      </w:pPr>
      <w:r w:rsidRPr="00CE0C5B">
        <w:rPr>
          <w:rFonts w:ascii="Times New Roman" w:hAnsi="Times New Roman" w:cs="Times New Roman"/>
          <w:b/>
          <w:color w:val="000000"/>
        </w:rPr>
        <w:t xml:space="preserve">Выпускник научится: </w:t>
      </w:r>
    </w:p>
    <w:p w:rsidR="0067278A" w:rsidRPr="00CE0C5B" w:rsidRDefault="00244DAC" w:rsidP="00CE0C5B">
      <w:pPr>
        <w:tabs>
          <w:tab w:val="left" w:pos="0"/>
          <w:tab w:val="left" w:pos="10773"/>
        </w:tabs>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разрабатывать содержание самостоятельных занятий с физическими упражнениями</w:t>
      </w:r>
      <w:r w:rsidRPr="00CE0C5B">
        <w:rPr>
          <w:rFonts w:ascii="Times New Roman" w:hAnsi="Times New Roman" w:cs="Times New Roman"/>
          <w:color w:val="000000"/>
        </w:rPr>
        <w:t>, определять их направленность -</w:t>
      </w:r>
      <w:r w:rsidR="0067278A" w:rsidRPr="00CE0C5B">
        <w:rPr>
          <w:rFonts w:ascii="Times New Roman" w:hAnsi="Times New Roman" w:cs="Times New Roman"/>
          <w:color w:val="000000"/>
        </w:rPr>
        <w:t xml:space="preserve"> формулировать задачи, рационально планировать режим дня и учебной недели;</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выполнять акробатические комбинации из числа хо</w:t>
      </w:r>
      <w:r w:rsidR="0058727C" w:rsidRPr="00CE0C5B">
        <w:rPr>
          <w:rFonts w:ascii="Times New Roman" w:hAnsi="Times New Roman" w:cs="Times New Roman"/>
          <w:color w:val="000000"/>
        </w:rPr>
        <w:t xml:space="preserve">рошо освоенных упражнений, </w:t>
      </w:r>
      <w:r w:rsidR="0067278A" w:rsidRPr="00CE0C5B">
        <w:rPr>
          <w:rFonts w:ascii="Times New Roman" w:hAnsi="Times New Roman" w:cs="Times New Roman"/>
          <w:color w:val="000000"/>
        </w:rPr>
        <w:t xml:space="preserve"> гимнастические комбинации на спортивных снарядах из чи</w:t>
      </w:r>
      <w:r w:rsidR="0058727C" w:rsidRPr="00CE0C5B">
        <w:rPr>
          <w:rFonts w:ascii="Times New Roman" w:hAnsi="Times New Roman" w:cs="Times New Roman"/>
          <w:color w:val="000000"/>
        </w:rPr>
        <w:t xml:space="preserve">сла хорошо освоенных упражнений, </w:t>
      </w:r>
      <w:r w:rsidR="0067278A" w:rsidRPr="00CE0C5B">
        <w:rPr>
          <w:rFonts w:ascii="Times New Roman" w:hAnsi="Times New Roman" w:cs="Times New Roman"/>
          <w:color w:val="000000"/>
        </w:rPr>
        <w:t xml:space="preserve"> легкоатлетические упражнения в беге</w:t>
      </w:r>
      <w:r w:rsidR="0058727C" w:rsidRPr="00CE0C5B">
        <w:rPr>
          <w:rFonts w:ascii="Times New Roman" w:hAnsi="Times New Roman" w:cs="Times New Roman"/>
          <w:color w:val="000000"/>
        </w:rPr>
        <w:t xml:space="preserve"> и в прыжках (в длину и высоту), </w:t>
      </w:r>
      <w:r w:rsidR="0067278A" w:rsidRPr="00CE0C5B">
        <w:rPr>
          <w:rFonts w:ascii="Times New Roman" w:hAnsi="Times New Roman" w:cs="Times New Roman"/>
          <w:color w:val="000000"/>
        </w:rPr>
        <w:t xml:space="preserve"> спуски и торможения на лыжах с пологого скло</w:t>
      </w:r>
      <w:r w:rsidR="0058727C" w:rsidRPr="00CE0C5B">
        <w:rPr>
          <w:rFonts w:ascii="Times New Roman" w:hAnsi="Times New Roman" w:cs="Times New Roman"/>
          <w:color w:val="000000"/>
        </w:rPr>
        <w:t xml:space="preserve">на, </w:t>
      </w:r>
      <w:r w:rsidR="0067278A" w:rsidRPr="00CE0C5B">
        <w:rPr>
          <w:rFonts w:ascii="Times New Roman" w:hAnsi="Times New Roman" w:cs="Times New Roman"/>
          <w:color w:val="000000"/>
        </w:rPr>
        <w:t xml:space="preserve"> основные технические действия и приемы игры в футбол, волейбол, баскетбол в условиях</w:t>
      </w:r>
      <w:r w:rsidR="0058727C" w:rsidRPr="00CE0C5B">
        <w:rPr>
          <w:rFonts w:ascii="Times New Roman" w:hAnsi="Times New Roman" w:cs="Times New Roman"/>
          <w:color w:val="000000"/>
        </w:rPr>
        <w:t xml:space="preserve"> учебной и игровой деятельности, </w:t>
      </w:r>
      <w:r w:rsidR="0067278A" w:rsidRPr="00CE0C5B">
        <w:rPr>
          <w:rFonts w:ascii="Times New Roman" w:hAnsi="Times New Roman" w:cs="Times New Roman"/>
          <w:color w:val="000000"/>
        </w:rPr>
        <w:t xml:space="preserve">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7278A" w:rsidRPr="00CE0C5B" w:rsidRDefault="00244DAC" w:rsidP="00CE0C5B">
      <w:pPr>
        <w:tabs>
          <w:tab w:val="left" w:pos="0"/>
          <w:tab w:val="left" w:pos="709"/>
          <w:tab w:val="left" w:pos="1134"/>
          <w:tab w:val="left" w:pos="10773"/>
        </w:tabs>
        <w:spacing w:after="0" w:line="240" w:lineRule="auto"/>
        <w:ind w:left="-142"/>
        <w:contextualSpacing/>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выполнять тестовые упражнения для оценки уровня индивидуального  развития основных физических качеств.</w:t>
      </w:r>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color w:val="000000"/>
        </w:rPr>
      </w:pPr>
      <w:r w:rsidRPr="00CE0C5B">
        <w:rPr>
          <w:rFonts w:ascii="Times New Roman" w:hAnsi="Times New Roman" w:cs="Times New Roman"/>
          <w:b/>
          <w:color w:val="000000"/>
        </w:rPr>
        <w:lastRenderedPageBreak/>
        <w:t>Выпускник получит возможность научиться: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проводить восстановительные мероприятия с использованием банных процедур и сеансов оздоровительного массажа;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преодолевать естественные и искусственные препятствия с помощью разнообразных способов лазания, прыжков и бега;</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 xml:space="preserve">осуществлять судейство по одному из осваиваемых видов спорта; </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выполнять тестовые нормативы Всероссийского физкультурно-спортивного комплекса «Готов к труду и обороне»;</w:t>
      </w:r>
    </w:p>
    <w:p w:rsidR="0067278A" w:rsidRPr="00CE0C5B" w:rsidRDefault="00244DAC" w:rsidP="00CE0C5B">
      <w:pPr>
        <w:tabs>
          <w:tab w:val="left" w:pos="0"/>
          <w:tab w:val="left" w:pos="993"/>
          <w:tab w:val="left" w:pos="10773"/>
        </w:tabs>
        <w:spacing w:after="0" w:line="240" w:lineRule="auto"/>
        <w:ind w:left="-142"/>
        <w:contextualSpacing/>
        <w:jc w:val="both"/>
        <w:rPr>
          <w:rFonts w:ascii="Times New Roman" w:hAnsi="Times New Roman" w:cs="Times New Roman"/>
          <w:i/>
          <w:color w:val="000000"/>
        </w:rPr>
      </w:pPr>
      <w:r w:rsidRPr="00CE0C5B">
        <w:rPr>
          <w:rFonts w:ascii="Times New Roman" w:hAnsi="Times New Roman" w:cs="Times New Roman"/>
          <w:i/>
          <w:color w:val="000000"/>
        </w:rPr>
        <w:t>-</w:t>
      </w:r>
      <w:r w:rsidR="0067278A" w:rsidRPr="00CE0C5B">
        <w:rPr>
          <w:rFonts w:ascii="Times New Roman" w:hAnsi="Times New Roman" w:cs="Times New Roman"/>
          <w:i/>
          <w:color w:val="000000"/>
        </w:rPr>
        <w:t>выполнять технико-тактические действия национальных видов спорта;</w:t>
      </w:r>
    </w:p>
    <w:p w:rsidR="0067278A" w:rsidRPr="00CE0C5B" w:rsidRDefault="006266A9" w:rsidP="00CE0C5B">
      <w:pPr>
        <w:pStyle w:val="4"/>
        <w:tabs>
          <w:tab w:val="left" w:pos="0"/>
          <w:tab w:val="left" w:pos="10773"/>
        </w:tabs>
        <w:spacing w:before="0" w:line="240" w:lineRule="auto"/>
        <w:ind w:left="-142"/>
        <w:jc w:val="both"/>
        <w:rPr>
          <w:rFonts w:ascii="Times New Roman" w:hAnsi="Times New Roman" w:cs="Times New Roman"/>
          <w:i w:val="0"/>
          <w:color w:val="auto"/>
          <w:u w:val="single"/>
        </w:rPr>
      </w:pPr>
      <w:bookmarkStart w:id="35" w:name="_Toc409691648"/>
      <w:bookmarkStart w:id="36" w:name="_Toc410653971"/>
      <w:bookmarkStart w:id="37" w:name="_Toc414553157"/>
      <w:r w:rsidRPr="00CE0C5B">
        <w:rPr>
          <w:rFonts w:ascii="Times New Roman" w:hAnsi="Times New Roman" w:cs="Times New Roman"/>
        </w:rPr>
        <w:t xml:space="preserve">                                                      </w:t>
      </w:r>
      <w:r w:rsidR="0067278A" w:rsidRPr="00CE0C5B">
        <w:rPr>
          <w:rFonts w:ascii="Times New Roman" w:hAnsi="Times New Roman" w:cs="Times New Roman"/>
          <w:i w:val="0"/>
          <w:color w:val="auto"/>
          <w:u w:val="single"/>
        </w:rPr>
        <w:t xml:space="preserve"> Основы безопасности жизнедеятельности</w:t>
      </w:r>
      <w:bookmarkEnd w:id="35"/>
      <w:bookmarkEnd w:id="36"/>
      <w:bookmarkEnd w:id="37"/>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bCs/>
          <w:color w:val="000000"/>
          <w:shd w:val="clear" w:color="auto" w:fill="FFFFFF"/>
        </w:rPr>
      </w:pPr>
      <w:r w:rsidRPr="00CE0C5B">
        <w:rPr>
          <w:rFonts w:ascii="Times New Roman" w:hAnsi="Times New Roman" w:cs="Times New Roman"/>
          <w:b/>
          <w:bCs/>
          <w:color w:val="000000"/>
          <w:shd w:val="clear" w:color="auto" w:fill="FFFFFF"/>
        </w:rPr>
        <w:t>Выпускник научится: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Cs/>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w:t>
      </w:r>
      <w:r w:rsidR="0067278A" w:rsidRPr="00CE0C5B">
        <w:rPr>
          <w:rFonts w:ascii="Times New Roman" w:hAnsi="Times New Roman" w:cs="Times New Roman"/>
          <w:iCs/>
        </w:rPr>
        <w:t xml:space="preserve"> условия экологической безопасности;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Cs/>
        </w:rPr>
      </w:pPr>
      <w:r w:rsidRPr="00CE0C5B">
        <w:rPr>
          <w:rFonts w:ascii="Times New Roman" w:hAnsi="Times New Roman" w:cs="Times New Roman"/>
          <w:iCs/>
        </w:rPr>
        <w:t>-</w:t>
      </w:r>
      <w:r w:rsidR="0067278A" w:rsidRPr="00CE0C5B">
        <w:rPr>
          <w:rFonts w:ascii="Times New Roman" w:hAnsi="Times New Roman" w:cs="Times New Roman"/>
          <w:iCs/>
        </w:rPr>
        <w:t>использовать знания о предельно допустимых концентрациях вредных веществ в атмосфере, воде и почве;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iCs/>
        </w:rPr>
      </w:pPr>
      <w:r w:rsidRPr="00CE0C5B">
        <w:rPr>
          <w:rFonts w:ascii="Times New Roman" w:hAnsi="Times New Roman" w:cs="Times New Roman"/>
          <w:iCs/>
        </w:rPr>
        <w:t>-</w:t>
      </w:r>
      <w:r w:rsidR="0067278A" w:rsidRPr="00CE0C5B">
        <w:rPr>
          <w:rFonts w:ascii="Times New Roman" w:hAnsi="Times New Roman" w:cs="Times New Roman"/>
          <w:iCs/>
        </w:rPr>
        <w:t>использовать знания о способах контроля качества окружающей среды и продуктов питания с использованием бытовых приборов;</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безопасно, использовать бытовые приборы контроля качества окруж</w:t>
      </w:r>
      <w:r w:rsidR="0058727C" w:rsidRPr="00CE0C5B">
        <w:rPr>
          <w:rFonts w:ascii="Times New Roman" w:hAnsi="Times New Roman" w:cs="Times New Roman"/>
          <w:color w:val="000000"/>
        </w:rPr>
        <w:t xml:space="preserve">ающей среды и продуктов питания,  бытовые приборы,  средства бытовой химии, </w:t>
      </w:r>
      <w:r w:rsidR="0067278A" w:rsidRPr="00CE0C5B">
        <w:rPr>
          <w:rFonts w:ascii="Times New Roman" w:hAnsi="Times New Roman" w:cs="Times New Roman"/>
          <w:color w:val="000000"/>
        </w:rPr>
        <w:t xml:space="preserve"> средства коммуникации;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опасные ситуации криминогенного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
        </w:rPr>
      </w:pPr>
      <w:r w:rsidRPr="00CE0C5B">
        <w:rPr>
          <w:rFonts w:ascii="Times New Roman" w:hAnsi="Times New Roman" w:cs="Times New Roman"/>
        </w:rPr>
        <w:t>-</w:t>
      </w:r>
      <w:r w:rsidR="0067278A" w:rsidRPr="00CE0C5B">
        <w:rPr>
          <w:rFonts w:ascii="Times New Roman" w:hAnsi="Times New Roman" w:cs="Times New Roman"/>
        </w:rPr>
        <w:t>предвидеть причины возникновения возможных опасных ситуаций криминогенного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 xml:space="preserve">безопасно вести и применять способы самозащиты в </w:t>
      </w:r>
      <w:r w:rsidR="0058727C" w:rsidRPr="00CE0C5B">
        <w:rPr>
          <w:rFonts w:ascii="Times New Roman" w:hAnsi="Times New Roman" w:cs="Times New Roman"/>
          <w:color w:val="000000"/>
        </w:rPr>
        <w:t xml:space="preserve">криминогенной ситуации на улице,  в подъезде,  в лифте, </w:t>
      </w:r>
      <w:r w:rsidR="0067278A" w:rsidRPr="00CE0C5B">
        <w:rPr>
          <w:rFonts w:ascii="Times New Roman" w:hAnsi="Times New Roman" w:cs="Times New Roman"/>
          <w:color w:val="000000"/>
        </w:rPr>
        <w:t>в квартире;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безопасно вести и применять способы самозащиты при кар</w:t>
      </w:r>
      <w:r w:rsidR="0058727C" w:rsidRPr="00CE0C5B">
        <w:rPr>
          <w:rFonts w:ascii="Times New Roman" w:hAnsi="Times New Roman" w:cs="Times New Roman"/>
          <w:color w:val="000000"/>
        </w:rPr>
        <w:t xml:space="preserve">манной краже,  при </w:t>
      </w:r>
      <w:r w:rsidR="0067278A" w:rsidRPr="00CE0C5B">
        <w:rPr>
          <w:rFonts w:ascii="Times New Roman" w:hAnsi="Times New Roman" w:cs="Times New Roman"/>
          <w:color w:val="000000"/>
        </w:rPr>
        <w:t>попытке мошенничества;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адекватно оценивать ситуацию дорожного движения</w:t>
      </w:r>
      <w:r w:rsidR="0058727C" w:rsidRPr="00CE0C5B">
        <w:rPr>
          <w:rFonts w:ascii="Times New Roman" w:hAnsi="Times New Roman" w:cs="Times New Roman"/>
          <w:color w:val="000000"/>
        </w:rPr>
        <w:t xml:space="preserve"> </w:t>
      </w:r>
      <w:r w:rsidR="0067278A" w:rsidRPr="00CE0C5B">
        <w:rPr>
          <w:rFonts w:ascii="Times New Roman" w:hAnsi="Times New Roman" w:cs="Times New Roman"/>
          <w:color w:val="000000"/>
        </w:rPr>
        <w:t>и безопасно действовать при пожаре;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безопасно использовать средства индивидуальной защиты при пожаре;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безопасно применять первичные средства пожаротушения;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соблюдать правила безопасно</w:t>
      </w:r>
      <w:r w:rsidR="0058727C" w:rsidRPr="00CE0C5B">
        <w:rPr>
          <w:rFonts w:ascii="Times New Roman" w:hAnsi="Times New Roman" w:cs="Times New Roman"/>
          <w:color w:val="000000"/>
        </w:rPr>
        <w:t xml:space="preserve">сти дорожного движения пешехода,  велосипедиста, </w:t>
      </w:r>
      <w:r w:rsidR="0067278A" w:rsidRPr="00CE0C5B">
        <w:rPr>
          <w:rFonts w:ascii="Times New Roman" w:hAnsi="Times New Roman" w:cs="Times New Roman"/>
          <w:color w:val="000000"/>
        </w:rPr>
        <w:t>пассажира транспортного средства;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причины и последствия опасных ситуаций на воде</w:t>
      </w:r>
      <w:r w:rsidR="0058727C" w:rsidRPr="00CE0C5B">
        <w:rPr>
          <w:rFonts w:ascii="Times New Roman" w:hAnsi="Times New Roman" w:cs="Times New Roman"/>
        </w:rPr>
        <w:t xml:space="preserve">, </w:t>
      </w:r>
      <w:r w:rsidR="0067278A" w:rsidRPr="00CE0C5B">
        <w:rPr>
          <w:rFonts w:ascii="Times New Roman" w:hAnsi="Times New Roman" w:cs="Times New Roman"/>
          <w:color w:val="000000"/>
        </w:rPr>
        <w:t xml:space="preserve"> безопа</w:t>
      </w:r>
      <w:r w:rsidR="0058727C" w:rsidRPr="00CE0C5B">
        <w:rPr>
          <w:rFonts w:ascii="Times New Roman" w:hAnsi="Times New Roman" w:cs="Times New Roman"/>
          <w:color w:val="000000"/>
        </w:rPr>
        <w:t xml:space="preserve">сно вести у воды и на воде,  </w:t>
      </w:r>
      <w:r w:rsidR="0067278A" w:rsidRPr="00CE0C5B">
        <w:rPr>
          <w:rFonts w:ascii="Times New Roman" w:hAnsi="Times New Roman" w:cs="Times New Roman"/>
          <w:color w:val="000000"/>
        </w:rPr>
        <w:t>использовать средства и способы само- и взаимопомощи на воде;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причины и последствия опасных ситуаций в туристических походах;</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готовиться к туристическим походам;</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 xml:space="preserve">адекватно оценивать </w:t>
      </w:r>
      <w:r w:rsidR="0067278A" w:rsidRPr="00CE0C5B">
        <w:rPr>
          <w:rFonts w:ascii="Times New Roman" w:hAnsi="Times New Roman" w:cs="Times New Roman"/>
          <w:color w:val="000000"/>
        </w:rPr>
        <w:t>ситуацию и безопасно вести в туристических походах;</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адекватно оценивать ситуацию и ориентироваться на местности;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добывать и поддерживать огонь в автономных условиях;</w:t>
      </w:r>
    </w:p>
    <w:p w:rsidR="006266A9"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добывать и очи</w:t>
      </w:r>
      <w:r w:rsidR="0058727C" w:rsidRPr="00CE0C5B">
        <w:rPr>
          <w:rFonts w:ascii="Times New Roman" w:hAnsi="Times New Roman" w:cs="Times New Roman"/>
          <w:color w:val="000000"/>
        </w:rPr>
        <w:t xml:space="preserve">щать воду в автономных условиях,  </w:t>
      </w:r>
      <w:r w:rsidR="0067278A" w:rsidRPr="00CE0C5B">
        <w:rPr>
          <w:rFonts w:ascii="Times New Roman" w:hAnsi="Times New Roman" w:cs="Times New Roman"/>
          <w:color w:val="000000"/>
        </w:rPr>
        <w:t xml:space="preserve">добывать и готовить пищу в автономных условиях;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сооружать (обустраивать) временное жилище в автономных условиях;</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подавать сигналы бедствия и отвечать на них;</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характеризовать причины и последствия чрезвычайных ситуаций природного характера для личности, общества и государства;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предвидеть опасности и правильно действовать в случае чрезвычайных ситуаций природного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мероприятия по защите населения от чрезвычайных ситуаций природного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 xml:space="preserve">безопасно использовать средства индивидуальной защиты;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характеризовать причины и последствия чрезвычайных ситуаций техногенного характера для личности, общества и государства;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color w:val="000000"/>
        </w:rPr>
        <w:t>-</w:t>
      </w:r>
      <w:r w:rsidR="0067278A" w:rsidRPr="00CE0C5B">
        <w:rPr>
          <w:rFonts w:ascii="Times New Roman" w:hAnsi="Times New Roman" w:cs="Times New Roman"/>
          <w:color w:val="000000"/>
        </w:rPr>
        <w:t>предвидеть опасности и правильно действовать в чрезвычайных ситуациях техногенного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мероприятия по защите населения от чрезвычайных ситуаций техногенного характера;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безопасно действовать по сигналу «Внимание всем!»;</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lastRenderedPageBreak/>
        <w:t>-</w:t>
      </w:r>
      <w:r w:rsidR="0067278A" w:rsidRPr="00CE0C5B">
        <w:rPr>
          <w:rFonts w:ascii="Times New Roman" w:hAnsi="Times New Roman" w:cs="Times New Roman"/>
          <w:color w:val="000000"/>
        </w:rPr>
        <w:t>безопасно использовать средства индивидуальной и коллективной защиты;</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комплектовать минимально необходимый набор вещей (документов, продуктов) в случае эвакуации;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мероприятия по защите населения от терроризма, экстремизма, наркотизма;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 xml:space="preserve">адекватно </w:t>
      </w:r>
      <w:r w:rsidR="0067278A" w:rsidRPr="00CE0C5B">
        <w:rPr>
          <w:rFonts w:ascii="Times New Roman" w:hAnsi="Times New Roman" w:cs="Times New Roman"/>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классифицировать и характеризовать опасные ситуации в местах большого скопления людей;</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предвидеть причины возникновения возможных опасных ситуаций в местах большого скопления людей;</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адекватно оценивать ситуацию и безопасно действовать в местах массового скопления людей;</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оповещать (вызывать) экстренные службы при чрезвычайной ситуации;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rPr>
        <w:t>-</w:t>
      </w:r>
      <w:r w:rsidR="0067278A" w:rsidRPr="00CE0C5B">
        <w:rPr>
          <w:rFonts w:ascii="Times New Roman" w:hAnsi="Times New Roman" w:cs="Times New Roman"/>
        </w:rPr>
        <w:t>характеризовать безопасный и здоровый образ жизни, его составляющие и зна</w:t>
      </w:r>
      <w:r w:rsidRPr="00CE0C5B">
        <w:rPr>
          <w:rFonts w:ascii="Times New Roman" w:hAnsi="Times New Roman" w:cs="Times New Roman"/>
        </w:rPr>
        <w:t>чение для личности, общества и г</w:t>
      </w:r>
      <w:r w:rsidR="0067278A" w:rsidRPr="00CE0C5B">
        <w:rPr>
          <w:rFonts w:ascii="Times New Roman" w:hAnsi="Times New Roman" w:cs="Times New Roman"/>
        </w:rPr>
        <w:t>осударства;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rPr>
      </w:pPr>
      <w:r w:rsidRPr="00CE0C5B">
        <w:rPr>
          <w:rFonts w:ascii="Times New Roman" w:hAnsi="Times New Roman" w:cs="Times New Roman"/>
        </w:rPr>
        <w:t>-</w:t>
      </w:r>
      <w:r w:rsidR="0067278A" w:rsidRPr="00CE0C5B">
        <w:rPr>
          <w:rFonts w:ascii="Times New Roman" w:hAnsi="Times New Roman" w:cs="Times New Roman"/>
        </w:rPr>
        <w:t>классифицировать мероприятия и факторы, укрепляющие и разрушающие здоровье;</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rPr>
      </w:pPr>
      <w:r w:rsidRPr="00CE0C5B">
        <w:rPr>
          <w:rFonts w:ascii="Times New Roman" w:hAnsi="Times New Roman" w:cs="Times New Roman"/>
          <w:bCs/>
        </w:rPr>
        <w:t>-</w:t>
      </w:r>
      <w:r w:rsidR="0067278A" w:rsidRPr="00CE0C5B">
        <w:rPr>
          <w:rFonts w:ascii="Times New Roman" w:hAnsi="Times New Roman" w:cs="Times New Roman"/>
          <w:bCs/>
        </w:rPr>
        <w:t>планировать профилактические мероприятия по сохранению и укреплению своего здоровья;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 xml:space="preserve">адекватно оценивать нагрузку и профилактические занятия по </w:t>
      </w:r>
      <w:r w:rsidR="0067278A" w:rsidRPr="00CE0C5B">
        <w:rPr>
          <w:rFonts w:ascii="Times New Roman" w:hAnsi="Times New Roman" w:cs="Times New Roman"/>
          <w:color w:val="000000"/>
        </w:rPr>
        <w:t>укреплению здоровья;планировать распорядок дня с учетом нагрузок;</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rPr>
      </w:pPr>
      <w:r w:rsidRPr="00CE0C5B">
        <w:rPr>
          <w:rFonts w:ascii="Times New Roman" w:hAnsi="Times New Roman" w:cs="Times New Roman"/>
          <w:bCs/>
        </w:rPr>
        <w:t>-</w:t>
      </w:r>
      <w:r w:rsidR="0067278A" w:rsidRPr="00CE0C5B">
        <w:rPr>
          <w:rFonts w:ascii="Times New Roman" w:hAnsi="Times New Roman" w:cs="Times New Roman"/>
          <w:bCs/>
        </w:rPr>
        <w:t>выявлять мероприятия и факторы, потенциально опасные для здоровья;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безопасно использовать ресурсы интернета;</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bCs/>
        </w:rPr>
        <w:t>-</w:t>
      </w:r>
      <w:r w:rsidR="0067278A" w:rsidRPr="00CE0C5B">
        <w:rPr>
          <w:rFonts w:ascii="Times New Roman" w:hAnsi="Times New Roman" w:cs="Times New Roman"/>
          <w:bCs/>
        </w:rPr>
        <w:t>анализировать состояние своего здоровья;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color w:val="000000"/>
        </w:rPr>
        <w:t>-</w:t>
      </w:r>
      <w:r w:rsidR="0067278A" w:rsidRPr="00CE0C5B">
        <w:rPr>
          <w:rFonts w:ascii="Times New Roman" w:hAnsi="Times New Roman" w:cs="Times New Roman"/>
          <w:color w:val="000000"/>
        </w:rPr>
        <w:t>определять состояния оказания неотложной помощи;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rPr>
      </w:pPr>
      <w:r w:rsidRPr="00CE0C5B">
        <w:rPr>
          <w:rFonts w:ascii="Times New Roman" w:hAnsi="Times New Roman" w:cs="Times New Roman"/>
          <w:bCs/>
        </w:rPr>
        <w:t>-</w:t>
      </w:r>
      <w:r w:rsidR="0067278A" w:rsidRPr="00CE0C5B">
        <w:rPr>
          <w:rFonts w:ascii="Times New Roman" w:hAnsi="Times New Roman" w:cs="Times New Roman"/>
          <w:bCs/>
        </w:rPr>
        <w:t>использовать алгоритм действий по оказанию первой помощи;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bCs/>
        </w:rPr>
        <w:t>-</w:t>
      </w:r>
      <w:r w:rsidR="0067278A" w:rsidRPr="00CE0C5B">
        <w:rPr>
          <w:rFonts w:ascii="Times New Roman" w:hAnsi="Times New Roman" w:cs="Times New Roman"/>
          <w:bCs/>
        </w:rPr>
        <w:t xml:space="preserve">классифицировать </w:t>
      </w:r>
      <w:r w:rsidR="0067278A" w:rsidRPr="00CE0C5B">
        <w:rPr>
          <w:rFonts w:ascii="Times New Roman" w:hAnsi="Times New Roman" w:cs="Times New Roman"/>
        </w:rPr>
        <w:t>средства оказания первой помощи;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 xml:space="preserve">оказывать первую помощь при наружном </w:t>
      </w:r>
      <w:r w:rsidR="0067278A" w:rsidRPr="00CE0C5B">
        <w:rPr>
          <w:rFonts w:ascii="Times New Roman" w:hAnsi="Times New Roman" w:cs="Times New Roman"/>
          <w:color w:val="000000"/>
        </w:rPr>
        <w:t>и внутреннем кровотечении;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color w:val="000000"/>
        </w:rPr>
      </w:pPr>
      <w:r w:rsidRPr="00CE0C5B">
        <w:rPr>
          <w:rFonts w:ascii="Times New Roman" w:hAnsi="Times New Roman" w:cs="Times New Roman"/>
        </w:rPr>
        <w:t>-</w:t>
      </w:r>
      <w:r w:rsidR="0067278A" w:rsidRPr="00CE0C5B">
        <w:rPr>
          <w:rFonts w:ascii="Times New Roman" w:hAnsi="Times New Roman" w:cs="Times New Roman"/>
        </w:rPr>
        <w:t>извлекать инородное тело из верхних дыхательных путей;</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color w:val="000000"/>
        </w:rPr>
        <w:t>-</w:t>
      </w:r>
      <w:r w:rsidR="0067278A" w:rsidRPr="00CE0C5B">
        <w:rPr>
          <w:rFonts w:ascii="Times New Roman" w:hAnsi="Times New Roman" w:cs="Times New Roman"/>
          <w:color w:val="000000"/>
        </w:rPr>
        <w:t>ока</w:t>
      </w:r>
      <w:r w:rsidR="008D05E3" w:rsidRPr="00CE0C5B">
        <w:rPr>
          <w:rFonts w:ascii="Times New Roman" w:hAnsi="Times New Roman" w:cs="Times New Roman"/>
          <w:color w:val="000000"/>
        </w:rPr>
        <w:t xml:space="preserve">зывать первую помощь при ушибах,  растяжениях, вывихах,  переломах,  ожогах, </w:t>
      </w:r>
      <w:r w:rsidR="0067278A" w:rsidRPr="00CE0C5B">
        <w:rPr>
          <w:rFonts w:ascii="Times New Roman" w:hAnsi="Times New Roman" w:cs="Times New Roman"/>
          <w:color w:val="000000"/>
        </w:rPr>
        <w:t xml:space="preserve"> при отмо</w:t>
      </w:r>
      <w:r w:rsidR="008D05E3" w:rsidRPr="00CE0C5B">
        <w:rPr>
          <w:rFonts w:ascii="Times New Roman" w:hAnsi="Times New Roman" w:cs="Times New Roman"/>
          <w:color w:val="000000"/>
        </w:rPr>
        <w:t xml:space="preserve">рожениях и общем переохлаждении,  при отравлениях, </w:t>
      </w:r>
      <w:r w:rsidR="008D05E3" w:rsidRPr="00CE0C5B">
        <w:rPr>
          <w:rFonts w:ascii="Times New Roman" w:hAnsi="Times New Roman" w:cs="Times New Roman"/>
        </w:rPr>
        <w:t xml:space="preserve"> при тепловом (солнечном) ударе, </w:t>
      </w:r>
      <w:r w:rsidR="0067278A" w:rsidRPr="00CE0C5B">
        <w:rPr>
          <w:rFonts w:ascii="Times New Roman" w:hAnsi="Times New Roman" w:cs="Times New Roman"/>
        </w:rPr>
        <w:t xml:space="preserve"> при укусе насекомых и змей.</w:t>
      </w:r>
    </w:p>
    <w:p w:rsidR="0067278A" w:rsidRPr="00CE0C5B" w:rsidRDefault="0067278A" w:rsidP="00CE0C5B">
      <w:pPr>
        <w:tabs>
          <w:tab w:val="left" w:pos="0"/>
          <w:tab w:val="left" w:pos="10773"/>
        </w:tabs>
        <w:spacing w:after="0" w:line="240" w:lineRule="auto"/>
        <w:ind w:left="-142"/>
        <w:jc w:val="both"/>
        <w:rPr>
          <w:rFonts w:ascii="Times New Roman" w:hAnsi="Times New Roman" w:cs="Times New Roman"/>
          <w:b/>
        </w:rPr>
      </w:pPr>
      <w:r w:rsidRPr="00CE0C5B">
        <w:rPr>
          <w:rFonts w:ascii="Times New Roman" w:hAnsi="Times New Roman" w:cs="Times New Roman"/>
          <w:b/>
          <w:color w:val="000000"/>
        </w:rPr>
        <w:t xml:space="preserve">Выпускник </w:t>
      </w:r>
      <w:r w:rsidRPr="00CE0C5B">
        <w:rPr>
          <w:rFonts w:ascii="Times New Roman" w:hAnsi="Times New Roman" w:cs="Times New Roman"/>
          <w:b/>
        </w:rPr>
        <w:t>получит возможность научиться:</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безопасно использовать средства индивидуальной защиты велосипедиста;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классифицировать и характеризовать причины и последствия опасных ситуаций в туристических поездках;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i/>
        </w:rPr>
        <w:t>-</w:t>
      </w:r>
      <w:r w:rsidR="0067278A" w:rsidRPr="00CE0C5B">
        <w:rPr>
          <w:rFonts w:ascii="Times New Roman" w:hAnsi="Times New Roman" w:cs="Times New Roman"/>
          <w:i/>
        </w:rPr>
        <w:t>готовиться к туристическим поездкам;</w:t>
      </w:r>
      <w:r w:rsidR="0067278A" w:rsidRPr="00CE0C5B">
        <w:rPr>
          <w:rFonts w:ascii="Times New Roman" w:hAnsi="Times New Roman" w:cs="Times New Roman"/>
        </w:rPr>
        <w:t xml:space="preserve">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адекватно оценивать ситуацию и безопасно вести в туристических поездках;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анализировать последствия возможных опасных ситуаций в местах большого скопления людей;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анализировать последствия возможных опасных ситуаций криминогенного характера;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i/>
        </w:rPr>
        <w:t>-</w:t>
      </w:r>
      <w:r w:rsidR="0067278A" w:rsidRPr="00CE0C5B">
        <w:rPr>
          <w:rFonts w:ascii="Times New Roman" w:hAnsi="Times New Roman" w:cs="Times New Roman"/>
          <w:i/>
        </w:rPr>
        <w:t>безопасно вести и применять права покупателя;</w:t>
      </w:r>
      <w:r w:rsidR="0067278A" w:rsidRPr="00CE0C5B">
        <w:rPr>
          <w:rFonts w:ascii="Times New Roman" w:hAnsi="Times New Roman" w:cs="Times New Roman"/>
        </w:rPr>
        <w:t xml:space="preserve">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
          <w:i/>
        </w:rPr>
      </w:pPr>
      <w:r w:rsidRPr="00CE0C5B">
        <w:rPr>
          <w:rFonts w:ascii="Times New Roman" w:hAnsi="Times New Roman" w:cs="Times New Roman"/>
          <w:i/>
        </w:rPr>
        <w:t>-</w:t>
      </w:r>
      <w:r w:rsidR="0067278A" w:rsidRPr="00CE0C5B">
        <w:rPr>
          <w:rFonts w:ascii="Times New Roman" w:hAnsi="Times New Roman" w:cs="Times New Roman"/>
          <w:i/>
        </w:rPr>
        <w:t>анализировать последствия проявления терроризма, экстремизма, наркотизма;</w:t>
      </w:r>
      <w:r w:rsidR="0067278A" w:rsidRPr="00CE0C5B">
        <w:rPr>
          <w:rFonts w:ascii="Times New Roman" w:hAnsi="Times New Roman" w:cs="Times New Roman"/>
          <w:b/>
          <w:i/>
        </w:rPr>
        <w:t xml:space="preserve">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bCs/>
          <w:i/>
        </w:rPr>
      </w:pPr>
      <w:r w:rsidRPr="00CE0C5B">
        <w:rPr>
          <w:rFonts w:ascii="Times New Roman" w:hAnsi="Times New Roman" w:cs="Times New Roman"/>
          <w:i/>
        </w:rPr>
        <w:t>-</w:t>
      </w:r>
      <w:r w:rsidR="0067278A" w:rsidRPr="00CE0C5B">
        <w:rPr>
          <w:rFonts w:ascii="Times New Roman" w:hAnsi="Times New Roman" w:cs="Times New Roman"/>
          <w:i/>
        </w:rPr>
        <w:t>предвидеть пути и средства возможного вовлечения в террористическую, экстремистскую и наркотическую деятельность;</w:t>
      </w:r>
      <w:r w:rsidR="00062E99" w:rsidRPr="00CE0C5B">
        <w:rPr>
          <w:rFonts w:ascii="Times New Roman" w:hAnsi="Times New Roman" w:cs="Times New Roman"/>
          <w:i/>
        </w:rPr>
        <w:t xml:space="preserve"> </w:t>
      </w:r>
      <w:r w:rsidR="0067278A" w:rsidRPr="00CE0C5B">
        <w:rPr>
          <w:rFonts w:ascii="Times New Roman" w:hAnsi="Times New Roman" w:cs="Times New Roman"/>
          <w:bCs/>
          <w:i/>
        </w:rPr>
        <w:t xml:space="preserve">анализировать влияние вредных привычек и факторов и на состояние своего здоровья;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bCs/>
          <w:i/>
        </w:rPr>
        <w:t>-</w:t>
      </w:r>
      <w:r w:rsidR="0067278A" w:rsidRPr="00CE0C5B">
        <w:rPr>
          <w:rFonts w:ascii="Times New Roman" w:hAnsi="Times New Roman" w:cs="Times New Roman"/>
          <w:bCs/>
          <w:i/>
        </w:rPr>
        <w:t xml:space="preserve">характеризовать </w:t>
      </w:r>
      <w:r w:rsidR="0067278A" w:rsidRPr="00CE0C5B">
        <w:rPr>
          <w:rFonts w:ascii="Times New Roman" w:hAnsi="Times New Roman" w:cs="Times New Roman"/>
          <w:i/>
        </w:rPr>
        <w:t xml:space="preserve">роль семьи в жизни личности и общества и ее влияние на здоровье человека;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классифицировать и характеризовать основные положения</w:t>
      </w:r>
      <w:r w:rsidR="0067278A" w:rsidRPr="00CE0C5B">
        <w:rPr>
          <w:rFonts w:ascii="Times New Roman" w:hAnsi="Times New Roman" w:cs="Times New Roman"/>
          <w:b/>
          <w:i/>
        </w:rPr>
        <w:t xml:space="preserve"> </w:t>
      </w:r>
      <w:r w:rsidR="0067278A" w:rsidRPr="00CE0C5B">
        <w:rPr>
          <w:rFonts w:ascii="Times New Roman" w:hAnsi="Times New Roman" w:cs="Times New Roman"/>
          <w:i/>
        </w:rPr>
        <w:t xml:space="preserve">законодательных актов, регулирующих права и обязанности супругов, и защищающих права ребенка;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rPr>
      </w:pPr>
      <w:r w:rsidRPr="00CE0C5B">
        <w:rPr>
          <w:rFonts w:ascii="Times New Roman" w:hAnsi="Times New Roman" w:cs="Times New Roman"/>
          <w:i/>
        </w:rPr>
        <w:t>-</w:t>
      </w:r>
      <w:r w:rsidR="0067278A" w:rsidRPr="00CE0C5B">
        <w:rPr>
          <w:rFonts w:ascii="Times New Roman" w:hAnsi="Times New Roman" w:cs="Times New Roman"/>
          <w:i/>
        </w:rPr>
        <w:t>классифицировать основные правовые аспекты оказания первой помощи;</w:t>
      </w:r>
      <w:r w:rsidR="0067278A" w:rsidRPr="00CE0C5B">
        <w:rPr>
          <w:rFonts w:ascii="Times New Roman" w:hAnsi="Times New Roman" w:cs="Times New Roman"/>
        </w:rPr>
        <w:t xml:space="preserve">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оказывать первую помощь при не инфекционных </w:t>
      </w:r>
      <w:r w:rsidR="00062E99" w:rsidRPr="00CE0C5B">
        <w:rPr>
          <w:rFonts w:ascii="Times New Roman" w:hAnsi="Times New Roman" w:cs="Times New Roman"/>
          <w:i/>
        </w:rPr>
        <w:t xml:space="preserve"> и инфекционных </w:t>
      </w:r>
      <w:r w:rsidR="0067278A" w:rsidRPr="00CE0C5B">
        <w:rPr>
          <w:rFonts w:ascii="Times New Roman" w:hAnsi="Times New Roman" w:cs="Times New Roman"/>
          <w:i/>
        </w:rPr>
        <w:t>заболеваниях; при остановке сердечной деятельност</w:t>
      </w:r>
      <w:r w:rsidR="00062E99" w:rsidRPr="00CE0C5B">
        <w:rPr>
          <w:rFonts w:ascii="Times New Roman" w:hAnsi="Times New Roman" w:cs="Times New Roman"/>
          <w:i/>
        </w:rPr>
        <w:t xml:space="preserve">и,  при коме, </w:t>
      </w:r>
      <w:r w:rsidR="0067278A" w:rsidRPr="00CE0C5B">
        <w:rPr>
          <w:rFonts w:ascii="Times New Roman" w:hAnsi="Times New Roman" w:cs="Times New Roman"/>
          <w:i/>
        </w:rPr>
        <w:t xml:space="preserve"> при поражении электрическим током;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усваивать приемы действий в различных опасных и чрезвычайных ситуациях;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7278A" w:rsidRPr="00CE0C5B" w:rsidRDefault="006266A9" w:rsidP="00CE0C5B">
      <w:pPr>
        <w:tabs>
          <w:tab w:val="left" w:pos="0"/>
          <w:tab w:val="left" w:pos="993"/>
          <w:tab w:val="left" w:pos="10773"/>
        </w:tabs>
        <w:autoSpaceDE w:val="0"/>
        <w:autoSpaceDN w:val="0"/>
        <w:adjustRightInd w:val="0"/>
        <w:spacing w:after="0" w:line="240" w:lineRule="auto"/>
        <w:ind w:left="-142"/>
        <w:jc w:val="both"/>
        <w:rPr>
          <w:rFonts w:ascii="Times New Roman" w:hAnsi="Times New Roman" w:cs="Times New Roman"/>
          <w:i/>
        </w:rPr>
      </w:pPr>
      <w:r w:rsidRPr="00CE0C5B">
        <w:rPr>
          <w:rFonts w:ascii="Times New Roman" w:hAnsi="Times New Roman" w:cs="Times New Roman"/>
          <w:i/>
        </w:rPr>
        <w:t>-</w:t>
      </w:r>
      <w:r w:rsidR="0067278A" w:rsidRPr="00CE0C5B">
        <w:rPr>
          <w:rFonts w:ascii="Times New Roman" w:hAnsi="Times New Roman" w:cs="Times New Roman"/>
          <w:i/>
        </w:rPr>
        <w:t>творчески решать моделируемые ситуации и практические задачи в области безопасности жизнедеятельности.</w:t>
      </w:r>
    </w:p>
    <w:p w:rsidR="006266A9" w:rsidRPr="00CE0C5B" w:rsidRDefault="006266A9" w:rsidP="00CE0C5B">
      <w:pPr>
        <w:tabs>
          <w:tab w:val="left" w:pos="10773"/>
        </w:tabs>
        <w:spacing w:after="0" w:line="240" w:lineRule="auto"/>
        <w:rPr>
          <w:rFonts w:ascii="Times New Roman" w:hAnsi="Times New Roman" w:cs="Times New Roman"/>
          <w:b/>
          <w:u w:val="single"/>
        </w:rPr>
      </w:pPr>
      <w:r w:rsidRPr="00CE0C5B">
        <w:rPr>
          <w:rFonts w:ascii="Times New Roman" w:hAnsi="Times New Roman" w:cs="Times New Roman"/>
          <w:b/>
        </w:rPr>
        <w:t xml:space="preserve">                                                </w:t>
      </w:r>
      <w:r w:rsidRPr="00CE0C5B">
        <w:rPr>
          <w:rFonts w:ascii="Times New Roman" w:hAnsi="Times New Roman" w:cs="Times New Roman"/>
          <w:b/>
          <w:u w:val="single"/>
        </w:rPr>
        <w:t>Основы духовно-нравственной  культуры народов России</w:t>
      </w:r>
    </w:p>
    <w:p w:rsidR="006266A9" w:rsidRPr="00CE0C5B" w:rsidRDefault="006266A9" w:rsidP="00CE0C5B">
      <w:pPr>
        <w:tabs>
          <w:tab w:val="left" w:pos="10773"/>
        </w:tabs>
        <w:spacing w:after="0" w:line="240" w:lineRule="auto"/>
        <w:jc w:val="center"/>
        <w:rPr>
          <w:rFonts w:ascii="Times New Roman" w:hAnsi="Times New Roman" w:cs="Times New Roman"/>
          <w:i/>
        </w:rPr>
      </w:pPr>
      <w:r w:rsidRPr="00CE0C5B">
        <w:rPr>
          <w:rFonts w:ascii="Times New Roman" w:hAnsi="Times New Roman" w:cs="Times New Roman"/>
          <w:i/>
        </w:rPr>
        <w:t>(в случае преподавания курса как учебный предмет)</w:t>
      </w:r>
    </w:p>
    <w:p w:rsidR="006266A9" w:rsidRPr="00CE0C5B" w:rsidRDefault="006266A9" w:rsidP="00CE0C5B">
      <w:pPr>
        <w:tabs>
          <w:tab w:val="left" w:pos="10773"/>
        </w:tabs>
        <w:spacing w:after="0" w:line="240" w:lineRule="auto"/>
        <w:rPr>
          <w:rFonts w:ascii="Times New Roman" w:hAnsi="Times New Roman" w:cs="Times New Roman"/>
          <w:b/>
        </w:rPr>
      </w:pPr>
      <w:r w:rsidRPr="00CE0C5B">
        <w:rPr>
          <w:rFonts w:ascii="Times New Roman" w:hAnsi="Times New Roman" w:cs="Times New Roman"/>
          <w:b/>
        </w:rPr>
        <w:t>Выпускник научится:</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-формировать основы российской гражданской идентичности, чувства гордости за свою Родину;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lastRenderedPageBreak/>
        <w:t xml:space="preserve">-формировать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-развивать этические чувства как регуляторов морального поведения;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6266A9" w:rsidRPr="00CE0C5B" w:rsidRDefault="006266A9" w:rsidP="00CE0C5B">
      <w:pPr>
        <w:tabs>
          <w:tab w:val="left" w:pos="10773"/>
        </w:tabs>
        <w:spacing w:after="0" w:line="240" w:lineRule="auto"/>
        <w:rPr>
          <w:rFonts w:ascii="Times New Roman" w:hAnsi="Times New Roman" w:cs="Times New Roman"/>
          <w:b/>
        </w:rPr>
      </w:pPr>
      <w:r w:rsidRPr="00CE0C5B">
        <w:rPr>
          <w:rFonts w:ascii="Times New Roman" w:hAnsi="Times New Roman" w:cs="Times New Roman"/>
        </w:rPr>
        <w:t>-наличие мотивации к труду, работе на результат, бережному отношению к материальным и духовным ценностям</w:t>
      </w:r>
    </w:p>
    <w:p w:rsidR="006266A9" w:rsidRPr="00CE0C5B" w:rsidRDefault="006266A9" w:rsidP="00CE0C5B">
      <w:pPr>
        <w:tabs>
          <w:tab w:val="left" w:pos="10773"/>
        </w:tabs>
        <w:spacing w:after="0" w:line="240" w:lineRule="auto"/>
        <w:rPr>
          <w:rFonts w:ascii="Times New Roman" w:hAnsi="Times New Roman" w:cs="Times New Roman"/>
          <w:b/>
        </w:rPr>
      </w:pPr>
      <w:r w:rsidRPr="00CE0C5B">
        <w:rPr>
          <w:rFonts w:ascii="Times New Roman" w:hAnsi="Times New Roman" w:cs="Times New Roman"/>
          <w:b/>
        </w:rPr>
        <w:t>Выпускник получит возможность научиться:</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-овладевать способностью принимать и сохранять цели и задачи учебной деятельности, а также находить средства её осуществления;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-формировать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6266A9" w:rsidRPr="00CE0C5B" w:rsidRDefault="006266A9" w:rsidP="00CE0C5B">
      <w:pPr>
        <w:tabs>
          <w:tab w:val="left" w:pos="10773"/>
        </w:tabs>
        <w:spacing w:after="0" w:line="240" w:lineRule="auto"/>
        <w:rPr>
          <w:rFonts w:ascii="Times New Roman" w:hAnsi="Times New Roman" w:cs="Times New Roman"/>
        </w:rPr>
      </w:pPr>
      <w:r w:rsidRPr="00CE0C5B">
        <w:rPr>
          <w:rFonts w:ascii="Times New Roman" w:hAnsi="Times New Roman" w:cs="Times New Roman"/>
        </w:rPr>
        <w:t>-уметь осуществлять информационный поиск для выполнения учебных заданий</w:t>
      </w:r>
      <w:r w:rsidR="008208E9">
        <w:rPr>
          <w:rFonts w:ascii="Times New Roman" w:hAnsi="Times New Roman" w:cs="Times New Roman"/>
        </w:rPr>
        <w:t>.</w:t>
      </w:r>
      <w:r w:rsidRPr="00CE0C5B">
        <w:rPr>
          <w:rFonts w:ascii="Times New Roman" w:hAnsi="Times New Roman" w:cs="Times New Roman"/>
        </w:rPr>
        <w:t xml:space="preserve"> </w:t>
      </w:r>
    </w:p>
    <w:p w:rsidR="00675478" w:rsidRDefault="00675478" w:rsidP="00030845">
      <w:pPr>
        <w:spacing w:after="0" w:line="240" w:lineRule="auto"/>
        <w:rPr>
          <w:rFonts w:ascii="Times New Roman" w:hAnsi="Times New Roman" w:cs="Times New Roman"/>
          <w:sz w:val="24"/>
          <w:szCs w:val="24"/>
          <w:lang w:eastAsia="en-US"/>
        </w:rPr>
      </w:pPr>
    </w:p>
    <w:p w:rsidR="001F13BF" w:rsidRPr="00EF755D" w:rsidRDefault="00047A43" w:rsidP="00296E24">
      <w:pPr>
        <w:spacing w:after="0" w:line="240" w:lineRule="auto"/>
        <w:ind w:left="-142"/>
        <w:jc w:val="both"/>
        <w:rPr>
          <w:rFonts w:ascii="Times New Roman" w:hAnsi="Times New Roman" w:cs="Times New Roman"/>
          <w:i/>
        </w:rPr>
      </w:pPr>
      <w:r w:rsidRPr="00047A43">
        <w:rPr>
          <w:rFonts w:ascii="Times New Roman" w:hAnsi="Times New Roman" w:cs="Times New Roman"/>
          <w:b/>
          <w:sz w:val="24"/>
          <w:szCs w:val="24"/>
          <w:lang w:eastAsia="en-US"/>
        </w:rPr>
        <w:t xml:space="preserve">1.3. Система  оценки  достижения планируемых  результатов  освоения </w:t>
      </w:r>
      <w:r w:rsidR="001F13BF">
        <w:rPr>
          <w:rFonts w:ascii="Times New Roman" w:hAnsi="Times New Roman" w:cs="Times New Roman"/>
          <w:b/>
          <w:sz w:val="24"/>
          <w:szCs w:val="24"/>
          <w:lang w:eastAsia="en-US"/>
        </w:rPr>
        <w:t xml:space="preserve">Программы ООО </w:t>
      </w:r>
    </w:p>
    <w:p w:rsidR="001F13BF" w:rsidRDefault="001F13BF" w:rsidP="00296E24">
      <w:pPr>
        <w:spacing w:after="0" w:line="240" w:lineRule="auto"/>
        <w:ind w:left="-142"/>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95595F">
        <w:rPr>
          <w:rFonts w:ascii="Times New Roman" w:hAnsi="Times New Roman" w:cs="Times New Roman"/>
          <w:b/>
          <w:sz w:val="24"/>
          <w:szCs w:val="24"/>
          <w:lang w:eastAsia="en-US"/>
        </w:rPr>
        <w:t>1.3.1. Общие  положения</w:t>
      </w:r>
    </w:p>
    <w:p w:rsidR="001F13BF" w:rsidRPr="00784D4F" w:rsidRDefault="001F13BF" w:rsidP="00296E24">
      <w:pPr>
        <w:pStyle w:val="aff8"/>
        <w:spacing w:line="240" w:lineRule="auto"/>
        <w:ind w:left="-142" w:firstLine="142"/>
        <w:rPr>
          <w:sz w:val="24"/>
          <w:szCs w:val="24"/>
        </w:rPr>
      </w:pPr>
      <w:r w:rsidRPr="00784D4F">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1B6C84">
        <w:rPr>
          <w:sz w:val="24"/>
          <w:szCs w:val="24"/>
        </w:rPr>
        <w:t xml:space="preserve">МБОУ </w:t>
      </w:r>
      <w:proofErr w:type="spellStart"/>
      <w:r w:rsidR="00681AE8">
        <w:rPr>
          <w:sz w:val="24"/>
          <w:szCs w:val="24"/>
        </w:rPr>
        <w:t>Рубежанской</w:t>
      </w:r>
      <w:proofErr w:type="spellEnd"/>
      <w:r w:rsidR="001B6C84">
        <w:rPr>
          <w:sz w:val="24"/>
          <w:szCs w:val="24"/>
        </w:rPr>
        <w:t xml:space="preserve"> ООШ </w:t>
      </w:r>
      <w:r w:rsidRPr="00784D4F">
        <w:rPr>
          <w:sz w:val="24"/>
          <w:szCs w:val="24"/>
        </w:rPr>
        <w:t>.</w:t>
      </w:r>
    </w:p>
    <w:p w:rsidR="001F13BF" w:rsidRPr="00784D4F" w:rsidRDefault="001F13BF" w:rsidP="00296E24">
      <w:pPr>
        <w:pStyle w:val="aff8"/>
        <w:spacing w:line="240" w:lineRule="auto"/>
        <w:ind w:left="-142" w:firstLine="142"/>
        <w:rPr>
          <w:sz w:val="24"/>
          <w:szCs w:val="24"/>
        </w:rPr>
      </w:pPr>
      <w:r w:rsidRPr="00784D4F">
        <w:rPr>
          <w:sz w:val="24"/>
          <w:szCs w:val="24"/>
        </w:rPr>
        <w:t xml:space="preserve">Основным </w:t>
      </w:r>
      <w:r w:rsidRPr="00784D4F">
        <w:rPr>
          <w:b/>
          <w:sz w:val="24"/>
          <w:szCs w:val="24"/>
        </w:rPr>
        <w:t>объектом</w:t>
      </w:r>
      <w:r w:rsidRPr="00784D4F">
        <w:rPr>
          <w:sz w:val="24"/>
          <w:szCs w:val="24"/>
        </w:rPr>
        <w:t xml:space="preserve"> системы оценки, ее </w:t>
      </w:r>
      <w:r w:rsidRPr="00784D4F">
        <w:rPr>
          <w:b/>
          <w:sz w:val="24"/>
          <w:szCs w:val="24"/>
        </w:rPr>
        <w:t>содержательной и критериальной базой</w:t>
      </w:r>
      <w:r w:rsidRPr="00784D4F">
        <w:rPr>
          <w:sz w:val="24"/>
          <w:szCs w:val="24"/>
        </w:rPr>
        <w:t xml:space="preserve"> выступают требования ФГОС, которые конкретизируются в планируемых результатах освоения обучающимися </w:t>
      </w:r>
      <w:r>
        <w:rPr>
          <w:sz w:val="24"/>
          <w:szCs w:val="24"/>
        </w:rPr>
        <w:t>Программы ООО.</w:t>
      </w:r>
    </w:p>
    <w:p w:rsidR="001F13BF" w:rsidRPr="00784D4F" w:rsidRDefault="001F13BF" w:rsidP="00296E24">
      <w:pPr>
        <w:pStyle w:val="aff8"/>
        <w:spacing w:line="240" w:lineRule="auto"/>
        <w:ind w:left="-142" w:firstLine="142"/>
        <w:rPr>
          <w:sz w:val="24"/>
          <w:szCs w:val="24"/>
        </w:rPr>
      </w:pPr>
      <w:r w:rsidRPr="00784D4F">
        <w:rPr>
          <w:sz w:val="24"/>
          <w:szCs w:val="24"/>
        </w:rPr>
        <w:t xml:space="preserve">Система оценки включает </w:t>
      </w:r>
      <w:r w:rsidRPr="005F2790">
        <w:rPr>
          <w:b/>
          <w:sz w:val="24"/>
          <w:szCs w:val="24"/>
        </w:rPr>
        <w:t>процедуры внутренней и внешней оценки</w:t>
      </w:r>
      <w:r w:rsidRPr="00784D4F">
        <w:rPr>
          <w:sz w:val="24"/>
          <w:szCs w:val="24"/>
        </w:rPr>
        <w:t>.</w:t>
      </w:r>
    </w:p>
    <w:p w:rsidR="001F13BF" w:rsidRPr="00784D4F" w:rsidRDefault="001F13BF" w:rsidP="00296E24">
      <w:pPr>
        <w:pStyle w:val="aff8"/>
        <w:spacing w:line="240" w:lineRule="auto"/>
        <w:ind w:left="-142" w:firstLine="142"/>
        <w:rPr>
          <w:sz w:val="24"/>
          <w:szCs w:val="24"/>
        </w:rPr>
      </w:pPr>
      <w:r w:rsidRPr="00784D4F">
        <w:rPr>
          <w:b/>
          <w:sz w:val="24"/>
          <w:szCs w:val="24"/>
        </w:rPr>
        <w:t>Внутренняя оценка</w:t>
      </w:r>
      <w:r w:rsidRPr="00784D4F">
        <w:rPr>
          <w:b/>
          <w:i/>
          <w:sz w:val="24"/>
          <w:szCs w:val="24"/>
        </w:rPr>
        <w:t xml:space="preserve"> </w:t>
      </w:r>
      <w:r w:rsidRPr="00784D4F">
        <w:rPr>
          <w:sz w:val="24"/>
          <w:szCs w:val="24"/>
        </w:rPr>
        <w:t>включает:</w:t>
      </w:r>
    </w:p>
    <w:p w:rsidR="001F13BF" w:rsidRPr="00784D4F" w:rsidRDefault="001F13BF" w:rsidP="00787179">
      <w:pPr>
        <w:pStyle w:val="aff8"/>
        <w:numPr>
          <w:ilvl w:val="0"/>
          <w:numId w:val="43"/>
        </w:numPr>
        <w:spacing w:line="240" w:lineRule="auto"/>
        <w:ind w:left="-142" w:firstLine="142"/>
        <w:rPr>
          <w:sz w:val="24"/>
          <w:szCs w:val="24"/>
        </w:rPr>
      </w:pPr>
      <w:r w:rsidRPr="00784D4F">
        <w:rPr>
          <w:sz w:val="24"/>
          <w:szCs w:val="24"/>
        </w:rPr>
        <w:t>стартовую диагностику,</w:t>
      </w:r>
    </w:p>
    <w:p w:rsidR="001F13BF" w:rsidRPr="00784D4F" w:rsidRDefault="001F13BF" w:rsidP="00787179">
      <w:pPr>
        <w:pStyle w:val="aff8"/>
        <w:numPr>
          <w:ilvl w:val="0"/>
          <w:numId w:val="43"/>
        </w:numPr>
        <w:spacing w:line="240" w:lineRule="auto"/>
        <w:ind w:left="-142" w:firstLine="142"/>
        <w:rPr>
          <w:sz w:val="24"/>
          <w:szCs w:val="24"/>
        </w:rPr>
      </w:pPr>
      <w:r w:rsidRPr="00784D4F">
        <w:rPr>
          <w:sz w:val="24"/>
          <w:szCs w:val="24"/>
        </w:rPr>
        <w:t xml:space="preserve">текущую и </w:t>
      </w:r>
      <w:r>
        <w:rPr>
          <w:sz w:val="24"/>
          <w:szCs w:val="24"/>
        </w:rPr>
        <w:t>тематическую</w:t>
      </w:r>
      <w:r w:rsidRPr="00784D4F">
        <w:rPr>
          <w:sz w:val="24"/>
          <w:szCs w:val="24"/>
        </w:rPr>
        <w:t xml:space="preserve"> оценку,</w:t>
      </w:r>
    </w:p>
    <w:p w:rsidR="001F13BF" w:rsidRPr="00784D4F" w:rsidRDefault="001F13BF" w:rsidP="00787179">
      <w:pPr>
        <w:pStyle w:val="aff8"/>
        <w:numPr>
          <w:ilvl w:val="0"/>
          <w:numId w:val="43"/>
        </w:numPr>
        <w:spacing w:line="240" w:lineRule="auto"/>
        <w:ind w:left="-142" w:firstLine="142"/>
        <w:rPr>
          <w:sz w:val="24"/>
          <w:szCs w:val="24"/>
        </w:rPr>
      </w:pPr>
      <w:r w:rsidRPr="00784D4F">
        <w:rPr>
          <w:sz w:val="24"/>
          <w:szCs w:val="24"/>
        </w:rPr>
        <w:t>портфолио,</w:t>
      </w:r>
    </w:p>
    <w:p w:rsidR="001F13BF" w:rsidRPr="00784D4F" w:rsidRDefault="001F13BF" w:rsidP="00787179">
      <w:pPr>
        <w:pStyle w:val="aff8"/>
        <w:numPr>
          <w:ilvl w:val="0"/>
          <w:numId w:val="43"/>
        </w:numPr>
        <w:spacing w:line="240" w:lineRule="auto"/>
        <w:ind w:left="-142" w:firstLine="142"/>
        <w:rPr>
          <w:sz w:val="24"/>
          <w:szCs w:val="24"/>
        </w:rPr>
      </w:pPr>
      <w:r w:rsidRPr="00784D4F">
        <w:rPr>
          <w:sz w:val="24"/>
          <w:szCs w:val="24"/>
        </w:rPr>
        <w:t>внутришкольный мониторинг образовательных достижений,</w:t>
      </w:r>
    </w:p>
    <w:p w:rsidR="001F13BF" w:rsidRPr="00784D4F" w:rsidRDefault="001F13BF" w:rsidP="00787179">
      <w:pPr>
        <w:pStyle w:val="aff8"/>
        <w:numPr>
          <w:ilvl w:val="0"/>
          <w:numId w:val="43"/>
        </w:numPr>
        <w:spacing w:line="240" w:lineRule="auto"/>
        <w:ind w:left="-142" w:firstLine="142"/>
        <w:rPr>
          <w:sz w:val="24"/>
          <w:szCs w:val="24"/>
        </w:rPr>
      </w:pPr>
      <w:r w:rsidRPr="00784D4F">
        <w:rPr>
          <w:sz w:val="24"/>
          <w:szCs w:val="24"/>
        </w:rPr>
        <w:t>промежуточную и итоговую аттестацию обучающихся.</w:t>
      </w:r>
    </w:p>
    <w:p w:rsidR="001F13BF" w:rsidRPr="00784D4F" w:rsidRDefault="001F13BF" w:rsidP="00296E24">
      <w:pPr>
        <w:pStyle w:val="aff8"/>
        <w:spacing w:line="240" w:lineRule="auto"/>
        <w:ind w:left="-142" w:firstLine="142"/>
        <w:rPr>
          <w:sz w:val="24"/>
          <w:szCs w:val="24"/>
        </w:rPr>
      </w:pPr>
      <w:r w:rsidRPr="005F2790">
        <w:rPr>
          <w:b/>
          <w:sz w:val="24"/>
          <w:szCs w:val="24"/>
        </w:rPr>
        <w:t>К</w:t>
      </w:r>
      <w:r w:rsidRPr="00784D4F">
        <w:rPr>
          <w:sz w:val="24"/>
          <w:szCs w:val="24"/>
        </w:rPr>
        <w:t xml:space="preserve"> </w:t>
      </w:r>
      <w:r w:rsidRPr="00784D4F">
        <w:rPr>
          <w:b/>
          <w:sz w:val="24"/>
          <w:szCs w:val="24"/>
        </w:rPr>
        <w:t>внешним процедурам</w:t>
      </w:r>
      <w:r w:rsidRPr="00784D4F">
        <w:rPr>
          <w:sz w:val="24"/>
          <w:szCs w:val="24"/>
        </w:rPr>
        <w:t xml:space="preserve"> относятся:</w:t>
      </w:r>
    </w:p>
    <w:p w:rsidR="001F13BF" w:rsidRPr="00784D4F" w:rsidRDefault="001F13BF" w:rsidP="00787179">
      <w:pPr>
        <w:pStyle w:val="aff8"/>
        <w:numPr>
          <w:ilvl w:val="0"/>
          <w:numId w:val="44"/>
        </w:numPr>
        <w:spacing w:line="240" w:lineRule="auto"/>
        <w:ind w:left="-142" w:firstLine="142"/>
        <w:rPr>
          <w:sz w:val="24"/>
          <w:szCs w:val="24"/>
        </w:rPr>
      </w:pPr>
      <w:r w:rsidRPr="00784D4F">
        <w:rPr>
          <w:sz w:val="24"/>
          <w:szCs w:val="24"/>
        </w:rPr>
        <w:t>государственная итоговая аттестация,</w:t>
      </w:r>
    </w:p>
    <w:p w:rsidR="001F13BF" w:rsidRPr="00784D4F" w:rsidRDefault="001F13BF" w:rsidP="00787179">
      <w:pPr>
        <w:pStyle w:val="aff8"/>
        <w:numPr>
          <w:ilvl w:val="0"/>
          <w:numId w:val="44"/>
        </w:numPr>
        <w:spacing w:line="240" w:lineRule="auto"/>
        <w:ind w:left="-142" w:firstLine="142"/>
        <w:rPr>
          <w:sz w:val="24"/>
          <w:szCs w:val="24"/>
        </w:rPr>
      </w:pPr>
      <w:r w:rsidRPr="00784D4F">
        <w:rPr>
          <w:sz w:val="24"/>
          <w:szCs w:val="24"/>
        </w:rPr>
        <w:t>независимая оценка качества образования</w:t>
      </w:r>
      <w:r>
        <w:rPr>
          <w:sz w:val="24"/>
          <w:szCs w:val="24"/>
        </w:rPr>
        <w:t>,</w:t>
      </w:r>
    </w:p>
    <w:p w:rsidR="001F13BF" w:rsidRPr="00784D4F" w:rsidRDefault="001F13BF" w:rsidP="00787179">
      <w:pPr>
        <w:pStyle w:val="aff8"/>
        <w:numPr>
          <w:ilvl w:val="0"/>
          <w:numId w:val="44"/>
        </w:numPr>
        <w:spacing w:line="240" w:lineRule="auto"/>
        <w:ind w:left="-142" w:firstLine="142"/>
        <w:rPr>
          <w:sz w:val="24"/>
          <w:szCs w:val="24"/>
        </w:rPr>
      </w:pPr>
      <w:r w:rsidRPr="00784D4F">
        <w:rPr>
          <w:sz w:val="24"/>
          <w:szCs w:val="24"/>
        </w:rPr>
        <w:t>мониторинговые исследования</w:t>
      </w:r>
      <w:r>
        <w:rPr>
          <w:sz w:val="24"/>
          <w:szCs w:val="24"/>
        </w:rPr>
        <w:t xml:space="preserve">  </w:t>
      </w:r>
      <w:r w:rsidRPr="00784D4F">
        <w:rPr>
          <w:sz w:val="24"/>
          <w:szCs w:val="24"/>
        </w:rPr>
        <w:t xml:space="preserve"> муниципального, регионального и федерального уровней.</w:t>
      </w:r>
    </w:p>
    <w:p w:rsidR="001F13BF" w:rsidRDefault="001F13BF" w:rsidP="00296E24">
      <w:pPr>
        <w:spacing w:after="0" w:line="240" w:lineRule="auto"/>
        <w:ind w:left="-142"/>
        <w:rPr>
          <w:rFonts w:ascii="Times New Roman" w:hAnsi="Times New Roman" w:cs="Times New Roman"/>
          <w:b/>
          <w:sz w:val="24"/>
          <w:szCs w:val="24"/>
          <w:lang w:eastAsia="en-US"/>
        </w:rPr>
      </w:pPr>
    </w:p>
    <w:p w:rsidR="001F13BF" w:rsidRPr="007815BD" w:rsidRDefault="001F13BF" w:rsidP="00296E24">
      <w:pPr>
        <w:shd w:val="clear" w:color="auto" w:fill="FFFFFF"/>
        <w:autoSpaceDE w:val="0"/>
        <w:autoSpaceDN w:val="0"/>
        <w:adjustRightInd w:val="0"/>
        <w:spacing w:after="0" w:line="240" w:lineRule="auto"/>
        <w:ind w:left="-142" w:firstLine="142"/>
        <w:jc w:val="both"/>
        <w:rPr>
          <w:rStyle w:val="aff7"/>
          <w:rFonts w:ascii="Times New Roman" w:hAnsi="Times New Roman" w:cs="Times New Roman"/>
          <w:i w:val="0"/>
          <w:sz w:val="24"/>
          <w:szCs w:val="24"/>
        </w:rPr>
      </w:pPr>
      <w:r>
        <w:rPr>
          <w:rFonts w:ascii="Times New Roman" w:hAnsi="Times New Roman" w:cs="Times New Roman"/>
          <w:bCs/>
          <w:color w:val="000000"/>
          <w:sz w:val="24"/>
          <w:szCs w:val="24"/>
        </w:rPr>
        <w:t xml:space="preserve">  Оценка достижения планируемых результатов освоения Программы ООО в </w:t>
      </w:r>
      <w:r w:rsidR="001B6C84">
        <w:rPr>
          <w:rFonts w:ascii="Times New Roman" w:hAnsi="Times New Roman" w:cs="Times New Roman"/>
          <w:sz w:val="24"/>
          <w:szCs w:val="24"/>
        </w:rPr>
        <w:t xml:space="preserve">МБОУ </w:t>
      </w:r>
      <w:proofErr w:type="spellStart"/>
      <w:r w:rsidR="00681AE8" w:rsidRPr="00681AE8">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Pr>
          <w:rFonts w:ascii="Times New Roman" w:hAnsi="Times New Roman" w:cs="Times New Roman"/>
          <w:bCs/>
          <w:color w:val="000000"/>
          <w:sz w:val="24"/>
          <w:szCs w:val="24"/>
        </w:rPr>
        <w:t xml:space="preserve"> осуществляется в соответствии с </w:t>
      </w:r>
      <w:r w:rsidRPr="007815BD">
        <w:rPr>
          <w:rFonts w:ascii="Times New Roman" w:hAnsi="Times New Roman" w:cs="Times New Roman"/>
          <w:bCs/>
          <w:color w:val="000000"/>
          <w:sz w:val="24"/>
          <w:szCs w:val="24"/>
        </w:rPr>
        <w:t xml:space="preserve"> Положение</w:t>
      </w:r>
      <w:r>
        <w:rPr>
          <w:rFonts w:ascii="Times New Roman" w:hAnsi="Times New Roman" w:cs="Times New Roman"/>
          <w:bCs/>
          <w:color w:val="000000"/>
          <w:sz w:val="24"/>
          <w:szCs w:val="24"/>
        </w:rPr>
        <w:t>м</w:t>
      </w:r>
      <w:r w:rsidRPr="007815BD">
        <w:rPr>
          <w:rFonts w:ascii="Times New Roman" w:hAnsi="Times New Roman" w:cs="Times New Roman"/>
          <w:kern w:val="2"/>
          <w:sz w:val="24"/>
          <w:szCs w:val="24"/>
        </w:rPr>
        <w:t xml:space="preserve"> </w:t>
      </w:r>
      <w:r w:rsidRPr="002E534A">
        <w:rPr>
          <w:rFonts w:ascii="Times New Roman" w:hAnsi="Times New Roman" w:cs="Times New Roman"/>
          <w:kern w:val="2"/>
          <w:sz w:val="24"/>
          <w:szCs w:val="24"/>
        </w:rPr>
        <w:t xml:space="preserve">о  текущем контроле успеваемости и  промежуточной </w:t>
      </w:r>
      <w:r w:rsidRPr="002E534A">
        <w:rPr>
          <w:rStyle w:val="af"/>
          <w:rFonts w:ascii="Times New Roman" w:hAnsi="Times New Roman" w:cs="Times New Roman"/>
          <w:sz w:val="24"/>
          <w:szCs w:val="24"/>
        </w:rPr>
        <w:t xml:space="preserve"> </w:t>
      </w:r>
      <w:r w:rsidRPr="007815BD">
        <w:rPr>
          <w:rStyle w:val="af"/>
          <w:rFonts w:ascii="Times New Roman" w:hAnsi="Times New Roman" w:cs="Times New Roman"/>
          <w:b w:val="0"/>
          <w:sz w:val="24"/>
          <w:szCs w:val="24"/>
        </w:rPr>
        <w:t>аттестации</w:t>
      </w:r>
      <w:r w:rsidRPr="007815BD">
        <w:rPr>
          <w:rFonts w:ascii="Times New Roman" w:hAnsi="Times New Roman" w:cs="Times New Roman"/>
          <w:b/>
          <w:sz w:val="24"/>
          <w:szCs w:val="24"/>
        </w:rPr>
        <w:t xml:space="preserve"> </w:t>
      </w:r>
      <w:r w:rsidRPr="004221EF">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r w:rsidRPr="007815B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При  проведении оценочных процедур  </w:t>
      </w:r>
      <w:r w:rsidRPr="007815BD">
        <w:rPr>
          <w:rStyle w:val="aff7"/>
          <w:rFonts w:ascii="Times New Roman" w:hAnsi="Times New Roman" w:cs="Times New Roman"/>
          <w:i w:val="0"/>
          <w:sz w:val="24"/>
          <w:szCs w:val="24"/>
        </w:rPr>
        <w:t>используются следующие понятия:</w:t>
      </w:r>
    </w:p>
    <w:p w:rsidR="001F13BF"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Style w:val="aff7"/>
          <w:rFonts w:ascii="Times New Roman" w:hAnsi="Times New Roman" w:cs="Times New Roman"/>
          <w:i w:val="0"/>
          <w:sz w:val="24"/>
          <w:szCs w:val="24"/>
        </w:rPr>
        <w:t>-</w:t>
      </w:r>
      <w:r w:rsidRPr="007815BD">
        <w:rPr>
          <w:rFonts w:ascii="Times New Roman" w:hAnsi="Times New Roman" w:cs="Times New Roman"/>
          <w:b/>
          <w:bCs/>
          <w:color w:val="000000"/>
          <w:sz w:val="24"/>
          <w:szCs w:val="24"/>
        </w:rPr>
        <w:t xml:space="preserve">оценка </w:t>
      </w:r>
      <w:r w:rsidRPr="007815BD">
        <w:rPr>
          <w:rFonts w:ascii="Times New Roman" w:hAnsi="Times New Roman" w:cs="Times New Roman"/>
          <w:color w:val="000000"/>
          <w:sz w:val="24"/>
          <w:szCs w:val="24"/>
        </w:rPr>
        <w:t>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метапредметные и предметные результаты;</w:t>
      </w:r>
    </w:p>
    <w:p w:rsidR="005B6634" w:rsidRPr="007815BD" w:rsidRDefault="005B6634"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sz w:val="24"/>
          <w:szCs w:val="24"/>
        </w:rPr>
      </w:pPr>
      <w:r w:rsidRPr="007815BD">
        <w:rPr>
          <w:rFonts w:ascii="Times New Roman" w:hAnsi="Times New Roman" w:cs="Times New Roman"/>
          <w:b/>
          <w:bCs/>
          <w:color w:val="000000"/>
          <w:sz w:val="24"/>
          <w:szCs w:val="24"/>
        </w:rPr>
        <w:t xml:space="preserve">-отметка </w:t>
      </w:r>
      <w:r w:rsidRPr="007815BD">
        <w:rPr>
          <w:rFonts w:ascii="Times New Roman" w:hAnsi="Times New Roman" w:cs="Times New Roman"/>
          <w:color w:val="000000"/>
          <w:sz w:val="24"/>
          <w:szCs w:val="24"/>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7815BD">
        <w:rPr>
          <w:rFonts w:ascii="Times New Roman" w:hAnsi="Times New Roman" w:cs="Times New Roman"/>
          <w:sz w:val="24"/>
          <w:szCs w:val="24"/>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метапредметных результатов - уровневая оценка   - уровни от 1-го до 5-го и количественная для диагностики навыков чтения и вычислений; </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Fonts w:ascii="Times New Roman" w:hAnsi="Times New Roman" w:cs="Times New Roman"/>
          <w:b/>
          <w:bCs/>
          <w:color w:val="000000"/>
          <w:sz w:val="24"/>
          <w:szCs w:val="24"/>
        </w:rPr>
        <w:t xml:space="preserve">-текущий контроль </w:t>
      </w:r>
      <w:r w:rsidRPr="007815BD">
        <w:rPr>
          <w:rFonts w:ascii="Times New Roman" w:hAnsi="Times New Roman" w:cs="Times New Roman"/>
          <w:color w:val="000000"/>
          <w:sz w:val="24"/>
          <w:szCs w:val="24"/>
        </w:rPr>
        <w:t xml:space="preserve">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метапредметных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w:t>
      </w:r>
      <w:r w:rsidRPr="007815BD">
        <w:rPr>
          <w:rFonts w:ascii="Times New Roman" w:hAnsi="Times New Roman" w:cs="Times New Roman"/>
          <w:color w:val="000000"/>
          <w:sz w:val="24"/>
          <w:szCs w:val="24"/>
        </w:rPr>
        <w:lastRenderedPageBreak/>
        <w:t>контрольных работ, защиты проектов  после изучения логически завершенной части учебного материала (темы, подтемы, раздела, блока и т.д.) в соответствии с тематическим планированием рабочей программы  по предмету учебного плана (</w:t>
      </w:r>
      <w:r w:rsidRPr="007815BD">
        <w:rPr>
          <w:rFonts w:ascii="Times New Roman" w:hAnsi="Times New Roman" w:cs="Times New Roman"/>
          <w:b/>
          <w:color w:val="000000"/>
          <w:sz w:val="24"/>
          <w:szCs w:val="24"/>
        </w:rPr>
        <w:t>за исключением итоговых контрольных работ за четверть, полугодие, учебный год</w:t>
      </w:r>
      <w:r w:rsidRPr="007815BD">
        <w:rPr>
          <w:rFonts w:ascii="Times New Roman" w:hAnsi="Times New Roman" w:cs="Times New Roman"/>
          <w:color w:val="000000"/>
          <w:sz w:val="24"/>
          <w:szCs w:val="24"/>
        </w:rPr>
        <w:t>) ;</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Fonts w:ascii="Times New Roman" w:hAnsi="Times New Roman" w:cs="Times New Roman"/>
          <w:color w:val="000000"/>
          <w:sz w:val="24"/>
          <w:szCs w:val="24"/>
        </w:rPr>
        <w:t xml:space="preserve">- </w:t>
      </w:r>
      <w:r w:rsidRPr="007815BD">
        <w:rPr>
          <w:rFonts w:ascii="Times New Roman" w:hAnsi="Times New Roman" w:cs="Times New Roman"/>
          <w:b/>
          <w:color w:val="000000"/>
          <w:sz w:val="24"/>
          <w:szCs w:val="24"/>
        </w:rPr>
        <w:t>п</w:t>
      </w:r>
      <w:r w:rsidRPr="007815BD">
        <w:rPr>
          <w:rFonts w:ascii="Times New Roman" w:hAnsi="Times New Roman" w:cs="Times New Roman"/>
          <w:b/>
          <w:bCs/>
          <w:color w:val="000000"/>
          <w:sz w:val="24"/>
          <w:szCs w:val="24"/>
        </w:rPr>
        <w:t xml:space="preserve">ромежуточная аттестация обучающихся  </w:t>
      </w:r>
      <w:r w:rsidRPr="007815BD">
        <w:rPr>
          <w:rFonts w:ascii="Times New Roman" w:hAnsi="Times New Roman" w:cs="Times New Roman"/>
          <w:color w:val="000000"/>
          <w:sz w:val="24"/>
          <w:szCs w:val="24"/>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четверть, полугодие, учебный год;</w:t>
      </w:r>
    </w:p>
    <w:p w:rsidR="001F13BF" w:rsidRPr="007815BD" w:rsidRDefault="001F13BF" w:rsidP="00296E24">
      <w:pPr>
        <w:pStyle w:val="a9"/>
        <w:ind w:left="-142" w:firstLine="142"/>
        <w:jc w:val="both"/>
      </w:pPr>
      <w:r>
        <w:t xml:space="preserve"> </w:t>
      </w:r>
      <w:r w:rsidRPr="007815BD">
        <w:t xml:space="preserve"> </w:t>
      </w:r>
      <w:r w:rsidRPr="007815BD">
        <w:rPr>
          <w:b/>
        </w:rPr>
        <w:t>Системно-деятельностный подход</w:t>
      </w:r>
      <w:r w:rsidRPr="007815BD">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что отражается в рабочих программах по учебным предметам,дисциплинам,модулям. </w:t>
      </w:r>
    </w:p>
    <w:p w:rsidR="001F13BF" w:rsidRPr="007815BD" w:rsidRDefault="001F13BF" w:rsidP="00296E24">
      <w:pPr>
        <w:pStyle w:val="aff8"/>
        <w:spacing w:line="240" w:lineRule="auto"/>
        <w:ind w:left="-142" w:firstLine="142"/>
        <w:rPr>
          <w:bCs/>
          <w:sz w:val="24"/>
          <w:szCs w:val="24"/>
        </w:rPr>
      </w:pPr>
      <w:r w:rsidRPr="007815BD">
        <w:rPr>
          <w:b/>
          <w:bCs/>
          <w:sz w:val="24"/>
          <w:szCs w:val="24"/>
        </w:rPr>
        <w:t xml:space="preserve">Уровневый подход </w:t>
      </w:r>
      <w:r w:rsidRPr="007815BD">
        <w:rPr>
          <w:bCs/>
          <w:sz w:val="24"/>
          <w:szCs w:val="24"/>
        </w:rPr>
        <w:t xml:space="preserve">служит важнейшей основой для организации индивидуальной работы с учащимися. </w:t>
      </w:r>
      <w:r w:rsidRPr="007815BD">
        <w:rPr>
          <w:sz w:val="24"/>
          <w:szCs w:val="24"/>
        </w:rPr>
        <w:t xml:space="preserve">Он реализуется как по отношению </w:t>
      </w:r>
      <w:r w:rsidRPr="007815BD">
        <w:rPr>
          <w:bCs/>
          <w:sz w:val="24"/>
          <w:szCs w:val="24"/>
        </w:rPr>
        <w:t>к содержанию оценки, так и к представлению и интерпретации результатов измерений.</w:t>
      </w:r>
    </w:p>
    <w:p w:rsidR="001F13BF" w:rsidRPr="007815BD" w:rsidRDefault="001F13BF" w:rsidP="00296E24">
      <w:pPr>
        <w:pStyle w:val="aff8"/>
        <w:spacing w:line="240" w:lineRule="auto"/>
        <w:ind w:left="-142" w:firstLine="142"/>
        <w:rPr>
          <w:sz w:val="24"/>
          <w:szCs w:val="24"/>
        </w:rPr>
      </w:pPr>
      <w:r w:rsidRPr="007815BD">
        <w:rPr>
          <w:b/>
          <w:bCs/>
          <w:sz w:val="24"/>
          <w:szCs w:val="24"/>
        </w:rPr>
        <w:t xml:space="preserve">Уровневый подход к содержанию оценки </w:t>
      </w:r>
      <w:r w:rsidRPr="007815BD">
        <w:rPr>
          <w:bCs/>
          <w:sz w:val="24"/>
          <w:szCs w:val="24"/>
        </w:rPr>
        <w:t>обеспечивается структурой планируемых результатов «Ученик научится» (базовый уровень) и «Ученик получит возможность научиться»(уровень выше базового). Однако только д</w:t>
      </w:r>
      <w:r w:rsidRPr="007815BD">
        <w:rPr>
          <w:sz w:val="24"/>
          <w:szCs w:val="24"/>
        </w:rPr>
        <w:t xml:space="preserve">остижение планируемых результатов, отнесенных к блоку «Ученик научится», выносится на итоговую оценку. </w:t>
      </w:r>
    </w:p>
    <w:p w:rsidR="001F13BF" w:rsidRPr="007815BD" w:rsidRDefault="001F13BF" w:rsidP="00296E24">
      <w:pPr>
        <w:pStyle w:val="aff8"/>
        <w:spacing w:line="240" w:lineRule="auto"/>
        <w:ind w:left="-142" w:firstLine="142"/>
        <w:rPr>
          <w:bCs/>
          <w:sz w:val="24"/>
          <w:szCs w:val="24"/>
        </w:rPr>
      </w:pPr>
      <w:r w:rsidRPr="007815BD">
        <w:rPr>
          <w:b/>
          <w:bCs/>
          <w:sz w:val="24"/>
          <w:szCs w:val="24"/>
        </w:rPr>
        <w:t xml:space="preserve">Уровневый подход к представлению и интерпретации результатов </w:t>
      </w:r>
      <w:r w:rsidRPr="007815B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815BD">
        <w:rPr>
          <w:sz w:val="24"/>
          <w:szCs w:val="24"/>
        </w:rPr>
        <w:t>Овладение базовым уровнем является достаточным для продолжения обучения и усвоения последующего материала.</w:t>
      </w:r>
    </w:p>
    <w:p w:rsidR="001F13BF" w:rsidRPr="007815BD" w:rsidRDefault="001F13BF" w:rsidP="00296E24">
      <w:pPr>
        <w:spacing w:after="0" w:line="240" w:lineRule="auto"/>
        <w:ind w:left="-142" w:firstLine="142"/>
        <w:jc w:val="both"/>
        <w:rPr>
          <w:rFonts w:ascii="Times New Roman" w:hAnsi="Times New Roman" w:cs="Times New Roman"/>
          <w:bCs/>
          <w:sz w:val="24"/>
          <w:szCs w:val="24"/>
        </w:rPr>
      </w:pPr>
      <w:r w:rsidRPr="007815BD">
        <w:rPr>
          <w:rFonts w:ascii="Times New Roman" w:hAnsi="Times New Roman" w:cs="Times New Roman"/>
          <w:b/>
          <w:bCs/>
          <w:sz w:val="24"/>
          <w:szCs w:val="24"/>
        </w:rPr>
        <w:t>Комплексный подход</w:t>
      </w:r>
      <w:r w:rsidRPr="007815BD">
        <w:rPr>
          <w:rFonts w:ascii="Times New Roman" w:hAnsi="Times New Roman" w:cs="Times New Roman"/>
          <w:bCs/>
          <w:sz w:val="24"/>
          <w:szCs w:val="24"/>
        </w:rPr>
        <w:t xml:space="preserve"> к оценке образовательных достижений реализуется путем</w:t>
      </w:r>
    </w:p>
    <w:p w:rsidR="001F13BF" w:rsidRPr="007815BD" w:rsidRDefault="001F13BF" w:rsidP="00787179">
      <w:pPr>
        <w:pStyle w:val="a9"/>
        <w:numPr>
          <w:ilvl w:val="0"/>
          <w:numId w:val="5"/>
        </w:numPr>
        <w:ind w:left="-142" w:firstLine="142"/>
        <w:contextualSpacing/>
        <w:jc w:val="both"/>
        <w:rPr>
          <w:bCs/>
        </w:rPr>
      </w:pPr>
      <w:r w:rsidRPr="007815BD">
        <w:rPr>
          <w:bCs/>
        </w:rPr>
        <w:t>оценки трех групп результатов: предметных, личностных, метапредметных;</w:t>
      </w:r>
    </w:p>
    <w:p w:rsidR="001F13BF" w:rsidRPr="007815BD" w:rsidRDefault="001F13BF" w:rsidP="00787179">
      <w:pPr>
        <w:pStyle w:val="a9"/>
        <w:numPr>
          <w:ilvl w:val="0"/>
          <w:numId w:val="5"/>
        </w:numPr>
        <w:ind w:left="-142" w:firstLine="142"/>
        <w:contextualSpacing/>
        <w:jc w:val="both"/>
        <w:rPr>
          <w:bCs/>
        </w:rPr>
      </w:pPr>
      <w:r w:rsidRPr="007815BD">
        <w:rPr>
          <w:bCs/>
        </w:rPr>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rsidR="001F13BF" w:rsidRPr="007815BD" w:rsidRDefault="001F13BF" w:rsidP="00787179">
      <w:pPr>
        <w:pStyle w:val="a9"/>
        <w:numPr>
          <w:ilvl w:val="0"/>
          <w:numId w:val="5"/>
        </w:numPr>
        <w:ind w:left="-142" w:firstLine="142"/>
        <w:contextualSpacing/>
        <w:jc w:val="both"/>
        <w:rPr>
          <w:bCs/>
        </w:rPr>
      </w:pPr>
      <w:r w:rsidRPr="007815BD">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F13BF" w:rsidRPr="007815BD" w:rsidRDefault="001F13BF" w:rsidP="00787179">
      <w:pPr>
        <w:pStyle w:val="a9"/>
        <w:numPr>
          <w:ilvl w:val="0"/>
          <w:numId w:val="5"/>
        </w:numPr>
        <w:ind w:left="-142" w:firstLine="142"/>
        <w:contextualSpacing/>
        <w:jc w:val="both"/>
        <w:rPr>
          <w:bCs/>
        </w:rPr>
      </w:pPr>
      <w:r w:rsidRPr="007815BD">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F13BF" w:rsidRPr="00832169" w:rsidRDefault="001F13BF" w:rsidP="00296E24">
      <w:pPr>
        <w:pStyle w:val="afb"/>
        <w:spacing w:line="240" w:lineRule="auto"/>
        <w:ind w:left="-142" w:firstLine="142"/>
        <w:jc w:val="center"/>
        <w:rPr>
          <w:b/>
          <w:sz w:val="24"/>
          <w:szCs w:val="24"/>
        </w:rPr>
      </w:pPr>
      <w:r w:rsidRPr="00832169">
        <w:rPr>
          <w:b/>
          <w:sz w:val="24"/>
          <w:szCs w:val="24"/>
        </w:rPr>
        <w:t>1.3.2. Оценка личностных, метапредметных и предметных результатов</w:t>
      </w:r>
    </w:p>
    <w:p w:rsidR="001F13BF" w:rsidRPr="00DA167B" w:rsidRDefault="001F13BF" w:rsidP="00296E24">
      <w:pPr>
        <w:spacing w:after="0" w:line="240" w:lineRule="auto"/>
        <w:ind w:left="-142"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личностных результатов</w:t>
      </w:r>
    </w:p>
    <w:p w:rsidR="001F13BF" w:rsidRPr="00DA167B" w:rsidRDefault="001F13BF" w:rsidP="00296E24">
      <w:pPr>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b/>
          <w:i/>
          <w:sz w:val="24"/>
          <w:szCs w:val="24"/>
        </w:rPr>
        <w:t>Объектом оценки личностных результатов</w:t>
      </w:r>
      <w:r w:rsidRPr="00DA167B">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самоопределение </w:t>
      </w:r>
      <w:r w:rsidRPr="00DA167B">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смыслоообразование</w:t>
      </w:r>
      <w:r w:rsidRPr="00DA167B">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F13BF" w:rsidRPr="00DA167B" w:rsidRDefault="001F13BF" w:rsidP="00296E24">
      <w:pPr>
        <w:tabs>
          <w:tab w:val="num" w:pos="1080"/>
        </w:tabs>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i/>
          <w:iCs/>
          <w:color w:val="000000"/>
          <w:sz w:val="24"/>
          <w:szCs w:val="24"/>
        </w:rPr>
        <w:t xml:space="preserve">морально-этическая ориентация — </w:t>
      </w:r>
      <w:r w:rsidRPr="00DA167B">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F13BF" w:rsidRPr="00DA167B" w:rsidRDefault="001F13BF" w:rsidP="00296E24">
      <w:pPr>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личностных результатов</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при реализации Программы О</w:t>
      </w:r>
      <w:r w:rsidRPr="00832169">
        <w:rPr>
          <w:rFonts w:ascii="Times New Roman" w:hAnsi="Times New Roman" w:cs="Times New Roman"/>
          <w:bCs/>
          <w:color w:val="000000"/>
          <w:sz w:val="24"/>
          <w:szCs w:val="24"/>
        </w:rPr>
        <w:t>ОО</w:t>
      </w:r>
      <w:r w:rsidRPr="00DA167B">
        <w:rPr>
          <w:rFonts w:ascii="Times New Roman" w:hAnsi="Times New Roman" w:cs="Times New Roman"/>
          <w:color w:val="000000"/>
          <w:sz w:val="24"/>
          <w:szCs w:val="24"/>
        </w:rPr>
        <w:t xml:space="preserve"> строится вокруг </w:t>
      </w:r>
      <w:r>
        <w:rPr>
          <w:rFonts w:ascii="Times New Roman" w:hAnsi="Times New Roman" w:cs="Times New Roman"/>
          <w:color w:val="000000"/>
          <w:sz w:val="24"/>
          <w:szCs w:val="24"/>
        </w:rPr>
        <w:t xml:space="preserve"> бинарной  (сформировано – не сформировано) </w:t>
      </w:r>
      <w:r w:rsidRPr="00DA167B">
        <w:rPr>
          <w:rFonts w:ascii="Times New Roman" w:hAnsi="Times New Roman" w:cs="Times New Roman"/>
          <w:color w:val="000000"/>
          <w:sz w:val="24"/>
          <w:szCs w:val="24"/>
        </w:rPr>
        <w:t>оценки:</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F13BF" w:rsidRPr="00DA167B" w:rsidRDefault="001F13BF" w:rsidP="00787179">
      <w:pPr>
        <w:numPr>
          <w:ilvl w:val="0"/>
          <w:numId w:val="4"/>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13BF" w:rsidRPr="00DA167B" w:rsidRDefault="001F13BF" w:rsidP="00296E24">
      <w:pPr>
        <w:spacing w:after="0" w:line="240" w:lineRule="auto"/>
        <w:ind w:left="-142" w:firstLine="142"/>
        <w:jc w:val="both"/>
        <w:rPr>
          <w:rFonts w:ascii="Times New Roman" w:hAnsi="Times New Roman" w:cs="Times New Roman"/>
          <w:iCs/>
          <w:color w:val="000000"/>
          <w:sz w:val="24"/>
          <w:szCs w:val="24"/>
        </w:rPr>
      </w:pPr>
      <w:r w:rsidRPr="00DA167B">
        <w:rPr>
          <w:rFonts w:ascii="Times New Roman" w:hAnsi="Times New Roman" w:cs="Times New Roman"/>
          <w:color w:val="000000"/>
          <w:sz w:val="24"/>
          <w:szCs w:val="24"/>
        </w:rPr>
        <w:t xml:space="preserve">Оценка  личностных результатов осуществляется, во-первых, в ходе </w:t>
      </w:r>
      <w:r w:rsidRPr="00DA167B">
        <w:rPr>
          <w:rFonts w:ascii="Times New Roman" w:hAnsi="Times New Roman" w:cs="Times New Roman"/>
          <w:b/>
          <w:i/>
          <w:iCs/>
          <w:color w:val="000000"/>
          <w:sz w:val="24"/>
          <w:szCs w:val="24"/>
        </w:rPr>
        <w:t>внешних неперсонифицированных мониторинговых исследований</w:t>
      </w:r>
      <w:r w:rsidRPr="00DA167B">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F13BF" w:rsidRPr="00DA167B" w:rsidRDefault="001F13BF" w:rsidP="00296E24">
      <w:pPr>
        <w:spacing w:after="0" w:line="240" w:lineRule="auto"/>
        <w:ind w:left="-142" w:firstLine="142"/>
        <w:jc w:val="both"/>
        <w:rPr>
          <w:rFonts w:ascii="Times New Roman" w:hAnsi="Times New Roman" w:cs="Times New Roman"/>
          <w:color w:val="000000"/>
          <w:sz w:val="24"/>
          <w:szCs w:val="24"/>
        </w:rPr>
      </w:pPr>
      <w:r w:rsidRPr="004704B8">
        <w:rPr>
          <w:rFonts w:ascii="Times New Roman" w:hAnsi="Times New Roman" w:cs="Times New Roman"/>
          <w:b/>
          <w:color w:val="000000"/>
          <w:sz w:val="24"/>
          <w:szCs w:val="24"/>
        </w:rPr>
        <w:t>Вторым методом</w:t>
      </w:r>
      <w:r w:rsidRPr="00DA167B">
        <w:rPr>
          <w:rFonts w:ascii="Times New Roman" w:hAnsi="Times New Roman" w:cs="Times New Roman"/>
          <w:color w:val="000000"/>
          <w:sz w:val="24"/>
          <w:szCs w:val="24"/>
        </w:rPr>
        <w:t xml:space="preserve"> оценки личностных резул</w:t>
      </w:r>
      <w:r>
        <w:rPr>
          <w:rFonts w:ascii="Times New Roman" w:hAnsi="Times New Roman" w:cs="Times New Roman"/>
          <w:color w:val="000000"/>
          <w:sz w:val="24"/>
          <w:szCs w:val="24"/>
        </w:rPr>
        <w:t xml:space="preserve">ьтатов учащихся, используемым в Программе ООО, </w:t>
      </w:r>
      <w:r w:rsidRPr="00DA167B">
        <w:rPr>
          <w:rFonts w:ascii="Times New Roman" w:hAnsi="Times New Roman" w:cs="Times New Roman"/>
          <w:color w:val="000000"/>
          <w:sz w:val="24"/>
          <w:szCs w:val="24"/>
        </w:rPr>
        <w:t xml:space="preserve"> является оценка личностного прогресса ученика с помощью Портфеля достижений</w:t>
      </w:r>
      <w:r>
        <w:rPr>
          <w:rFonts w:ascii="Times New Roman" w:hAnsi="Times New Roman" w:cs="Times New Roman"/>
          <w:color w:val="000000"/>
          <w:sz w:val="24"/>
          <w:szCs w:val="24"/>
        </w:rPr>
        <w:t xml:space="preserve"> (Портфолио)</w:t>
      </w:r>
      <w:r w:rsidRPr="00DA167B">
        <w:rPr>
          <w:rFonts w:ascii="Times New Roman" w:hAnsi="Times New Roman" w:cs="Times New Roman"/>
          <w:color w:val="000000"/>
          <w:sz w:val="24"/>
          <w:szCs w:val="24"/>
        </w:rPr>
        <w:t xml:space="preserve">, способствующего </w:t>
      </w:r>
      <w:r w:rsidRPr="00DA167B">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1F13BF" w:rsidRPr="00DA167B" w:rsidRDefault="001F13BF" w:rsidP="00296E24">
      <w:pPr>
        <w:spacing w:after="0" w:line="240" w:lineRule="auto"/>
        <w:ind w:left="-142" w:firstLine="142"/>
        <w:jc w:val="both"/>
        <w:rPr>
          <w:rFonts w:ascii="Times New Roman" w:hAnsi="Times New Roman" w:cs="Times New Roman"/>
          <w:b/>
          <w:sz w:val="24"/>
          <w:szCs w:val="24"/>
        </w:rPr>
      </w:pPr>
      <w:r w:rsidRPr="004704B8">
        <w:rPr>
          <w:rFonts w:ascii="Times New Roman" w:hAnsi="Times New Roman" w:cs="Times New Roman"/>
          <w:b/>
          <w:bCs/>
          <w:iCs/>
          <w:color w:val="000000"/>
          <w:sz w:val="24"/>
          <w:szCs w:val="24"/>
        </w:rPr>
        <w:t>Лич</w:t>
      </w:r>
      <w:r w:rsidRPr="004704B8">
        <w:rPr>
          <w:rFonts w:ascii="Times New Roman" w:hAnsi="Times New Roman" w:cs="Times New Roman"/>
          <w:b/>
          <w:bCs/>
          <w:iCs/>
          <w:color w:val="000000"/>
          <w:sz w:val="24"/>
          <w:szCs w:val="24"/>
        </w:rPr>
        <w:softHyphen/>
        <w:t xml:space="preserve">ностные результаты  </w:t>
      </w:r>
      <w:r w:rsidRPr="004704B8">
        <w:rPr>
          <w:rFonts w:ascii="Times New Roman" w:hAnsi="Times New Roman" w:cs="Times New Roman"/>
          <w:b/>
          <w:bCs/>
          <w:color w:val="000000"/>
          <w:sz w:val="24"/>
          <w:szCs w:val="24"/>
        </w:rPr>
        <w:t>при реализации Программы ООО</w:t>
      </w:r>
      <w:r w:rsidRPr="004704B8">
        <w:rPr>
          <w:rFonts w:ascii="Times New Roman" w:hAnsi="Times New Roman" w:cs="Times New Roman"/>
          <w:b/>
          <w:color w:val="000000"/>
          <w:sz w:val="24"/>
          <w:szCs w:val="24"/>
        </w:rPr>
        <w:t xml:space="preserve"> в полном соответствии с требовани</w:t>
      </w:r>
      <w:r w:rsidRPr="004704B8">
        <w:rPr>
          <w:rFonts w:ascii="Times New Roman" w:hAnsi="Times New Roman" w:cs="Times New Roman"/>
          <w:b/>
          <w:color w:val="000000"/>
          <w:sz w:val="24"/>
          <w:szCs w:val="24"/>
        </w:rPr>
        <w:softHyphen/>
        <w:t xml:space="preserve">ями ФГОС  </w:t>
      </w:r>
      <w:r w:rsidRPr="004704B8">
        <w:rPr>
          <w:rFonts w:ascii="Times New Roman" w:hAnsi="Times New Roman" w:cs="Times New Roman"/>
          <w:b/>
          <w:bCs/>
          <w:iCs/>
          <w:color w:val="000000"/>
          <w:sz w:val="24"/>
          <w:szCs w:val="24"/>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rsidRPr="00DA167B">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 </w:t>
      </w:r>
      <w:r w:rsidRPr="007815BD">
        <w:rPr>
          <w:rFonts w:ascii="Times New Roman" w:eastAsia="Times New Roman" w:hAnsi="Times New Roman" w:cs="Times New Roman"/>
          <w:sz w:val="24"/>
          <w:szCs w:val="24"/>
        </w:rPr>
        <w:t xml:space="preserve"> </w:t>
      </w:r>
    </w:p>
    <w:p w:rsidR="001F13BF" w:rsidRPr="00DA167B" w:rsidRDefault="001F13BF" w:rsidP="00296E24">
      <w:pPr>
        <w:spacing w:after="0" w:line="240" w:lineRule="auto"/>
        <w:ind w:left="-142"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метапредметных результатов</w:t>
      </w:r>
    </w:p>
    <w:p w:rsidR="001F13BF" w:rsidRPr="00DA167B" w:rsidRDefault="001F13BF" w:rsidP="00296E24">
      <w:pPr>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b/>
          <w:bCs/>
          <w:i/>
          <w:color w:val="000000"/>
          <w:sz w:val="24"/>
          <w:szCs w:val="24"/>
        </w:rPr>
        <w:t>Оценка метапредметных результатов</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-способность обучающегося принимать и сохранять учебную цель и задачи;</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-самостоятельно преобразовывать практическую задачу в познавательную; </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F13BF" w:rsidRPr="00DA167B" w:rsidRDefault="001F13BF" w:rsidP="00296E24">
      <w:pPr>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13BF" w:rsidRPr="00DA167B" w:rsidRDefault="001F13BF" w:rsidP="00296E24">
      <w:pPr>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содержание оценки метапредметных результатов</w:t>
      </w:r>
      <w:r w:rsidRPr="00832169">
        <w:rPr>
          <w:rFonts w:ascii="Times New Roman" w:hAnsi="Times New Roman" w:cs="Times New Roman"/>
          <w:bCs/>
          <w:color w:val="000000"/>
          <w:sz w:val="24"/>
          <w:szCs w:val="24"/>
        </w:rPr>
        <w:t xml:space="preserve"> при реализаци</w:t>
      </w:r>
      <w:r>
        <w:rPr>
          <w:rFonts w:ascii="Times New Roman" w:hAnsi="Times New Roman" w:cs="Times New Roman"/>
          <w:bCs/>
          <w:color w:val="000000"/>
          <w:sz w:val="24"/>
          <w:szCs w:val="24"/>
        </w:rPr>
        <w:t>и Программы О</w:t>
      </w:r>
      <w:r w:rsidRPr="00832169">
        <w:rPr>
          <w:rFonts w:ascii="Times New Roman" w:hAnsi="Times New Roman" w:cs="Times New Roman"/>
          <w:bCs/>
          <w:color w:val="000000"/>
          <w:sz w:val="24"/>
          <w:szCs w:val="24"/>
        </w:rPr>
        <w:t>ОО</w:t>
      </w:r>
      <w:r>
        <w:rPr>
          <w:rFonts w:ascii="Times New Roman" w:hAnsi="Times New Roman" w:cs="Times New Roman"/>
          <w:b/>
          <w:bCs/>
          <w:i/>
          <w:color w:val="000000"/>
          <w:sz w:val="24"/>
          <w:szCs w:val="24"/>
        </w:rPr>
        <w:t xml:space="preserve">  </w:t>
      </w:r>
      <w:r w:rsidRPr="00DA167B">
        <w:rPr>
          <w:rFonts w:ascii="Times New Roman" w:hAnsi="Times New Roman" w:cs="Times New Roman"/>
          <w:color w:val="000000"/>
          <w:sz w:val="24"/>
          <w:szCs w:val="24"/>
        </w:rPr>
        <w:t>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F13BF"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F13BF" w:rsidRPr="00F2674C" w:rsidRDefault="001F13BF" w:rsidP="00296E24">
      <w:pPr>
        <w:spacing w:after="0" w:line="240" w:lineRule="auto"/>
        <w:ind w:left="-142" w:firstLine="142"/>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2790">
        <w:rPr>
          <w:rFonts w:ascii="Times New Roman" w:eastAsia="Times New Roman" w:hAnsi="Times New Roman" w:cs="Times New Roman"/>
          <w:b/>
          <w:sz w:val="24"/>
          <w:szCs w:val="24"/>
        </w:rPr>
        <w:t>Комплексные работы</w:t>
      </w:r>
      <w:r>
        <w:rPr>
          <w:rFonts w:ascii="Times New Roman" w:eastAsia="Times New Roman" w:hAnsi="Times New Roman" w:cs="Times New Roman"/>
          <w:sz w:val="24"/>
          <w:szCs w:val="24"/>
        </w:rPr>
        <w:t xml:space="preserve">  </w:t>
      </w:r>
      <w:r w:rsidRPr="00F2674C">
        <w:rPr>
          <w:rFonts w:ascii="Times New Roman" w:eastAsia="Times New Roman" w:hAnsi="Times New Roman" w:cs="Times New Roman"/>
          <w:sz w:val="24"/>
          <w:szCs w:val="24"/>
        </w:rPr>
        <w:t xml:space="preserve"> проводятся на основе  несплошного (с иллюстрациями) текста, сопровождающегося  заданиями по</w:t>
      </w:r>
      <w:r>
        <w:rPr>
          <w:rFonts w:ascii="Times New Roman" w:eastAsia="Times New Roman" w:hAnsi="Times New Roman" w:cs="Times New Roman"/>
          <w:sz w:val="24"/>
          <w:szCs w:val="24"/>
        </w:rPr>
        <w:t xml:space="preserve">  литературе</w:t>
      </w:r>
      <w:r w:rsidRPr="00F2674C">
        <w:rPr>
          <w:rFonts w:ascii="Times New Roman" w:eastAsia="Times New Roman" w:hAnsi="Times New Roman" w:cs="Times New Roman"/>
          <w:sz w:val="24"/>
          <w:szCs w:val="24"/>
        </w:rPr>
        <w:t xml:space="preserve">, русскому языку, математике </w:t>
      </w:r>
      <w:r>
        <w:rPr>
          <w:rFonts w:ascii="Times New Roman" w:eastAsia="Times New Roman" w:hAnsi="Times New Roman" w:cs="Times New Roman"/>
          <w:sz w:val="24"/>
          <w:szCs w:val="24"/>
        </w:rPr>
        <w:t>и ещё нескольким предметам</w:t>
      </w:r>
      <w:r w:rsidRPr="00F267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результатам комплексных работ определяется уровень достижения планируемых предметных результатов в 5-9 классах обязательно по литературе, русскому языку, математике и по 2-3 предметам в соответствии с содержанием заданий комплексной работы (биологии, географии, истории)  и </w:t>
      </w:r>
      <w:r w:rsidRPr="00F2674C">
        <w:rPr>
          <w:rFonts w:ascii="Times New Roman" w:eastAsia="Times New Roman" w:hAnsi="Times New Roman" w:cs="Times New Roman"/>
          <w:sz w:val="24"/>
          <w:szCs w:val="24"/>
        </w:rPr>
        <w:t>метапредметных результато</w:t>
      </w:r>
      <w:r>
        <w:rPr>
          <w:rFonts w:ascii="Times New Roman" w:eastAsia="Times New Roman" w:hAnsi="Times New Roman" w:cs="Times New Roman"/>
          <w:sz w:val="24"/>
          <w:szCs w:val="24"/>
        </w:rPr>
        <w:t xml:space="preserve">в, которые представлены </w:t>
      </w:r>
      <w:r w:rsidRPr="00F2674C">
        <w:rPr>
          <w:rFonts w:ascii="Times New Roman" w:eastAsia="Times New Roman" w:hAnsi="Times New Roman" w:cs="Times New Roman"/>
          <w:sz w:val="24"/>
          <w:szCs w:val="24"/>
        </w:rPr>
        <w:t>6</w:t>
      </w:r>
      <w:r>
        <w:rPr>
          <w:rFonts w:ascii="Times New Roman" w:eastAsia="Times New Roman" w:hAnsi="Times New Roman" w:cs="Times New Roman"/>
          <w:sz w:val="24"/>
          <w:szCs w:val="24"/>
        </w:rPr>
        <w:t>-ю</w:t>
      </w:r>
      <w:r w:rsidRPr="00F2674C">
        <w:rPr>
          <w:rFonts w:ascii="Times New Roman" w:eastAsia="Times New Roman" w:hAnsi="Times New Roman" w:cs="Times New Roman"/>
          <w:sz w:val="24"/>
          <w:szCs w:val="24"/>
        </w:rPr>
        <w:t xml:space="preserve"> универсальны</w:t>
      </w:r>
      <w:r>
        <w:rPr>
          <w:rFonts w:ascii="Times New Roman" w:eastAsia="Times New Roman" w:hAnsi="Times New Roman" w:cs="Times New Roman"/>
          <w:sz w:val="24"/>
          <w:szCs w:val="24"/>
        </w:rPr>
        <w:t>ми</w:t>
      </w:r>
      <w:r w:rsidRPr="00F2674C">
        <w:rPr>
          <w:rFonts w:ascii="Times New Roman" w:eastAsia="Times New Roman" w:hAnsi="Times New Roman" w:cs="Times New Roman"/>
          <w:sz w:val="24"/>
          <w:szCs w:val="24"/>
        </w:rPr>
        <w:t xml:space="preserve"> учебны</w:t>
      </w:r>
      <w:r>
        <w:rPr>
          <w:rFonts w:ascii="Times New Roman" w:eastAsia="Times New Roman" w:hAnsi="Times New Roman" w:cs="Times New Roman"/>
          <w:sz w:val="24"/>
          <w:szCs w:val="24"/>
        </w:rPr>
        <w:t>ми</w:t>
      </w:r>
      <w:r w:rsidRPr="00F2674C">
        <w:rPr>
          <w:rFonts w:ascii="Times New Roman" w:eastAsia="Times New Roman" w:hAnsi="Times New Roman" w:cs="Times New Roman"/>
          <w:sz w:val="24"/>
          <w:szCs w:val="24"/>
        </w:rPr>
        <w:t xml:space="preserve"> действи</w:t>
      </w:r>
      <w:r>
        <w:rPr>
          <w:rFonts w:ascii="Times New Roman" w:eastAsia="Times New Roman" w:hAnsi="Times New Roman" w:cs="Times New Roman"/>
          <w:sz w:val="24"/>
          <w:szCs w:val="24"/>
        </w:rPr>
        <w:t>ями</w:t>
      </w:r>
      <w:r w:rsidRPr="00F2674C">
        <w:rPr>
          <w:rFonts w:ascii="Times New Roman" w:eastAsia="Times New Roman" w:hAnsi="Times New Roman" w:cs="Times New Roman"/>
          <w:sz w:val="24"/>
          <w:szCs w:val="24"/>
        </w:rPr>
        <w:t xml:space="preserve">:  чтение, пересказ, антиципация, письмо, списывание, каллиграфические  навыки. Уровень достижения  указанных  результатов выявляется на  двух  этапах  проведения  комплексной работы: </w:t>
      </w:r>
    </w:p>
    <w:p w:rsidR="001F13BF" w:rsidRDefault="001F13BF" w:rsidP="00296E24">
      <w:pPr>
        <w:spacing w:after="0" w:line="240" w:lineRule="auto"/>
        <w:ind w:left="-142" w:firstLine="142"/>
        <w:jc w:val="both"/>
        <w:rPr>
          <w:rFonts w:ascii="Times New Roman" w:eastAsia="Times New Roman" w:hAnsi="Times New Roman" w:cs="Times New Roman"/>
          <w:sz w:val="24"/>
          <w:szCs w:val="24"/>
        </w:rPr>
      </w:pPr>
      <w:r w:rsidRPr="00F2674C">
        <w:rPr>
          <w:rFonts w:ascii="Times New Roman" w:eastAsia="Times New Roman" w:hAnsi="Times New Roman" w:cs="Times New Roman"/>
          <w:sz w:val="24"/>
          <w:szCs w:val="24"/>
        </w:rPr>
        <w:t>- во время  первого знакомства ученика  с  текстом (беседа  по  выявлению  навыков  антиципации, по определению  уровня  понимания  прочитанного, наблюдение за характером чтения);</w:t>
      </w:r>
    </w:p>
    <w:p w:rsidR="001F13BF" w:rsidRPr="00F2674C" w:rsidRDefault="001F13BF" w:rsidP="00296E24">
      <w:pPr>
        <w:spacing w:after="0" w:line="240" w:lineRule="auto"/>
        <w:ind w:left="-142" w:firstLine="142"/>
        <w:jc w:val="both"/>
        <w:rPr>
          <w:rFonts w:ascii="Times New Roman" w:eastAsia="Times New Roman" w:hAnsi="Times New Roman" w:cs="Times New Roman"/>
          <w:sz w:val="24"/>
          <w:szCs w:val="24"/>
        </w:rPr>
      </w:pPr>
      <w:r w:rsidRPr="00F2674C">
        <w:rPr>
          <w:rFonts w:ascii="Times New Roman" w:eastAsia="Times New Roman" w:hAnsi="Times New Roman" w:cs="Times New Roman"/>
          <w:sz w:val="24"/>
          <w:szCs w:val="24"/>
        </w:rPr>
        <w:t xml:space="preserve">-  при интерпретации  результатов выполнения  письменных заданий по тексту. </w:t>
      </w:r>
    </w:p>
    <w:p w:rsidR="001F13BF" w:rsidRPr="00784D4F" w:rsidRDefault="001F13BF" w:rsidP="00296E24">
      <w:pPr>
        <w:pStyle w:val="aff8"/>
        <w:spacing w:line="240" w:lineRule="auto"/>
        <w:ind w:left="-142" w:firstLine="284"/>
        <w:rPr>
          <w:sz w:val="24"/>
          <w:szCs w:val="24"/>
        </w:rPr>
      </w:pPr>
      <w:r w:rsidRPr="00784D4F">
        <w:rPr>
          <w:sz w:val="24"/>
          <w:szCs w:val="24"/>
        </w:rPr>
        <w:t xml:space="preserve">Основной процедурой </w:t>
      </w:r>
      <w:r w:rsidRPr="00784D4F">
        <w:rPr>
          <w:b/>
          <w:sz w:val="24"/>
          <w:szCs w:val="24"/>
        </w:rPr>
        <w:t>итоговой оценки</w:t>
      </w:r>
      <w:r w:rsidRPr="00784D4F">
        <w:rPr>
          <w:sz w:val="24"/>
          <w:szCs w:val="24"/>
        </w:rPr>
        <w:t xml:space="preserve"> достижения метапредметных результатов является </w:t>
      </w:r>
      <w:r w:rsidRPr="00784D4F">
        <w:rPr>
          <w:b/>
          <w:sz w:val="24"/>
          <w:szCs w:val="24"/>
        </w:rPr>
        <w:t>защита итогового индивидуального проекта</w:t>
      </w:r>
      <w:r w:rsidRPr="00784D4F">
        <w:rPr>
          <w:sz w:val="24"/>
          <w:szCs w:val="24"/>
        </w:rPr>
        <w:t>.</w:t>
      </w:r>
    </w:p>
    <w:p w:rsidR="001F13BF" w:rsidRPr="00784D4F" w:rsidRDefault="001F13BF" w:rsidP="00296E24">
      <w:pPr>
        <w:pStyle w:val="aff8"/>
        <w:spacing w:line="240" w:lineRule="auto"/>
        <w:ind w:left="-142" w:firstLine="284"/>
        <w:rPr>
          <w:sz w:val="24"/>
          <w:szCs w:val="24"/>
        </w:rPr>
      </w:pPr>
      <w:r w:rsidRPr="00784D4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F13BF" w:rsidRPr="00784D4F" w:rsidRDefault="001F13BF" w:rsidP="00296E24">
      <w:pPr>
        <w:pStyle w:val="aff8"/>
        <w:spacing w:line="240" w:lineRule="auto"/>
        <w:ind w:left="-142" w:firstLine="284"/>
        <w:rPr>
          <w:sz w:val="24"/>
          <w:szCs w:val="24"/>
        </w:rPr>
      </w:pPr>
      <w:r w:rsidRPr="00784D4F">
        <w:rPr>
          <w:sz w:val="24"/>
          <w:szCs w:val="24"/>
        </w:rPr>
        <w:t>Результатом (продуктом) проектной деятельности может быть любая из следующих работ:</w:t>
      </w:r>
    </w:p>
    <w:p w:rsidR="001F13BF" w:rsidRPr="00784D4F" w:rsidRDefault="001F13BF" w:rsidP="00296E24">
      <w:pPr>
        <w:pStyle w:val="aff8"/>
        <w:spacing w:line="240" w:lineRule="auto"/>
        <w:ind w:left="-142" w:firstLine="284"/>
        <w:rPr>
          <w:sz w:val="24"/>
          <w:szCs w:val="24"/>
        </w:rPr>
      </w:pPr>
      <w:r w:rsidRPr="00784D4F">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1F13BF" w:rsidRPr="00784D4F" w:rsidRDefault="001F13BF" w:rsidP="00296E24">
      <w:pPr>
        <w:pStyle w:val="aff8"/>
        <w:spacing w:line="240" w:lineRule="auto"/>
        <w:ind w:left="-142" w:firstLine="284"/>
        <w:rPr>
          <w:sz w:val="24"/>
          <w:szCs w:val="24"/>
        </w:rPr>
      </w:pPr>
      <w:r w:rsidRPr="00784D4F">
        <w:rPr>
          <w:sz w:val="24"/>
          <w:szCs w:val="24"/>
        </w:rPr>
        <w:t>б) художественная творческая работа</w:t>
      </w:r>
      <w:r w:rsidRPr="00784D4F">
        <w:rPr>
          <w:i/>
          <w:sz w:val="24"/>
          <w:szCs w:val="24"/>
        </w:rPr>
        <w:t xml:space="preserve"> </w:t>
      </w:r>
      <w:r w:rsidRPr="00784D4F">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F13BF" w:rsidRPr="00784D4F" w:rsidRDefault="001F13BF" w:rsidP="00296E24">
      <w:pPr>
        <w:pStyle w:val="aff8"/>
        <w:spacing w:line="240" w:lineRule="auto"/>
        <w:ind w:left="-142" w:firstLine="284"/>
        <w:rPr>
          <w:sz w:val="24"/>
          <w:szCs w:val="24"/>
        </w:rPr>
      </w:pPr>
      <w:r w:rsidRPr="00784D4F">
        <w:rPr>
          <w:sz w:val="24"/>
          <w:szCs w:val="24"/>
        </w:rPr>
        <w:t>в) материальный объект, макет, иное конструкторское изделие;</w:t>
      </w:r>
    </w:p>
    <w:p w:rsidR="001F13BF" w:rsidRPr="00784D4F" w:rsidRDefault="001F13BF" w:rsidP="00296E24">
      <w:pPr>
        <w:pStyle w:val="aff8"/>
        <w:spacing w:line="240" w:lineRule="auto"/>
        <w:ind w:left="-142" w:firstLine="284"/>
        <w:rPr>
          <w:sz w:val="24"/>
          <w:szCs w:val="24"/>
        </w:rPr>
      </w:pPr>
      <w:r w:rsidRPr="00784D4F">
        <w:rPr>
          <w:sz w:val="24"/>
          <w:szCs w:val="24"/>
        </w:rPr>
        <w:t>г) отчётные материалы по социальному проекту, которые могут включать как тексты, так и мультимедийные продукты.</w:t>
      </w:r>
    </w:p>
    <w:p w:rsidR="001F13BF" w:rsidRPr="00784D4F" w:rsidRDefault="001F13BF" w:rsidP="00296E24">
      <w:pPr>
        <w:pStyle w:val="aff8"/>
        <w:spacing w:line="240" w:lineRule="auto"/>
        <w:ind w:left="-142" w:firstLine="284"/>
        <w:rPr>
          <w:sz w:val="24"/>
          <w:szCs w:val="24"/>
        </w:rPr>
      </w:pPr>
      <w:r w:rsidRPr="00784D4F">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r>
        <w:rPr>
          <w:sz w:val="24"/>
          <w:szCs w:val="24"/>
        </w:rPr>
        <w:t>.</w:t>
      </w:r>
    </w:p>
    <w:p w:rsidR="001F13BF" w:rsidRPr="00784D4F" w:rsidRDefault="001F13BF" w:rsidP="00296E24">
      <w:pPr>
        <w:pStyle w:val="aff8"/>
        <w:spacing w:line="240" w:lineRule="auto"/>
        <w:ind w:left="-142" w:firstLine="284"/>
        <w:rPr>
          <w:sz w:val="24"/>
          <w:szCs w:val="24"/>
        </w:rPr>
      </w:pPr>
      <w:r w:rsidRPr="00784D4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F13BF" w:rsidRPr="00784D4F" w:rsidRDefault="001F13BF" w:rsidP="00296E24">
      <w:pPr>
        <w:pStyle w:val="aff8"/>
        <w:spacing w:line="240" w:lineRule="auto"/>
        <w:ind w:left="-142" w:firstLine="284"/>
        <w:rPr>
          <w:sz w:val="24"/>
          <w:szCs w:val="24"/>
        </w:rPr>
      </w:pPr>
      <w:r w:rsidRPr="00784D4F">
        <w:rPr>
          <w:sz w:val="24"/>
          <w:szCs w:val="24"/>
        </w:rPr>
        <w:t xml:space="preserve">Защита проекта осуществляется в процессе специально организованной деятельности комиссии </w:t>
      </w:r>
      <w:r>
        <w:rPr>
          <w:sz w:val="24"/>
          <w:szCs w:val="24"/>
        </w:rPr>
        <w:t xml:space="preserve"> учреждения </w:t>
      </w:r>
      <w:r w:rsidRPr="00784D4F">
        <w:rPr>
          <w:sz w:val="24"/>
          <w:szCs w:val="24"/>
        </w:rPr>
        <w:t xml:space="preserve"> или на школьной конференции. </w:t>
      </w:r>
    </w:p>
    <w:p w:rsidR="001F13BF" w:rsidRPr="00784D4F" w:rsidRDefault="001F13BF" w:rsidP="00296E24">
      <w:pPr>
        <w:pStyle w:val="aff8"/>
        <w:spacing w:line="240" w:lineRule="auto"/>
        <w:ind w:left="-142" w:firstLine="284"/>
        <w:rPr>
          <w:sz w:val="24"/>
          <w:szCs w:val="24"/>
        </w:rPr>
      </w:pPr>
      <w:r w:rsidRPr="00784D4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lastRenderedPageBreak/>
        <w:t>Таким образом,</w:t>
      </w:r>
      <w:r w:rsidRPr="00DA167B">
        <w:rPr>
          <w:rStyle w:val="14"/>
          <w:rFonts w:eastAsiaTheme="minorEastAsia"/>
          <w:sz w:val="24"/>
          <w:szCs w:val="24"/>
        </w:rPr>
        <w:t xml:space="preserve"> оценка метапредметных результатов может проводиться в ходе различных процедур.</w:t>
      </w:r>
      <w:r w:rsidRPr="00DA167B">
        <w:rPr>
          <w:rFonts w:ascii="Times New Roman" w:hAnsi="Times New Roman" w:cs="Times New Roman"/>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F13BF"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F13BF" w:rsidRPr="00DA167B" w:rsidRDefault="001F13BF" w:rsidP="00296E24">
      <w:pPr>
        <w:spacing w:after="0" w:line="240" w:lineRule="auto"/>
        <w:ind w:left="-142"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предметных результатов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30"/>
          <w:rFonts w:eastAsia="Century Schoolbook"/>
          <w:sz w:val="24"/>
          <w:szCs w:val="24"/>
        </w:rPr>
        <w:t>Оценка предметных результатов</w:t>
      </w:r>
      <w:r w:rsidRPr="00DA167B">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В соответствии с пониманием сущности образовательных результатов, заложенным в </w:t>
      </w:r>
      <w:r w:rsidR="00296E24">
        <w:rPr>
          <w:rFonts w:ascii="Times New Roman" w:hAnsi="Times New Roman" w:cs="Times New Roman"/>
          <w:sz w:val="24"/>
          <w:szCs w:val="24"/>
        </w:rPr>
        <w:t>ФГОС О</w:t>
      </w:r>
      <w:r>
        <w:rPr>
          <w:rFonts w:ascii="Times New Roman" w:hAnsi="Times New Roman" w:cs="Times New Roman"/>
          <w:sz w:val="24"/>
          <w:szCs w:val="24"/>
        </w:rPr>
        <w:t>ОО</w:t>
      </w:r>
      <w:r w:rsidRPr="00DA167B">
        <w:rPr>
          <w:rFonts w:ascii="Times New Roman" w:hAnsi="Times New Roman" w:cs="Times New Roman"/>
          <w:sz w:val="24"/>
          <w:szCs w:val="24"/>
        </w:rPr>
        <w:t>, предметные результаты содержат в себе, во-первых,</w:t>
      </w:r>
      <w:r w:rsidRPr="00DA167B">
        <w:rPr>
          <w:rStyle w:val="81"/>
          <w:rFonts w:ascii="Times New Roman" w:eastAsiaTheme="minorEastAsia" w:hAnsi="Times New Roman" w:cs="Times New Roman"/>
        </w:rPr>
        <w:t xml:space="preserve"> систему основополагающих элементов научного знания,</w:t>
      </w:r>
      <w:r w:rsidRPr="00DA167B">
        <w:rPr>
          <w:rFonts w:ascii="Times New Roman" w:hAnsi="Times New Roman" w:cs="Times New Roman"/>
          <w:sz w:val="24"/>
          <w:szCs w:val="24"/>
        </w:rPr>
        <w:t xml:space="preserve"> которая выражается через учебный материал различных курсов (далее —</w:t>
      </w:r>
      <w:r w:rsidRPr="00DA167B">
        <w:rPr>
          <w:rStyle w:val="81"/>
          <w:rFonts w:ascii="Times New Roman" w:eastAsiaTheme="minorEastAsia" w:hAnsi="Times New Roman" w:cs="Times New Roman"/>
        </w:rPr>
        <w:t xml:space="preserve"> систему предметных знаний),</w:t>
      </w:r>
      <w:r w:rsidRPr="00DA167B">
        <w:rPr>
          <w:rFonts w:ascii="Times New Roman" w:hAnsi="Times New Roman" w:cs="Times New Roman"/>
          <w:sz w:val="24"/>
          <w:szCs w:val="24"/>
        </w:rPr>
        <w:t xml:space="preserve"> и, во-вторых,</w:t>
      </w:r>
      <w:r w:rsidRPr="00DA167B">
        <w:rPr>
          <w:rStyle w:val="81"/>
          <w:rFonts w:ascii="Times New Roman" w:eastAsiaTheme="minorEastAsia" w:hAnsi="Times New Roman" w:cs="Times New Roman"/>
        </w:rPr>
        <w:t xml:space="preserve"> систему формируемых действий с учебным материалом</w:t>
      </w:r>
      <w:r w:rsidRPr="00DA167B">
        <w:rPr>
          <w:rFonts w:ascii="Times New Roman" w:hAnsi="Times New Roman" w:cs="Times New Roman"/>
          <w:sz w:val="24"/>
          <w:szCs w:val="24"/>
        </w:rPr>
        <w:t xml:space="preserve"> (далее —</w:t>
      </w:r>
      <w:r w:rsidRPr="00DA167B">
        <w:rPr>
          <w:rStyle w:val="81"/>
          <w:rFonts w:ascii="Times New Roman" w:eastAsiaTheme="minorEastAsia" w:hAnsi="Times New Roman" w:cs="Times New Roman"/>
        </w:rPr>
        <w:t xml:space="preserve"> систему предметных действий),</w:t>
      </w:r>
      <w:r w:rsidRPr="00DA167B">
        <w:rPr>
          <w:rFonts w:ascii="Times New Roman" w:hAnsi="Times New Roman" w:cs="Times New Roman"/>
          <w:sz w:val="24"/>
          <w:szCs w:val="24"/>
        </w:rPr>
        <w:t xml:space="preserve"> которые направлены на применение знаний, их преобразование и получение нового знания.</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20"/>
          <w:rFonts w:eastAsiaTheme="minorEastAsia"/>
          <w:sz w:val="24"/>
          <w:szCs w:val="24"/>
        </w:rPr>
        <w:t>Система предметных знаний</w:t>
      </w:r>
      <w:r w:rsidRPr="00DA167B">
        <w:rPr>
          <w:rFonts w:ascii="Times New Roman" w:hAnsi="Times New Roman" w:cs="Times New Roman"/>
          <w:sz w:val="24"/>
          <w:szCs w:val="24"/>
        </w:rPr>
        <w:t xml:space="preserve"> — важнейшая составляющая предметных результатов. В ней можно выделить</w:t>
      </w:r>
      <w:r w:rsidRPr="00DA167B">
        <w:rPr>
          <w:rStyle w:val="81"/>
          <w:rFonts w:ascii="Times New Roman" w:eastAsiaTheme="minorEastAsia" w:hAnsi="Times New Roman" w:cs="Times New Roman"/>
        </w:rPr>
        <w:t xml:space="preserve"> опорные знания</w:t>
      </w:r>
      <w:r w:rsidRPr="00DA167B">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10"/>
          <w:rFonts w:eastAsia="Century Schoolbook"/>
          <w:sz w:val="24"/>
          <w:szCs w:val="24"/>
        </w:rPr>
        <w:t>Действия с предметным содержанием (или предметные действия)</w:t>
      </w:r>
      <w:r w:rsidRPr="00DA167B">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w:t>
      </w:r>
      <w:r w:rsidRPr="00DA167B">
        <w:rPr>
          <w:rFonts w:ascii="Times New Roman" w:hAnsi="Times New Roman" w:cs="Times New Roman"/>
          <w:sz w:val="24"/>
          <w:szCs w:val="24"/>
        </w:rPr>
        <w:lastRenderedPageBreak/>
        <w:t>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DA167B">
        <w:rPr>
          <w:rStyle w:val="61"/>
          <w:rFonts w:eastAsia="Century Schoolbook"/>
          <w:sz w:val="24"/>
          <w:szCs w:val="24"/>
        </w:rPr>
        <w:t xml:space="preserve"> осознанному и произвольному их выполнению,</w:t>
      </w:r>
      <w:r w:rsidRPr="00DA167B">
        <w:rPr>
          <w:rFonts w:ascii="Times New Roman" w:hAnsi="Times New Roman"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Поэтому</w:t>
      </w:r>
      <w:r w:rsidRPr="00DA167B">
        <w:rPr>
          <w:rStyle w:val="100"/>
          <w:rFonts w:eastAsiaTheme="minorEastAsia"/>
          <w:sz w:val="24"/>
          <w:szCs w:val="24"/>
        </w:rPr>
        <w:t xml:space="preserve"> объектом оценки предметных результатов</w:t>
      </w:r>
      <w:r w:rsidRPr="00DA167B">
        <w:rPr>
          <w:rFonts w:ascii="Times New Roman" w:hAnsi="Times New Roman" w:cs="Times New Roman"/>
          <w:sz w:val="24"/>
          <w:szCs w:val="24"/>
        </w:rPr>
        <w:t xml:space="preserve"> служит в полном соответствии с требованиями </w:t>
      </w:r>
      <w:r>
        <w:rPr>
          <w:rFonts w:ascii="Times New Roman" w:hAnsi="Times New Roman" w:cs="Times New Roman"/>
          <w:sz w:val="24"/>
          <w:szCs w:val="24"/>
        </w:rPr>
        <w:t xml:space="preserve">ФГОС ООО </w:t>
      </w:r>
      <w:r w:rsidRPr="00DA167B">
        <w:rPr>
          <w:rFonts w:ascii="Times New Roman" w:hAnsi="Times New Roman" w:cs="Times New Roman"/>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13BF" w:rsidRPr="001112C6" w:rsidRDefault="001F13BF" w:rsidP="00296E24">
      <w:pPr>
        <w:pStyle w:val="Style5"/>
        <w:widowControl/>
        <w:spacing w:line="240" w:lineRule="auto"/>
        <w:ind w:left="-142" w:firstLine="142"/>
        <w:jc w:val="both"/>
        <w:rPr>
          <w:rStyle w:val="FontStyle29"/>
          <w:b w:val="0"/>
          <w:sz w:val="24"/>
          <w:szCs w:val="24"/>
        </w:rPr>
      </w:pPr>
      <w:r w:rsidRPr="001112C6">
        <w:rPr>
          <w:rStyle w:val="FontStyle29"/>
          <w:sz w:val="24"/>
          <w:szCs w:val="24"/>
        </w:rPr>
        <w:t xml:space="preserve">В </w:t>
      </w:r>
      <w:r w:rsidR="001B6C84" w:rsidRPr="001B6C84">
        <w:rPr>
          <w:b/>
        </w:rPr>
        <w:t xml:space="preserve">МБОУ </w:t>
      </w:r>
      <w:proofErr w:type="spellStart"/>
      <w:r w:rsidR="00681AE8" w:rsidRPr="00681AE8">
        <w:rPr>
          <w:b/>
        </w:rPr>
        <w:t>Рубежанской</w:t>
      </w:r>
      <w:proofErr w:type="spellEnd"/>
      <w:r w:rsidR="001B6C84" w:rsidRPr="001B6C84">
        <w:rPr>
          <w:b/>
        </w:rPr>
        <w:t xml:space="preserve"> ООШ</w:t>
      </w:r>
      <w:r w:rsidR="00681AE8">
        <w:t xml:space="preserve"> </w:t>
      </w:r>
      <w:r w:rsidRPr="001112C6">
        <w:rPr>
          <w:rStyle w:val="FontStyle29"/>
          <w:sz w:val="24"/>
          <w:szCs w:val="24"/>
        </w:rPr>
        <w:t xml:space="preserve">используется следующая система  балльной  оценки уровня достижения предметных  планируемых результатов  обучающимися: </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«отлично»</w:t>
      </w:r>
      <w:r w:rsidRPr="00451867">
        <w:rPr>
          <w:rStyle w:val="FontStyle24"/>
          <w:sz w:val="24"/>
          <w:szCs w:val="24"/>
        </w:rPr>
        <w:t xml:space="preserve"> (5 баллов) выставляется, если обучающийся  демонстрирует:</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-уверенное знание и понимание учебного материала;</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-умение применять полученные знания в новой ситуации;</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-соблюдение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«хорошо»</w:t>
      </w:r>
      <w:r w:rsidRPr="00451867">
        <w:rPr>
          <w:rStyle w:val="FontStyle24"/>
          <w:sz w:val="24"/>
          <w:szCs w:val="24"/>
        </w:rPr>
        <w:t xml:space="preserve"> (4 балла) выставляется, если обучающийся демонстрирует:</w:t>
      </w:r>
    </w:p>
    <w:p w:rsidR="001F13BF" w:rsidRPr="00451867" w:rsidRDefault="001F13BF" w:rsidP="00296E24">
      <w:pPr>
        <w:pStyle w:val="Style14"/>
        <w:widowControl/>
        <w:tabs>
          <w:tab w:val="left" w:pos="360"/>
          <w:tab w:val="left" w:pos="1018"/>
        </w:tabs>
        <w:spacing w:line="240" w:lineRule="auto"/>
        <w:ind w:left="-142" w:firstLine="142"/>
        <w:rPr>
          <w:rStyle w:val="FontStyle24"/>
          <w:sz w:val="24"/>
          <w:szCs w:val="24"/>
        </w:rPr>
      </w:pPr>
      <w:r w:rsidRPr="00451867">
        <w:rPr>
          <w:rStyle w:val="FontStyle24"/>
          <w:sz w:val="24"/>
          <w:szCs w:val="24"/>
        </w:rPr>
        <w:t>-знание основного учебного материала;</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-умение выделять главное в изученном материале, обобщать факты и практические примеры, делать выводы, устанавливать внутрипредметные связи;</w:t>
      </w:r>
    </w:p>
    <w:p w:rsidR="001F13BF" w:rsidRPr="00451867" w:rsidRDefault="001F13BF" w:rsidP="00296E24">
      <w:pPr>
        <w:pStyle w:val="Style14"/>
        <w:widowControl/>
        <w:tabs>
          <w:tab w:val="left" w:pos="360"/>
          <w:tab w:val="left" w:pos="1080"/>
        </w:tabs>
        <w:spacing w:line="240" w:lineRule="auto"/>
        <w:ind w:left="-142" w:firstLine="142"/>
        <w:rPr>
          <w:rStyle w:val="FontStyle24"/>
          <w:sz w:val="24"/>
          <w:szCs w:val="24"/>
        </w:rPr>
      </w:pPr>
      <w:r w:rsidRPr="00451867">
        <w:rPr>
          <w:rStyle w:val="FontStyle24"/>
          <w:sz w:val="24"/>
          <w:szCs w:val="24"/>
        </w:rPr>
        <w:t>-недочёты при воспроизведении изученного материала;</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-соблюдение основных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«удовлетворительно»</w:t>
      </w:r>
      <w:r w:rsidRPr="00451867">
        <w:rPr>
          <w:rStyle w:val="FontStyle24"/>
          <w:sz w:val="24"/>
          <w:szCs w:val="24"/>
        </w:rPr>
        <w:t xml:space="preserve"> (3 балла) выставляется, если обучающийся демонстрирует:</w:t>
      </w:r>
    </w:p>
    <w:p w:rsidR="001F13BF" w:rsidRPr="00451867" w:rsidRDefault="001F13BF" w:rsidP="00296E24">
      <w:pPr>
        <w:pStyle w:val="Style14"/>
        <w:widowControl/>
        <w:tabs>
          <w:tab w:val="left" w:pos="360"/>
          <w:tab w:val="left" w:pos="1080"/>
        </w:tabs>
        <w:spacing w:line="240" w:lineRule="auto"/>
        <w:ind w:left="-142" w:firstLine="142"/>
        <w:rPr>
          <w:rStyle w:val="FontStyle24"/>
          <w:sz w:val="24"/>
          <w:szCs w:val="24"/>
        </w:rPr>
      </w:pPr>
      <w:r w:rsidRPr="00451867">
        <w:rPr>
          <w:rStyle w:val="FontStyle24"/>
          <w:sz w:val="24"/>
          <w:szCs w:val="24"/>
        </w:rPr>
        <w:t>-знание учебного материала на уровне минимальных требований;</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-умение воспроизводить изученный материал, затруднения в ответе на вопросы в измененной формулировке;</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-наличие грубой ошибки или нескольких негрубых ошибок при воспроизведении изученного материала;</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-несоблюдение отдельных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«неудовлетворительно»</w:t>
      </w:r>
      <w:r w:rsidRPr="00451867">
        <w:rPr>
          <w:rStyle w:val="FontStyle24"/>
          <w:sz w:val="24"/>
          <w:szCs w:val="24"/>
        </w:rPr>
        <w:t xml:space="preserve"> (2 балла) выставляется, если обучающийся демонстрирует: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-знание учебного материала на уровне ниже минимальных требований, фрагментарные представления об изученном материале;</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-отсутствие умений работать на уровне воспроизведения, затруднения при ответах на стандартные вопросы;</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-наличие нескольких грубых ошибок, большого числа негрубых при воспроизведении изученного материала;</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-несоблюдение основных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lastRenderedPageBreak/>
        <w:t xml:space="preserve">Отметка </w:t>
      </w:r>
      <w:r w:rsidRPr="00451867">
        <w:rPr>
          <w:rStyle w:val="FontStyle24"/>
          <w:b/>
          <w:sz w:val="24"/>
          <w:szCs w:val="24"/>
        </w:rPr>
        <w:t>«плохо»</w:t>
      </w:r>
      <w:r w:rsidRPr="00451867">
        <w:rPr>
          <w:rStyle w:val="FontStyle24"/>
          <w:sz w:val="24"/>
          <w:szCs w:val="24"/>
        </w:rPr>
        <w:t xml:space="preserve"> (1 балл) выставляется, если обучающийся демонстрирует:</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-полное незнание изученного материала;</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-отсутствие элементарных умений и навыков.</w:t>
      </w:r>
    </w:p>
    <w:p w:rsidR="001F13BF" w:rsidRPr="007D0B5F" w:rsidRDefault="001F13BF" w:rsidP="00296E24">
      <w:pPr>
        <w:spacing w:after="0" w:line="240" w:lineRule="auto"/>
        <w:ind w:left="-142" w:firstLine="142"/>
        <w:jc w:val="both"/>
        <w:rPr>
          <w:rFonts w:ascii="Times New Roman" w:eastAsia="Times New Roman" w:hAnsi="Times New Roman" w:cs="Times New Roman"/>
          <w:b/>
          <w:sz w:val="24"/>
          <w:szCs w:val="24"/>
        </w:rPr>
      </w:pPr>
      <w:r w:rsidRPr="007D0B5F">
        <w:rPr>
          <w:rFonts w:ascii="Times New Roman" w:eastAsia="Times New Roman" w:hAnsi="Times New Roman" w:cs="Times New Roman"/>
          <w:b/>
          <w:sz w:val="24"/>
          <w:szCs w:val="24"/>
        </w:rPr>
        <w:t xml:space="preserve"> Определение уровня достижения  планируемых  метапредметных и предметных результатов проводится к ход</w:t>
      </w:r>
      <w:r>
        <w:rPr>
          <w:rFonts w:ascii="Times New Roman" w:eastAsia="Times New Roman" w:hAnsi="Times New Roman" w:cs="Times New Roman"/>
          <w:b/>
          <w:sz w:val="24"/>
          <w:szCs w:val="24"/>
        </w:rPr>
        <w:t>е комплексных работ по текстам,  при проведении защиты  проектно-исследовательских работ:</w:t>
      </w:r>
    </w:p>
    <w:p w:rsidR="001F13BF" w:rsidRDefault="001F13BF" w:rsidP="00296E24">
      <w:pPr>
        <w:spacing w:after="0" w:line="240" w:lineRule="auto"/>
        <w:ind w:left="-142"/>
        <w:jc w:val="both"/>
        <w:rPr>
          <w:rFonts w:ascii="Times New Roman" w:eastAsia="Times New Roman" w:hAnsi="Times New Roman"/>
          <w:sz w:val="24"/>
          <w:szCs w:val="24"/>
        </w:rPr>
      </w:pPr>
      <w:r w:rsidRPr="000C5303">
        <w:rPr>
          <w:rFonts w:ascii="Times New Roman" w:eastAsia="Times New Roman" w:hAnsi="Times New Roman"/>
          <w:sz w:val="24"/>
          <w:szCs w:val="24"/>
        </w:rPr>
        <w:t>1(первый) низкий уровень  –</w:t>
      </w:r>
      <w:r>
        <w:rPr>
          <w:rFonts w:ascii="Times New Roman" w:eastAsia="Times New Roman" w:hAnsi="Times New Roman"/>
          <w:sz w:val="24"/>
          <w:szCs w:val="24"/>
        </w:rPr>
        <w:t xml:space="preserve"> менее 3</w:t>
      </w:r>
      <w:r w:rsidRPr="000C5303">
        <w:rPr>
          <w:rFonts w:ascii="Times New Roman" w:eastAsia="Times New Roman" w:hAnsi="Times New Roman"/>
          <w:sz w:val="24"/>
          <w:szCs w:val="24"/>
        </w:rPr>
        <w:t>0% от максимального количества баллов</w:t>
      </w:r>
      <w:r>
        <w:rPr>
          <w:rFonts w:ascii="Times New Roman" w:eastAsia="Times New Roman" w:hAnsi="Times New Roman"/>
          <w:sz w:val="24"/>
          <w:szCs w:val="24"/>
        </w:rPr>
        <w:t>;</w:t>
      </w:r>
    </w:p>
    <w:p w:rsidR="001F13BF" w:rsidRPr="003527DB" w:rsidRDefault="001F13BF" w:rsidP="00296E24">
      <w:pPr>
        <w:pStyle w:val="a9"/>
        <w:ind w:left="-142"/>
        <w:jc w:val="both"/>
      </w:pPr>
      <w:r>
        <w:t>2</w:t>
      </w:r>
      <w:r w:rsidRPr="003527DB">
        <w:t>(втор</w:t>
      </w:r>
      <w:r>
        <w:t>ой) низкий уровень –от 3</w:t>
      </w:r>
      <w:r w:rsidRPr="003527DB">
        <w:t>0</w:t>
      </w:r>
      <w:r>
        <w:t>%</w:t>
      </w:r>
      <w:r w:rsidRPr="003527DB">
        <w:t xml:space="preserve"> до </w:t>
      </w:r>
      <w:r>
        <w:t>64</w:t>
      </w:r>
      <w:r w:rsidRPr="003527DB">
        <w:t>%</w:t>
      </w:r>
      <w:r>
        <w:t xml:space="preserve"> (для 5 класса до 49%)</w:t>
      </w:r>
      <w:r w:rsidRPr="003527DB">
        <w:t xml:space="preserve"> от максимального количества баллов</w:t>
      </w:r>
      <w:r>
        <w:t>;</w:t>
      </w:r>
    </w:p>
    <w:p w:rsidR="001F13BF" w:rsidRPr="003527DB" w:rsidRDefault="001F13BF" w:rsidP="00296E24">
      <w:pPr>
        <w:pStyle w:val="a9"/>
        <w:ind w:left="-142"/>
        <w:jc w:val="both"/>
      </w:pPr>
      <w:r>
        <w:t>3 (третий) базовый уровень- от 65% (для 5 класса от 50%) до 79</w:t>
      </w:r>
      <w:r w:rsidRPr="003527DB">
        <w:t>% от максимального количества баллов</w:t>
      </w:r>
      <w:r>
        <w:t>;</w:t>
      </w:r>
    </w:p>
    <w:p w:rsidR="001F13BF" w:rsidRDefault="001F13BF" w:rsidP="00296E24">
      <w:pPr>
        <w:spacing w:after="0" w:line="240" w:lineRule="auto"/>
        <w:ind w:left="-142"/>
        <w:jc w:val="both"/>
        <w:rPr>
          <w:rFonts w:ascii="Times New Roman" w:eastAsia="Times New Roman" w:hAnsi="Times New Roman"/>
          <w:sz w:val="24"/>
          <w:szCs w:val="24"/>
        </w:rPr>
      </w:pPr>
      <w:r w:rsidRPr="000C5303">
        <w:rPr>
          <w:rFonts w:ascii="Times New Roman" w:eastAsia="Times New Roman" w:hAnsi="Times New Roman"/>
          <w:sz w:val="24"/>
          <w:szCs w:val="24"/>
        </w:rPr>
        <w:t>4</w:t>
      </w:r>
      <w:r>
        <w:rPr>
          <w:rFonts w:ascii="Times New Roman" w:eastAsia="Times New Roman" w:hAnsi="Times New Roman"/>
          <w:sz w:val="24"/>
          <w:szCs w:val="24"/>
        </w:rPr>
        <w:t xml:space="preserve"> </w:t>
      </w:r>
      <w:r w:rsidRPr="000C5303">
        <w:rPr>
          <w:rFonts w:ascii="Times New Roman" w:eastAsia="Times New Roman" w:hAnsi="Times New Roman"/>
          <w:sz w:val="24"/>
          <w:szCs w:val="24"/>
        </w:rPr>
        <w:t xml:space="preserve">(четвёртый) базовый уровень –от </w:t>
      </w:r>
      <w:r>
        <w:rPr>
          <w:rFonts w:ascii="Times New Roman" w:eastAsia="Times New Roman" w:hAnsi="Times New Roman"/>
          <w:sz w:val="24"/>
          <w:szCs w:val="24"/>
        </w:rPr>
        <w:t xml:space="preserve">80% до </w:t>
      </w:r>
      <w:r w:rsidRPr="000C5303">
        <w:rPr>
          <w:rFonts w:ascii="Times New Roman" w:eastAsia="Times New Roman" w:hAnsi="Times New Roman"/>
          <w:sz w:val="24"/>
          <w:szCs w:val="24"/>
        </w:rPr>
        <w:t>9</w:t>
      </w:r>
      <w:r>
        <w:rPr>
          <w:rFonts w:ascii="Times New Roman" w:eastAsia="Times New Roman" w:hAnsi="Times New Roman"/>
          <w:sz w:val="24"/>
          <w:szCs w:val="24"/>
        </w:rPr>
        <w:t>4</w:t>
      </w:r>
      <w:r w:rsidRPr="000C5303">
        <w:rPr>
          <w:rFonts w:ascii="Times New Roman" w:eastAsia="Times New Roman" w:hAnsi="Times New Roman"/>
          <w:sz w:val="24"/>
          <w:szCs w:val="24"/>
        </w:rPr>
        <w:t>% от максимального количества баллов</w:t>
      </w:r>
      <w:r>
        <w:rPr>
          <w:rFonts w:ascii="Times New Roman" w:eastAsia="Times New Roman" w:hAnsi="Times New Roman"/>
          <w:sz w:val="24"/>
          <w:szCs w:val="24"/>
        </w:rPr>
        <w:t>;</w:t>
      </w:r>
    </w:p>
    <w:p w:rsidR="001F13BF" w:rsidRDefault="001F13BF" w:rsidP="00296E24">
      <w:pPr>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5 (пятый) высокий уровень – от 95%</w:t>
      </w:r>
      <w:r w:rsidRPr="003527DB">
        <w:rPr>
          <w:rFonts w:ascii="Times New Roman" w:eastAsia="Times New Roman" w:hAnsi="Times New Roman"/>
          <w:sz w:val="24"/>
          <w:szCs w:val="24"/>
        </w:rPr>
        <w:t xml:space="preserve"> до 100%  от максимального количества баллов</w:t>
      </w:r>
      <w:r>
        <w:rPr>
          <w:rFonts w:ascii="Times New Roman" w:eastAsia="Times New Roman" w:hAnsi="Times New Roman"/>
          <w:sz w:val="24"/>
          <w:szCs w:val="24"/>
        </w:rPr>
        <w:t>.</w:t>
      </w:r>
    </w:p>
    <w:p w:rsidR="001F13BF" w:rsidRPr="007815BD" w:rsidRDefault="001F13BF" w:rsidP="00296E24">
      <w:pPr>
        <w:spacing w:after="0" w:line="240" w:lineRule="auto"/>
        <w:ind w:left="-142"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b/>
          <w:sz w:val="24"/>
          <w:szCs w:val="24"/>
        </w:rPr>
        <w:t xml:space="preserve">   </w:t>
      </w:r>
      <w:r w:rsidRPr="007815BD">
        <w:rPr>
          <w:rFonts w:ascii="Times New Roman" w:eastAsia="Times New Roman" w:hAnsi="Times New Roman" w:cs="Times New Roman"/>
          <w:sz w:val="24"/>
          <w:szCs w:val="24"/>
        </w:rPr>
        <w:t>После  обработки  результатов  комплексной работы</w:t>
      </w:r>
      <w:r>
        <w:rPr>
          <w:rFonts w:ascii="Times New Roman" w:eastAsia="Times New Roman" w:hAnsi="Times New Roman" w:cs="Times New Roman"/>
          <w:sz w:val="24"/>
          <w:szCs w:val="24"/>
        </w:rPr>
        <w:t xml:space="preserve">, защиты проектно-исследовательской работы </w:t>
      </w:r>
      <w:r w:rsidRPr="007815BD">
        <w:rPr>
          <w:rFonts w:ascii="Times New Roman" w:eastAsia="Times New Roman" w:hAnsi="Times New Roman" w:cs="Times New Roman"/>
          <w:sz w:val="24"/>
          <w:szCs w:val="24"/>
        </w:rPr>
        <w:t xml:space="preserve">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w:t>
      </w:r>
      <w:r>
        <w:rPr>
          <w:rFonts w:ascii="Times New Roman" w:eastAsia="Times New Roman" w:hAnsi="Times New Roman" w:cs="Times New Roman"/>
          <w:sz w:val="24"/>
          <w:szCs w:val="24"/>
        </w:rPr>
        <w:t xml:space="preserve"> </w:t>
      </w:r>
      <w:r w:rsidRPr="007815BD">
        <w:rPr>
          <w:rFonts w:ascii="Times New Roman" w:eastAsia="Times New Roman" w:hAnsi="Times New Roman" w:cs="Times New Roman"/>
          <w:sz w:val="24"/>
          <w:szCs w:val="24"/>
        </w:rPr>
        <w:t>Количество  мест  при  ранжировании  свидетельствует  об  одноуровневости (много одинаковых результатов)  и разноуровневости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1F13BF" w:rsidRPr="007815BD" w:rsidRDefault="001F13BF" w:rsidP="00296E24">
      <w:pPr>
        <w:spacing w:after="0" w:line="240" w:lineRule="auto"/>
        <w:ind w:left="-142"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sz w:val="24"/>
          <w:szCs w:val="24"/>
        </w:rPr>
        <w:t xml:space="preserve">   Выявленные уровни достижения планируемых предметных и метапредметных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rsidR="001F13BF" w:rsidRPr="007D0B5F" w:rsidRDefault="001F13BF" w:rsidP="00296E24">
      <w:pPr>
        <w:pStyle w:val="afb"/>
        <w:spacing w:line="240" w:lineRule="auto"/>
        <w:ind w:left="-142" w:firstLine="142"/>
        <w:jc w:val="center"/>
        <w:rPr>
          <w:b/>
          <w:sz w:val="24"/>
          <w:szCs w:val="24"/>
        </w:rPr>
      </w:pPr>
      <w:bookmarkStart w:id="38" w:name="bookmark80"/>
      <w:r w:rsidRPr="007D0B5F">
        <w:rPr>
          <w:b/>
          <w:sz w:val="24"/>
          <w:szCs w:val="24"/>
        </w:rPr>
        <w:t xml:space="preserve">1.3.3. Портфолио </w:t>
      </w:r>
      <w:bookmarkEnd w:id="38"/>
      <w:r w:rsidRPr="007D0B5F">
        <w:rPr>
          <w:b/>
          <w:sz w:val="24"/>
          <w:szCs w:val="24"/>
        </w:rPr>
        <w:t>обучающегося</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w:t>
      </w:r>
      <w:r>
        <w:rPr>
          <w:rFonts w:ascii="Times New Roman" w:hAnsi="Times New Roman" w:cs="Times New Roman"/>
          <w:sz w:val="24"/>
          <w:szCs w:val="24"/>
        </w:rPr>
        <w:t>обучающегося</w:t>
      </w:r>
      <w:r w:rsidRPr="00DA167B">
        <w:rPr>
          <w:rFonts w:ascii="Times New Roman" w:hAnsi="Times New Roman" w:cs="Times New Roman"/>
          <w:sz w:val="24"/>
          <w:szCs w:val="24"/>
        </w:rPr>
        <w:t>.</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w:t>
      </w:r>
      <w:r w:rsidRPr="00DA167B">
        <w:rPr>
          <w:rStyle w:val="91"/>
          <w:rFonts w:eastAsiaTheme="minorEastAsia"/>
          <w:sz w:val="24"/>
          <w:szCs w:val="24"/>
        </w:rPr>
        <w:t xml:space="preserve"> </w:t>
      </w:r>
      <w:r>
        <w:rPr>
          <w:rStyle w:val="91"/>
          <w:rFonts w:eastAsiaTheme="minorEastAsia"/>
          <w:sz w:val="24"/>
          <w:szCs w:val="24"/>
        </w:rPr>
        <w:t xml:space="preserve">портфолио (портфель достижений) </w:t>
      </w:r>
      <w:r w:rsidRPr="00DA167B">
        <w:rPr>
          <w:rFonts w:ascii="Times New Roman" w:hAnsi="Times New Roman" w:cs="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F13BF" w:rsidRPr="00DA167B" w:rsidRDefault="001F13BF" w:rsidP="00296E24">
      <w:pPr>
        <w:pStyle w:val="afb"/>
        <w:spacing w:line="240" w:lineRule="auto"/>
        <w:ind w:left="-142" w:firstLine="142"/>
        <w:rPr>
          <w:sz w:val="24"/>
          <w:szCs w:val="24"/>
        </w:rPr>
      </w:pPr>
      <w:r w:rsidRPr="00DA167B">
        <w:rPr>
          <w:sz w:val="24"/>
          <w:szCs w:val="24"/>
        </w:rPr>
        <w:t>• поддерживать высокую учебную мотивацию обучающихся;</w:t>
      </w:r>
    </w:p>
    <w:p w:rsidR="001F13BF" w:rsidRPr="00DA167B" w:rsidRDefault="001F13BF" w:rsidP="00296E24">
      <w:pPr>
        <w:pStyle w:val="afb"/>
        <w:spacing w:line="240" w:lineRule="auto"/>
        <w:ind w:left="-142" w:firstLine="142"/>
        <w:rPr>
          <w:sz w:val="24"/>
          <w:szCs w:val="24"/>
        </w:rPr>
      </w:pPr>
      <w:r w:rsidRPr="00DA167B">
        <w:rPr>
          <w:sz w:val="24"/>
          <w:szCs w:val="24"/>
        </w:rPr>
        <w:t>• поощрять их активность и самостоятельность, расширять возможности обучения и самообучения;</w:t>
      </w:r>
    </w:p>
    <w:p w:rsidR="001F13BF" w:rsidRPr="00DA167B" w:rsidRDefault="001F13BF" w:rsidP="00296E24">
      <w:pPr>
        <w:pStyle w:val="afb"/>
        <w:spacing w:line="240" w:lineRule="auto"/>
        <w:ind w:left="-142" w:firstLine="142"/>
        <w:rPr>
          <w:sz w:val="24"/>
          <w:szCs w:val="24"/>
        </w:rPr>
      </w:pPr>
      <w:r w:rsidRPr="00DA167B">
        <w:rPr>
          <w:sz w:val="24"/>
          <w:szCs w:val="24"/>
        </w:rPr>
        <w:t>• развивать навыки рефлексивной и оценочной (в том числе самооценочной) деятельности обучающихся;</w:t>
      </w:r>
    </w:p>
    <w:p w:rsidR="001F13BF" w:rsidRPr="00DA167B" w:rsidRDefault="001F13BF" w:rsidP="00296E24">
      <w:pPr>
        <w:pStyle w:val="afb"/>
        <w:spacing w:line="240" w:lineRule="auto"/>
        <w:ind w:left="-142" w:firstLine="142"/>
        <w:rPr>
          <w:sz w:val="24"/>
          <w:szCs w:val="24"/>
        </w:rPr>
      </w:pPr>
      <w:r w:rsidRPr="00DA167B">
        <w:rPr>
          <w:sz w:val="24"/>
          <w:szCs w:val="24"/>
        </w:rPr>
        <w:t>• формировать умение учиться — ставить цели, планировать и организовывать собственную учебную деятельность.</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82"/>
          <w:rFonts w:eastAsiaTheme="minorEastAsia"/>
          <w:sz w:val="24"/>
          <w:szCs w:val="24"/>
        </w:rPr>
        <w:t>Портф</w:t>
      </w:r>
      <w:r>
        <w:rPr>
          <w:rStyle w:val="82"/>
          <w:rFonts w:eastAsiaTheme="minorEastAsia"/>
          <w:sz w:val="24"/>
          <w:szCs w:val="24"/>
        </w:rPr>
        <w:t>олио</w:t>
      </w:r>
      <w:r w:rsidRPr="00DA167B">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 состав 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 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учеников </w:t>
      </w:r>
      <w:r>
        <w:rPr>
          <w:rFonts w:ascii="Times New Roman" w:hAnsi="Times New Roman" w:cs="Times New Roman"/>
          <w:sz w:val="24"/>
          <w:szCs w:val="24"/>
        </w:rPr>
        <w:t>основной</w:t>
      </w:r>
      <w:r w:rsidRPr="00DA167B">
        <w:rPr>
          <w:rFonts w:ascii="Times New Roman" w:hAnsi="Times New Roman" w:cs="Times New Roman"/>
          <w:sz w:val="24"/>
          <w:szCs w:val="24"/>
        </w:rPr>
        <w:t xml:space="preserve"> школы, который используется для оценки достижения планируемых результатов </w:t>
      </w:r>
      <w:r>
        <w:rPr>
          <w:rFonts w:ascii="Times New Roman" w:hAnsi="Times New Roman" w:cs="Times New Roman"/>
          <w:sz w:val="24"/>
          <w:szCs w:val="24"/>
        </w:rPr>
        <w:t xml:space="preserve"> основного общего </w:t>
      </w:r>
      <w:r w:rsidRPr="00DA167B">
        <w:rPr>
          <w:rFonts w:ascii="Times New Roman" w:hAnsi="Times New Roman" w:cs="Times New Roman"/>
          <w:sz w:val="24"/>
          <w:szCs w:val="24"/>
        </w:rPr>
        <w:t xml:space="preserve"> образования, </w:t>
      </w:r>
      <w:r w:rsidR="001112C6">
        <w:rPr>
          <w:rFonts w:ascii="Times New Roman" w:hAnsi="Times New Roman" w:cs="Times New Roman"/>
          <w:sz w:val="24"/>
          <w:szCs w:val="24"/>
        </w:rPr>
        <w:t>могут входить:</w:t>
      </w:r>
    </w:p>
    <w:p w:rsidR="001F13BF" w:rsidRDefault="001F13BF" w:rsidP="00296E24">
      <w:pPr>
        <w:pStyle w:val="af1"/>
        <w:spacing w:after="0" w:line="240" w:lineRule="auto"/>
        <w:ind w:left="-142" w:firstLine="142"/>
        <w:jc w:val="both"/>
        <w:rPr>
          <w:rFonts w:ascii="Times New Roman" w:hAnsi="Times New Roman" w:cs="Times New Roman"/>
          <w:sz w:val="24"/>
          <w:szCs w:val="24"/>
        </w:rPr>
      </w:pPr>
      <w:r w:rsidRPr="001112C6">
        <w:rPr>
          <w:rStyle w:val="82"/>
          <w:rFonts w:eastAsiaTheme="minorEastAsia"/>
          <w:b w:val="0"/>
          <w:i w:val="0"/>
          <w:sz w:val="24"/>
          <w:szCs w:val="24"/>
        </w:rPr>
        <w:lastRenderedPageBreak/>
        <w:t>1. Выборки  работ обучающихся — формальных и творческих,</w:t>
      </w:r>
      <w:r w:rsidRPr="00DA167B">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1112C6" w:rsidRPr="00DA167B" w:rsidRDefault="001112C6" w:rsidP="00296E24">
      <w:pPr>
        <w:pStyle w:val="af1"/>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2.Грамоты, дипломы, свидетельствующие о результативности участия обучающегося в различных конкурсах, соревнованиях, мероприятиях    различных уровней.</w:t>
      </w:r>
    </w:p>
    <w:p w:rsidR="001F13BF" w:rsidRPr="00DA167B" w:rsidRDefault="001112C6" w:rsidP="00296E24">
      <w:pPr>
        <w:pStyle w:val="af1"/>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3</w:t>
      </w:r>
      <w:r w:rsidR="001F13BF">
        <w:rPr>
          <w:rFonts w:ascii="Times New Roman" w:hAnsi="Times New Roman" w:cs="Times New Roman"/>
          <w:sz w:val="24"/>
          <w:szCs w:val="24"/>
        </w:rPr>
        <w:t xml:space="preserve">. </w:t>
      </w:r>
      <w:r w:rsidR="001F13BF" w:rsidRPr="00DA167B">
        <w:rPr>
          <w:rFonts w:ascii="Times New Roman" w:hAnsi="Times New Roman" w:cs="Times New Roman"/>
          <w:sz w:val="24"/>
          <w:szCs w:val="24"/>
        </w:rPr>
        <w:t xml:space="preserve">Обязательной составляющей портфеля достижений являются </w:t>
      </w:r>
      <w:r w:rsidR="001F13BF" w:rsidRPr="001112C6">
        <w:rPr>
          <w:rFonts w:ascii="Times New Roman" w:hAnsi="Times New Roman" w:cs="Times New Roman"/>
          <w:sz w:val="24"/>
          <w:szCs w:val="24"/>
        </w:rPr>
        <w:t>материалы</w:t>
      </w:r>
      <w:r w:rsidR="001F13BF" w:rsidRPr="001112C6">
        <w:rPr>
          <w:rStyle w:val="51"/>
          <w:rFonts w:eastAsiaTheme="minorEastAsia"/>
          <w:sz w:val="24"/>
          <w:szCs w:val="24"/>
        </w:rPr>
        <w:t xml:space="preserve"> </w:t>
      </w:r>
      <w:r w:rsidR="001F13BF" w:rsidRPr="001112C6">
        <w:rPr>
          <w:rStyle w:val="51"/>
          <w:rFonts w:eastAsiaTheme="minorEastAsia"/>
          <w:b w:val="0"/>
          <w:i w:val="0"/>
          <w:sz w:val="24"/>
          <w:szCs w:val="24"/>
        </w:rPr>
        <w:t>стартовой диагностики, промежуточных и итоговых стандартизированных работ</w:t>
      </w:r>
      <w:r w:rsidR="001F13BF" w:rsidRPr="001112C6">
        <w:rPr>
          <w:rFonts w:ascii="Times New Roman" w:hAnsi="Times New Roman" w:cs="Times New Roman"/>
          <w:b/>
          <w:i/>
          <w:sz w:val="24"/>
          <w:szCs w:val="24"/>
        </w:rPr>
        <w:t xml:space="preserve"> </w:t>
      </w:r>
      <w:r w:rsidR="001F13BF" w:rsidRPr="00DA167B">
        <w:rPr>
          <w:rFonts w:ascii="Times New Roman" w:hAnsi="Times New Roman" w:cs="Times New Roman"/>
          <w:sz w:val="24"/>
          <w:szCs w:val="24"/>
        </w:rPr>
        <w:t>по отдельным предметам.</w:t>
      </w:r>
    </w:p>
    <w:p w:rsidR="001F13BF" w:rsidRDefault="001F13BF" w:rsidP="00296E24">
      <w:pPr>
        <w:pStyle w:val="af1"/>
        <w:spacing w:after="0" w:line="240" w:lineRule="auto"/>
        <w:ind w:left="-142" w:firstLine="142"/>
        <w:jc w:val="both"/>
        <w:rPr>
          <w:sz w:val="24"/>
          <w:szCs w:val="24"/>
        </w:rPr>
      </w:pPr>
      <w:r w:rsidRPr="00DA167B">
        <w:rPr>
          <w:rFonts w:ascii="Times New Roman" w:hAnsi="Times New Roman" w:cs="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1F13BF" w:rsidRDefault="001F13BF" w:rsidP="00296E24">
      <w:pPr>
        <w:pStyle w:val="afb"/>
        <w:spacing w:line="240" w:lineRule="auto"/>
        <w:ind w:left="-142" w:firstLine="142"/>
        <w:jc w:val="center"/>
        <w:rPr>
          <w:b/>
          <w:sz w:val="24"/>
          <w:szCs w:val="24"/>
        </w:rPr>
      </w:pPr>
      <w:bookmarkStart w:id="39" w:name="bookmark82"/>
      <w:r w:rsidRPr="007D0B5F">
        <w:rPr>
          <w:b/>
          <w:sz w:val="24"/>
          <w:szCs w:val="24"/>
        </w:rPr>
        <w:t>1.3.4. Итоговая оценка выпускника</w:t>
      </w:r>
      <w:bookmarkEnd w:id="39"/>
      <w:r w:rsidRPr="007D0B5F">
        <w:rPr>
          <w:b/>
          <w:sz w:val="24"/>
          <w:szCs w:val="24"/>
        </w:rPr>
        <w:t xml:space="preserve"> </w:t>
      </w:r>
      <w:r>
        <w:rPr>
          <w:b/>
          <w:sz w:val="24"/>
          <w:szCs w:val="24"/>
        </w:rPr>
        <w:t xml:space="preserve">основной </w:t>
      </w:r>
      <w:r w:rsidRPr="007D0B5F">
        <w:rPr>
          <w:b/>
          <w:sz w:val="24"/>
          <w:szCs w:val="24"/>
        </w:rPr>
        <w:t>школы</w:t>
      </w:r>
    </w:p>
    <w:p w:rsidR="00827BE0" w:rsidRDefault="00827BE0" w:rsidP="00827BE0">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 xml:space="preserve">Достижение предметных и метапредметных результатов освоения </w:t>
      </w:r>
      <w:r>
        <w:rPr>
          <w:rFonts w:ascii="Times New Roman" w:hAnsi="Times New Roman" w:cs="Times New Roman"/>
          <w:sz w:val="24"/>
          <w:szCs w:val="24"/>
        </w:rPr>
        <w:t>Программы ООО, необ</w:t>
      </w:r>
      <w:r w:rsidRPr="00827BE0">
        <w:rPr>
          <w:rFonts w:ascii="Times New Roman" w:hAnsi="Times New Roman" w:cs="Times New Roman"/>
          <w:sz w:val="24"/>
          <w:szCs w:val="24"/>
        </w:rPr>
        <w:t>ходимых для продолжения образования, является предметом итоговой оценки освоения обучающимися</w:t>
      </w:r>
      <w:r>
        <w:rPr>
          <w:rFonts w:ascii="Times New Roman" w:hAnsi="Times New Roman" w:cs="Times New Roman"/>
          <w:sz w:val="24"/>
          <w:szCs w:val="24"/>
        </w:rPr>
        <w:t xml:space="preserve"> Программы ООО</w:t>
      </w:r>
      <w:r w:rsidRPr="00827BE0">
        <w:rPr>
          <w:rFonts w:ascii="Times New Roman" w:hAnsi="Times New Roman" w:cs="Times New Roman"/>
          <w:sz w:val="24"/>
          <w:szCs w:val="24"/>
        </w:rPr>
        <w:t>.</w:t>
      </w:r>
    </w:p>
    <w:p w:rsidR="00827BE0" w:rsidRDefault="00827BE0" w:rsidP="00827BE0">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 xml:space="preserve">При итоговом оценивании результатов освоения обучающимися </w:t>
      </w:r>
      <w:r>
        <w:rPr>
          <w:rFonts w:ascii="Times New Roman" w:hAnsi="Times New Roman" w:cs="Times New Roman"/>
          <w:sz w:val="24"/>
          <w:szCs w:val="24"/>
        </w:rPr>
        <w:t xml:space="preserve">Программы ООО в </w:t>
      </w:r>
      <w:r w:rsidR="001B6C84">
        <w:rPr>
          <w:rFonts w:ascii="Times New Roman" w:hAnsi="Times New Roman" w:cs="Times New Roman"/>
          <w:sz w:val="24"/>
          <w:szCs w:val="24"/>
        </w:rPr>
        <w:t xml:space="preserve">МБОУ </w:t>
      </w:r>
      <w:proofErr w:type="spellStart"/>
      <w:r w:rsidR="00681AE8" w:rsidRPr="00681AE8">
        <w:rPr>
          <w:rFonts w:ascii="Times New Roman" w:hAnsi="Times New Roman" w:cs="Times New Roman"/>
          <w:sz w:val="24"/>
          <w:szCs w:val="24"/>
        </w:rPr>
        <w:t>Рубежанской</w:t>
      </w:r>
      <w:proofErr w:type="spellEnd"/>
      <w:r w:rsidR="001B6C84">
        <w:rPr>
          <w:rFonts w:ascii="Times New Roman" w:hAnsi="Times New Roman" w:cs="Times New Roman"/>
          <w:sz w:val="24"/>
          <w:szCs w:val="24"/>
        </w:rPr>
        <w:t xml:space="preserve"> О</w:t>
      </w:r>
      <w:r w:rsidR="001B6C84" w:rsidRPr="00592D15">
        <w:rPr>
          <w:rFonts w:ascii="Times New Roman" w:hAnsi="Times New Roman" w:cs="Times New Roman"/>
          <w:sz w:val="24"/>
          <w:szCs w:val="24"/>
        </w:rPr>
        <w:t xml:space="preserve">ОШ  </w:t>
      </w:r>
      <w:r w:rsidRPr="00827BE0">
        <w:rPr>
          <w:rFonts w:ascii="Times New Roman" w:hAnsi="Times New Roman" w:cs="Times New Roman"/>
          <w:sz w:val="24"/>
          <w:szCs w:val="24"/>
        </w:rPr>
        <w:t>учитыва</w:t>
      </w:r>
      <w:r>
        <w:rPr>
          <w:rFonts w:ascii="Times New Roman" w:hAnsi="Times New Roman" w:cs="Times New Roman"/>
          <w:sz w:val="24"/>
          <w:szCs w:val="24"/>
        </w:rPr>
        <w:t>ют</w:t>
      </w:r>
      <w:r w:rsidRPr="00827BE0">
        <w:rPr>
          <w:rFonts w:ascii="Times New Roman" w:hAnsi="Times New Roman" w:cs="Times New Roman"/>
          <w:sz w:val="24"/>
          <w:szCs w:val="24"/>
        </w:rPr>
        <w:t xml:space="preserve">ся </w:t>
      </w:r>
      <w:proofErr w:type="spellStart"/>
      <w:r w:rsidRPr="00827BE0">
        <w:rPr>
          <w:rFonts w:ascii="Times New Roman" w:hAnsi="Times New Roman" w:cs="Times New Roman"/>
          <w:sz w:val="24"/>
          <w:szCs w:val="24"/>
        </w:rPr>
        <w:t>сформированность</w:t>
      </w:r>
      <w:proofErr w:type="spellEnd"/>
      <w:r w:rsidRPr="00827BE0">
        <w:rPr>
          <w:rFonts w:ascii="Times New Roman" w:hAnsi="Times New Roman" w:cs="Times New Roman"/>
          <w:sz w:val="24"/>
          <w:szCs w:val="24"/>
        </w:rPr>
        <w:t xml:space="preserve"> умений выполнения проектной деятельности и способность к решению учебно-практических и учебно-познавательных задач.</w:t>
      </w:r>
    </w:p>
    <w:p w:rsidR="00827BE0" w:rsidRPr="00827BE0" w:rsidRDefault="00827BE0" w:rsidP="00827BE0">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 xml:space="preserve">Итоговая оценка результатов освоения </w:t>
      </w:r>
      <w:r>
        <w:rPr>
          <w:rFonts w:ascii="Times New Roman" w:hAnsi="Times New Roman" w:cs="Times New Roman"/>
          <w:sz w:val="24"/>
          <w:szCs w:val="24"/>
        </w:rPr>
        <w:t xml:space="preserve"> Программы ООО </w:t>
      </w:r>
      <w:r w:rsidRPr="00827BE0">
        <w:rPr>
          <w:rFonts w:ascii="Times New Roman" w:hAnsi="Times New Roman" w:cs="Times New Roman"/>
          <w:sz w:val="24"/>
          <w:szCs w:val="24"/>
        </w:rPr>
        <w:t xml:space="preserve"> включает две составляющие:</w:t>
      </w:r>
    </w:p>
    <w:p w:rsidR="00827BE0" w:rsidRDefault="00827BE0" w:rsidP="00827BE0">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w:t>
      </w:r>
      <w:r>
        <w:rPr>
          <w:rFonts w:ascii="Times New Roman" w:hAnsi="Times New Roman" w:cs="Times New Roman"/>
          <w:sz w:val="24"/>
          <w:szCs w:val="24"/>
        </w:rPr>
        <w:t xml:space="preserve"> Программы ООО</w:t>
      </w:r>
      <w:r w:rsidRPr="00827BE0">
        <w:rPr>
          <w:rFonts w:ascii="Times New Roman" w:hAnsi="Times New Roman" w:cs="Times New Roman"/>
          <w:sz w:val="24"/>
          <w:szCs w:val="24"/>
        </w:rPr>
        <w:t>;</w:t>
      </w:r>
    </w:p>
    <w:p w:rsidR="00827BE0" w:rsidRPr="00827BE0" w:rsidRDefault="00827BE0" w:rsidP="00827BE0">
      <w:pPr>
        <w:spacing w:after="0" w:line="240" w:lineRule="auto"/>
        <w:ind w:left="-142" w:right="-142"/>
        <w:jc w:val="both"/>
        <w:rPr>
          <w:rFonts w:ascii="Times New Roman" w:hAnsi="Times New Roman" w:cs="Times New Roman"/>
          <w:sz w:val="24"/>
          <w:szCs w:val="24"/>
        </w:rPr>
      </w:pPr>
      <w:bookmarkStart w:id="40" w:name="sub_2125"/>
      <w:r>
        <w:rPr>
          <w:rFonts w:ascii="Times New Roman" w:hAnsi="Times New Roman" w:cs="Times New Roman"/>
          <w:sz w:val="24"/>
          <w:szCs w:val="24"/>
        </w:rPr>
        <w:t xml:space="preserve">- </w:t>
      </w:r>
      <w:r w:rsidRPr="00827BE0">
        <w:rPr>
          <w:rFonts w:ascii="Times New Roman" w:hAnsi="Times New Roman" w:cs="Times New Roman"/>
          <w:sz w:val="24"/>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w:t>
      </w:r>
      <w:r>
        <w:rPr>
          <w:rFonts w:ascii="Times New Roman" w:hAnsi="Times New Roman" w:cs="Times New Roman"/>
          <w:sz w:val="24"/>
          <w:szCs w:val="24"/>
        </w:rPr>
        <w:t xml:space="preserve"> Программы ООО</w:t>
      </w:r>
      <w:r w:rsidRPr="00827BE0">
        <w:rPr>
          <w:rFonts w:ascii="Times New Roman" w:hAnsi="Times New Roman" w:cs="Times New Roman"/>
          <w:sz w:val="24"/>
          <w:szCs w:val="24"/>
        </w:rPr>
        <w:t>.</w:t>
      </w:r>
      <w:bookmarkEnd w:id="40"/>
    </w:p>
    <w:p w:rsidR="001F13BF" w:rsidRPr="008D6A97" w:rsidRDefault="001F13BF" w:rsidP="00296E24">
      <w:pPr>
        <w:pStyle w:val="afb"/>
        <w:spacing w:line="240" w:lineRule="auto"/>
        <w:ind w:left="-142" w:firstLine="284"/>
        <w:jc w:val="left"/>
        <w:rPr>
          <w:sz w:val="24"/>
          <w:szCs w:val="24"/>
        </w:rPr>
      </w:pPr>
      <w:r w:rsidRPr="008D6A97">
        <w:rPr>
          <w:b/>
          <w:sz w:val="24"/>
          <w:szCs w:val="24"/>
        </w:rPr>
        <w:t xml:space="preserve">Завершение обучения на уровне  основного общего образования   завершается государственной итоговой аттестацией (ГИА), </w:t>
      </w:r>
      <w:r w:rsidRPr="008D6A97">
        <w:rPr>
          <w:sz w:val="24"/>
          <w:szCs w:val="24"/>
        </w:rPr>
        <w:t xml:space="preserve">которая является обязательной процедурой </w:t>
      </w:r>
      <w:r w:rsidRPr="008D6A97">
        <w:rPr>
          <w:bCs/>
          <w:iCs/>
          <w:sz w:val="24"/>
          <w:szCs w:val="24"/>
        </w:rPr>
        <w:t xml:space="preserve"> и регламентируется:  </w:t>
      </w:r>
    </w:p>
    <w:p w:rsidR="001F13BF" w:rsidRPr="008D6A97" w:rsidRDefault="001F13BF" w:rsidP="00296E24">
      <w:pPr>
        <w:spacing w:after="0" w:line="240" w:lineRule="auto"/>
        <w:ind w:left="-142" w:firstLine="284"/>
        <w:jc w:val="both"/>
        <w:rPr>
          <w:rFonts w:ascii="Times New Roman" w:hAnsi="Times New Roman"/>
          <w:sz w:val="24"/>
          <w:szCs w:val="24"/>
        </w:rPr>
      </w:pPr>
      <w:r w:rsidRPr="008D6A97">
        <w:rPr>
          <w:rFonts w:ascii="Times New Roman" w:hAnsi="Times New Roman"/>
          <w:sz w:val="24"/>
          <w:szCs w:val="24"/>
        </w:rPr>
        <w:t>- Федеральным законом «Об образовании в Российской Федерации» (ст.59),</w:t>
      </w:r>
    </w:p>
    <w:p w:rsidR="001F13BF" w:rsidRPr="008D6A97" w:rsidRDefault="001F13BF" w:rsidP="00296E24">
      <w:pPr>
        <w:spacing w:after="0" w:line="240" w:lineRule="auto"/>
        <w:ind w:left="-142" w:firstLine="284"/>
        <w:jc w:val="both"/>
        <w:rPr>
          <w:rFonts w:ascii="Times New Roman" w:hAnsi="Times New Roman"/>
          <w:bCs/>
          <w:iCs/>
          <w:sz w:val="24"/>
          <w:szCs w:val="24"/>
        </w:rPr>
      </w:pPr>
      <w:r w:rsidRPr="008D6A97">
        <w:rPr>
          <w:rFonts w:ascii="Times New Roman" w:hAnsi="Times New Roman"/>
          <w:sz w:val="24"/>
          <w:szCs w:val="24"/>
        </w:rPr>
        <w:t>-</w:t>
      </w:r>
      <w:r w:rsidRPr="008D6A97">
        <w:rPr>
          <w:rFonts w:ascii="Times New Roman" w:hAnsi="Times New Roman"/>
          <w:bCs/>
          <w:iCs/>
          <w:sz w:val="24"/>
          <w:szCs w:val="24"/>
        </w:rPr>
        <w:t xml:space="preserve">приказом Минобрнауки РФ от 25 декабря 2013 г., №1394. «Об утверждении Порядка проведения государственной итоговой аттестации по образовательным программам основного общего образования». </w:t>
      </w:r>
    </w:p>
    <w:p w:rsidR="001F13BF" w:rsidRPr="008D6A97" w:rsidRDefault="001F13BF" w:rsidP="00296E24">
      <w:pPr>
        <w:spacing w:after="0" w:line="240" w:lineRule="auto"/>
        <w:ind w:left="-142" w:firstLine="284"/>
        <w:jc w:val="both"/>
        <w:rPr>
          <w:rFonts w:ascii="Times New Roman" w:eastAsia="Times New Roman" w:hAnsi="Times New Roman" w:cs="Times New Roman"/>
          <w:color w:val="1F262D"/>
          <w:sz w:val="24"/>
          <w:szCs w:val="24"/>
        </w:rPr>
      </w:pPr>
      <w:r w:rsidRPr="008D6A97">
        <w:rPr>
          <w:rFonts w:ascii="Times New Roman" w:eastAsia="Calibri" w:hAnsi="Times New Roman"/>
          <w:b/>
          <w:bCs/>
          <w:iCs/>
          <w:sz w:val="24"/>
          <w:szCs w:val="24"/>
        </w:rPr>
        <w:t>ГИА  проводится в форме  о</w:t>
      </w:r>
      <w:r w:rsidRPr="008D6A97">
        <w:rPr>
          <w:rFonts w:ascii="Times New Roman" w:eastAsia="Times New Roman" w:hAnsi="Times New Roman" w:cs="Times New Roman"/>
          <w:b/>
          <w:bCs/>
          <w:color w:val="1F262D"/>
          <w:sz w:val="24"/>
          <w:szCs w:val="24"/>
        </w:rPr>
        <w:t>сновного  государственного  экзамена  (ОГЭ) или в форме государственного выпускного экзамена (ГВЭ)</w:t>
      </w:r>
      <w:r w:rsidRPr="008D6A97">
        <w:rPr>
          <w:rFonts w:ascii="Times New Roman" w:eastAsia="Times New Roman" w:hAnsi="Times New Roman" w:cs="Times New Roman"/>
          <w:color w:val="1F262D"/>
          <w:sz w:val="24"/>
          <w:szCs w:val="24"/>
        </w:rPr>
        <w:t> </w:t>
      </w:r>
    </w:p>
    <w:p w:rsidR="001F13BF" w:rsidRPr="008D6A97" w:rsidRDefault="001F13BF" w:rsidP="00296E24">
      <w:pPr>
        <w:pStyle w:val="a9"/>
        <w:ind w:left="-142" w:firstLine="284"/>
        <w:jc w:val="both"/>
        <w:rPr>
          <w:i/>
          <w:color w:val="000000"/>
        </w:rPr>
      </w:pPr>
      <w:r w:rsidRPr="008D6A97">
        <w:rPr>
          <w:color w:val="333333"/>
        </w:rPr>
        <w:t xml:space="preserve">        </w:t>
      </w:r>
      <w:r w:rsidRPr="008D6A97">
        <w:t xml:space="preserve">К ГИА-9 (ОГЭ, ГВЭ)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курс 9 класса  не ниже удовлетворительных). </w:t>
      </w:r>
      <w:r w:rsidRPr="008D6A97">
        <w:rPr>
          <w:color w:val="000000"/>
        </w:rPr>
        <w:t>Решение о допуске к ГИА-9 принимается  педагогическим советом и утверждается   приказом по  школе.</w:t>
      </w:r>
    </w:p>
    <w:p w:rsidR="001F13BF" w:rsidRPr="008D6A97" w:rsidRDefault="001F13BF" w:rsidP="00296E24">
      <w:pPr>
        <w:shd w:val="clear" w:color="auto" w:fill="FFFFFF"/>
        <w:spacing w:after="0" w:line="240" w:lineRule="auto"/>
        <w:ind w:left="-142" w:firstLine="284"/>
        <w:rPr>
          <w:rFonts w:ascii="Times New Roman" w:eastAsia="Times New Roman" w:hAnsi="Times New Roman" w:cs="Times New Roman"/>
          <w:color w:val="1F262D"/>
          <w:sz w:val="24"/>
          <w:szCs w:val="24"/>
        </w:rPr>
      </w:pPr>
      <w:r w:rsidRPr="008D6A97">
        <w:rPr>
          <w:rFonts w:ascii="Times New Roman" w:eastAsia="Times New Roman" w:hAnsi="Times New Roman" w:cs="Times New Roman"/>
          <w:b/>
          <w:bCs/>
          <w:color w:val="1F262D"/>
          <w:sz w:val="24"/>
          <w:szCs w:val="24"/>
        </w:rPr>
        <w:t>Основной государственный экзамен (ОГЭ)</w:t>
      </w:r>
      <w:r w:rsidRPr="008D6A97">
        <w:rPr>
          <w:rFonts w:ascii="Times New Roman" w:eastAsia="Times New Roman" w:hAnsi="Times New Roman" w:cs="Times New Roman"/>
          <w:color w:val="1F262D"/>
          <w:sz w:val="24"/>
          <w:szCs w:val="24"/>
        </w:rPr>
        <w:t xml:space="preserve">   является основной формой государственной итоговой аттестации выпускников IX классов школ Российской Федерации. ОГЭ организуется и </w:t>
      </w:r>
      <w:r w:rsidRPr="008D6A97">
        <w:rPr>
          <w:rFonts w:ascii="Times New Roman" w:eastAsia="Times New Roman" w:hAnsi="Times New Roman" w:cs="Times New Roman"/>
          <w:sz w:val="24"/>
          <w:szCs w:val="24"/>
          <w:u w:val="single"/>
        </w:rPr>
        <w:t>проводится   </w:t>
      </w:r>
      <w:hyperlink r:id="rId26" w:tgtFrame="_blank" w:history="1">
        <w:r w:rsidRPr="008D6A97">
          <w:rPr>
            <w:rFonts w:ascii="Times New Roman" w:eastAsia="Times New Roman" w:hAnsi="Times New Roman" w:cs="Times New Roman"/>
            <w:sz w:val="24"/>
            <w:szCs w:val="24"/>
            <w:u w:val="single"/>
          </w:rPr>
          <w:t>органами исполнительной власти субъектов Российской Федерации</w:t>
        </w:r>
      </w:hyperlink>
      <w:r w:rsidRPr="008D6A97">
        <w:rPr>
          <w:rFonts w:ascii="Times New Roman" w:eastAsia="Times New Roman" w:hAnsi="Times New Roman" w:cs="Times New Roman"/>
          <w:color w:val="1F262D"/>
          <w:sz w:val="24"/>
          <w:szCs w:val="24"/>
        </w:rPr>
        <w:t xml:space="preserve">, осуществляющими государственное управление в сфере образования во всех субъектах Российской Федерации  (Департамент образования и науки Брянской области) в соответствии с  нормативными документами и рекомендациями </w:t>
      </w:r>
      <w:hyperlink r:id="rId27" w:tgtFrame="_blank" w:history="1">
        <w:r w:rsidRPr="008D6A97">
          <w:rPr>
            <w:rFonts w:ascii="Times New Roman" w:eastAsia="Times New Roman" w:hAnsi="Times New Roman" w:cs="Times New Roman"/>
            <w:sz w:val="24"/>
            <w:szCs w:val="24"/>
          </w:rPr>
          <w:t>Федеральной службой по надзору в сфере образования и науки (Рособрнадзор)</w:t>
        </w:r>
      </w:hyperlink>
      <w:r w:rsidRPr="008D6A97">
        <w:rPr>
          <w:rFonts w:ascii="Times New Roman" w:hAnsi="Times New Roman" w:cs="Times New Roman"/>
          <w:sz w:val="24"/>
          <w:szCs w:val="24"/>
        </w:rPr>
        <w:t>.</w:t>
      </w:r>
    </w:p>
    <w:p w:rsidR="001F13BF" w:rsidRPr="008D6A97" w:rsidRDefault="001F13BF" w:rsidP="00296E24">
      <w:pPr>
        <w:pStyle w:val="a9"/>
        <w:ind w:left="-142" w:firstLine="284"/>
        <w:jc w:val="both"/>
        <w:rPr>
          <w:color w:val="333333"/>
        </w:rPr>
      </w:pPr>
      <w:r w:rsidRPr="008D6A97">
        <w:rPr>
          <w:color w:val="333333"/>
        </w:rPr>
        <w:t xml:space="preserve">Для получения аттестата об основном общем образовании выпускники  должны сдать два обязательных экзамена по русскому языку и математике  и два экзамена по выбору  (по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и получить не ниже минимального количества баллов, устанавливаемых </w:t>
      </w:r>
      <w:r w:rsidRPr="008D6A97">
        <w:rPr>
          <w:color w:val="1F262D"/>
        </w:rPr>
        <w:t xml:space="preserve">Департаментом  образования и науки Брянской области на основе рекомендаций </w:t>
      </w:r>
      <w:r w:rsidRPr="008D6A97">
        <w:rPr>
          <w:color w:val="333333"/>
        </w:rPr>
        <w:t xml:space="preserve"> Рособрнадзора. </w:t>
      </w:r>
    </w:p>
    <w:p w:rsidR="001F13BF" w:rsidRPr="008D6A97" w:rsidRDefault="001F13BF" w:rsidP="00296E24">
      <w:pPr>
        <w:shd w:val="clear" w:color="auto" w:fill="FFFFFF"/>
        <w:spacing w:after="0" w:line="240" w:lineRule="auto"/>
        <w:ind w:left="-142" w:firstLine="284"/>
        <w:jc w:val="both"/>
        <w:rPr>
          <w:rFonts w:ascii="Times New Roman" w:eastAsia="Times New Roman" w:hAnsi="Times New Roman" w:cs="Times New Roman"/>
          <w:color w:val="1F262D"/>
          <w:sz w:val="24"/>
          <w:szCs w:val="24"/>
        </w:rPr>
      </w:pPr>
      <w:r w:rsidRPr="008D6A97">
        <w:rPr>
          <w:rFonts w:ascii="Times New Roman" w:eastAsia="Times New Roman" w:hAnsi="Times New Roman" w:cs="Times New Roman"/>
          <w:color w:val="1F262D"/>
          <w:sz w:val="24"/>
          <w:szCs w:val="24"/>
        </w:rPr>
        <w:t>Результаты, полученные на   ГИА-9 по двум учебным предметам по выбору, как и по русскому языку и математике,  учитываются   при выдаче аттестата и при  выставлении итоговых отметок  в аттестат об основном общем образовании.</w:t>
      </w:r>
    </w:p>
    <w:p w:rsidR="001F13BF" w:rsidRPr="008D6A97" w:rsidRDefault="001F13BF" w:rsidP="00296E24">
      <w:pPr>
        <w:shd w:val="clear" w:color="auto" w:fill="FFFFFF"/>
        <w:spacing w:after="0" w:line="240" w:lineRule="auto"/>
        <w:ind w:left="-142" w:firstLine="284"/>
        <w:jc w:val="both"/>
        <w:rPr>
          <w:rFonts w:ascii="Times New Roman" w:eastAsia="Times New Roman" w:hAnsi="Times New Roman" w:cs="Times New Roman"/>
          <w:color w:val="1F262D"/>
          <w:sz w:val="24"/>
          <w:szCs w:val="24"/>
        </w:rPr>
      </w:pPr>
      <w:r w:rsidRPr="008D6A97">
        <w:rPr>
          <w:rFonts w:ascii="Times New Roman" w:eastAsia="Times New Roman" w:hAnsi="Times New Roman" w:cs="Times New Roman"/>
          <w:color w:val="1F262D"/>
          <w:sz w:val="24"/>
          <w:szCs w:val="24"/>
        </w:rPr>
        <w:t>При прохождении  ГИА-9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 Участие в ГИА-9 возможно не ранее 1 сентября текущего календарного года. </w:t>
      </w:r>
      <w:r w:rsidRPr="008D6A97">
        <w:rPr>
          <w:rFonts w:ascii="Times New Roman" w:eastAsia="Times New Roman" w:hAnsi="Times New Roman" w:cs="Times New Roman"/>
          <w:color w:val="1F262D"/>
          <w:sz w:val="24"/>
          <w:szCs w:val="24"/>
        </w:rPr>
        <w:br/>
        <w:t xml:space="preserve">     Повторно к сдаче ГИА-9 по соответствующим учебным предметам в текущем году по решению ГЭК допускаются обучающиеся, получившие на ГИА-9 неудовлетворительные результаты не более чем по двум учебным предметам.</w:t>
      </w:r>
    </w:p>
    <w:p w:rsidR="001F13BF" w:rsidRPr="008D6A97" w:rsidRDefault="001F13BF" w:rsidP="00296E24">
      <w:pPr>
        <w:pStyle w:val="ab"/>
        <w:shd w:val="clear" w:color="auto" w:fill="FFFFFF"/>
        <w:spacing w:before="0" w:after="0"/>
        <w:ind w:left="-142"/>
        <w:jc w:val="center"/>
        <w:rPr>
          <w:b/>
          <w:color w:val="FF0000"/>
        </w:rPr>
      </w:pPr>
    </w:p>
    <w:p w:rsidR="00047A43" w:rsidRPr="00030845" w:rsidRDefault="00047A43" w:rsidP="00030845">
      <w:pPr>
        <w:spacing w:after="0" w:line="240" w:lineRule="auto"/>
        <w:rPr>
          <w:rFonts w:ascii="Times New Roman" w:hAnsi="Times New Roman" w:cs="Times New Roman"/>
          <w:sz w:val="24"/>
          <w:szCs w:val="24"/>
          <w:lang w:eastAsia="en-US"/>
        </w:rPr>
      </w:pPr>
    </w:p>
    <w:p w:rsidR="00B83D05" w:rsidRPr="002B303E" w:rsidRDefault="00B83D05" w:rsidP="00030845">
      <w:pPr>
        <w:spacing w:after="0" w:line="240" w:lineRule="auto"/>
        <w:rPr>
          <w:rFonts w:ascii="Times New Roman" w:hAnsi="Times New Roman" w:cs="Times New Roman"/>
          <w:b/>
          <w:sz w:val="28"/>
          <w:szCs w:val="28"/>
        </w:rPr>
      </w:pPr>
      <w:r w:rsidRPr="002B303E">
        <w:rPr>
          <w:rFonts w:ascii="Times New Roman" w:hAnsi="Times New Roman" w:cs="Times New Roman"/>
          <w:b/>
          <w:sz w:val="28"/>
          <w:szCs w:val="28"/>
        </w:rPr>
        <w:t xml:space="preserve">2. Содержательный раздел </w:t>
      </w:r>
    </w:p>
    <w:p w:rsidR="008E5766" w:rsidRPr="002B303E" w:rsidRDefault="008E5766" w:rsidP="00030845">
      <w:pPr>
        <w:spacing w:after="0" w:line="240" w:lineRule="auto"/>
        <w:rPr>
          <w:rFonts w:ascii="Times New Roman" w:hAnsi="Times New Roman" w:cs="Times New Roman"/>
          <w:b/>
          <w:sz w:val="28"/>
          <w:szCs w:val="28"/>
        </w:rPr>
      </w:pPr>
    </w:p>
    <w:p w:rsidR="00D32B3F" w:rsidRPr="007E2596" w:rsidRDefault="00D32B3F" w:rsidP="002B1F41">
      <w:pPr>
        <w:pStyle w:val="2"/>
        <w:spacing w:before="0" w:after="0"/>
        <w:ind w:left="-142"/>
        <w:jc w:val="both"/>
        <w:rPr>
          <w:rFonts w:ascii="Times New Roman" w:hAnsi="Times New Roman" w:cs="Times New Roman"/>
          <w:i w:val="0"/>
          <w:sz w:val="24"/>
          <w:szCs w:val="24"/>
        </w:rPr>
      </w:pPr>
      <w:bookmarkStart w:id="41" w:name="_Toc406059004"/>
      <w:bookmarkStart w:id="42" w:name="_Toc409691657"/>
      <w:bookmarkStart w:id="43" w:name="_Toc410653981"/>
      <w:bookmarkStart w:id="44" w:name="_Toc414553167"/>
      <w:bookmarkStart w:id="45" w:name="bookmark84"/>
      <w:r w:rsidRPr="007E2596">
        <w:rPr>
          <w:rFonts w:ascii="Times New Roman" w:hAnsi="Times New Roman" w:cs="Times New Roman"/>
          <w:i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1"/>
      <w:bookmarkEnd w:id="42"/>
      <w:bookmarkEnd w:id="43"/>
      <w:bookmarkEnd w:id="44"/>
    </w:p>
    <w:p w:rsidR="00D32B3F" w:rsidRPr="007E2596" w:rsidRDefault="00D32B3F" w:rsidP="002B1F41">
      <w:pPr>
        <w:pStyle w:val="ab"/>
        <w:widowControl w:val="0"/>
        <w:tabs>
          <w:tab w:val="left" w:pos="567"/>
        </w:tabs>
        <w:spacing w:before="0" w:after="0"/>
        <w:ind w:left="-142"/>
        <w:jc w:val="both"/>
      </w:pPr>
      <w:r>
        <w:t xml:space="preserve">     </w:t>
      </w:r>
      <w:r w:rsidRPr="007E2596">
        <w:t xml:space="preserve">Структура настоящей программы развития универсальных учебных действий (УУД) сформирована в соответствии с ФГОС </w:t>
      </w:r>
      <w:r>
        <w:t xml:space="preserve">ООО </w:t>
      </w:r>
      <w:r w:rsidRPr="007E2596">
        <w:t xml:space="preserve">и содержит </w:t>
      </w:r>
      <w:r>
        <w:t>и</w:t>
      </w:r>
      <w:r w:rsidRPr="007E2596">
        <w:t xml:space="preserve">нформацию о целях, понятиях и характеристиках УУД, планируемых результатах </w:t>
      </w:r>
      <w:r>
        <w:t xml:space="preserve">освоения  обучающимися данной программы на  разных  уровнях в соответствии с их  возрастными особенностями, </w:t>
      </w:r>
      <w:r w:rsidRPr="007E2596">
        <w:t>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r>
        <w:t xml:space="preserve">  </w:t>
      </w:r>
    </w:p>
    <w:p w:rsidR="00D32B3F" w:rsidRPr="007E2596" w:rsidRDefault="00D32B3F" w:rsidP="002B1F41">
      <w:pPr>
        <w:pStyle w:val="ab"/>
        <w:widowControl w:val="0"/>
        <w:tabs>
          <w:tab w:val="left" w:pos="567"/>
        </w:tabs>
        <w:spacing w:before="0" w:after="0"/>
        <w:ind w:left="-142"/>
        <w:jc w:val="center"/>
        <w:rPr>
          <w:b/>
        </w:rPr>
      </w:pPr>
      <w:r w:rsidRPr="007E2596">
        <w:rPr>
          <w:b/>
        </w:rPr>
        <w:t>Цели и задачи программы, описание ее места и роли в реализации требований ФГОС</w:t>
      </w:r>
      <w:r>
        <w:rPr>
          <w:b/>
        </w:rPr>
        <w:t xml:space="preserve"> ООО</w:t>
      </w:r>
    </w:p>
    <w:p w:rsidR="00D32B3F" w:rsidRPr="007E2596" w:rsidRDefault="00D32B3F" w:rsidP="002B1F41">
      <w:pPr>
        <w:pStyle w:val="ab"/>
        <w:widowControl w:val="0"/>
        <w:tabs>
          <w:tab w:val="left" w:pos="567"/>
        </w:tabs>
        <w:spacing w:before="0" w:after="0"/>
        <w:ind w:left="-142"/>
        <w:jc w:val="both"/>
      </w:pPr>
      <w:r w:rsidRPr="007E2596">
        <w:rPr>
          <w:b/>
          <w:bCs/>
        </w:rPr>
        <w:t>Целью программы</w:t>
      </w:r>
      <w:r w:rsidRPr="007E2596">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32B3F" w:rsidRPr="007E2596" w:rsidRDefault="00D32B3F" w:rsidP="002B1F41">
      <w:pPr>
        <w:pStyle w:val="ab"/>
        <w:widowControl w:val="0"/>
        <w:tabs>
          <w:tab w:val="left" w:pos="567"/>
        </w:tabs>
        <w:spacing w:before="0" w:after="0"/>
        <w:ind w:left="-142"/>
        <w:jc w:val="both"/>
      </w:pPr>
      <w:r w:rsidRPr="007E2596">
        <w:t xml:space="preserve">В соответствии с указанной целью программа развития УУД в основной школе определяет следующие </w:t>
      </w:r>
      <w:r w:rsidRPr="007E2596">
        <w:rPr>
          <w:b/>
          <w:bCs/>
        </w:rPr>
        <w:t>задачи</w:t>
      </w:r>
      <w:r w:rsidRPr="007E2596">
        <w:t>:</w:t>
      </w:r>
    </w:p>
    <w:p w:rsidR="00D32B3F" w:rsidRPr="007E2596" w:rsidRDefault="00D32B3F" w:rsidP="00787179">
      <w:pPr>
        <w:pStyle w:val="ab"/>
        <w:widowControl w:val="0"/>
        <w:numPr>
          <w:ilvl w:val="0"/>
          <w:numId w:val="45"/>
        </w:numPr>
        <w:tabs>
          <w:tab w:val="clear" w:pos="720"/>
          <w:tab w:val="num" w:pos="0"/>
        </w:tabs>
        <w:suppressAutoHyphens w:val="0"/>
        <w:spacing w:before="0" w:after="0"/>
        <w:ind w:left="-142" w:firstLine="0"/>
        <w:jc w:val="both"/>
        <w:textAlignment w:val="baseline"/>
      </w:pPr>
      <w:r w:rsidRPr="007E2596">
        <w:t>организация взаимодействия педагогов и обучающихся и их родителей по развитию универсальных учебных действий в основной школе;</w:t>
      </w:r>
    </w:p>
    <w:p w:rsidR="00D32B3F" w:rsidRPr="007E2596" w:rsidRDefault="00D32B3F" w:rsidP="00787179">
      <w:pPr>
        <w:pStyle w:val="ab"/>
        <w:widowControl w:val="0"/>
        <w:numPr>
          <w:ilvl w:val="0"/>
          <w:numId w:val="45"/>
        </w:numPr>
        <w:tabs>
          <w:tab w:val="clear" w:pos="720"/>
          <w:tab w:val="num" w:pos="0"/>
        </w:tabs>
        <w:suppressAutoHyphens w:val="0"/>
        <w:spacing w:before="0" w:after="0"/>
        <w:ind w:left="-142" w:firstLine="0"/>
        <w:jc w:val="both"/>
        <w:textAlignment w:val="baseline"/>
      </w:pPr>
      <w:r w:rsidRPr="007E2596">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32B3F" w:rsidRPr="007E2596" w:rsidRDefault="00D32B3F" w:rsidP="00787179">
      <w:pPr>
        <w:pStyle w:val="ab"/>
        <w:widowControl w:val="0"/>
        <w:numPr>
          <w:ilvl w:val="0"/>
          <w:numId w:val="45"/>
        </w:numPr>
        <w:tabs>
          <w:tab w:val="clear" w:pos="720"/>
          <w:tab w:val="num" w:pos="0"/>
        </w:tabs>
        <w:suppressAutoHyphens w:val="0"/>
        <w:spacing w:before="0" w:after="0"/>
        <w:ind w:left="-142" w:firstLine="0"/>
        <w:jc w:val="both"/>
        <w:textAlignment w:val="baseline"/>
      </w:pPr>
      <w:r w:rsidRPr="007E2596">
        <w:t>включение развивающих задач как в урочную, так и внеурочную деятельность обучающихся;</w:t>
      </w:r>
    </w:p>
    <w:p w:rsidR="00D32B3F" w:rsidRPr="007E2596" w:rsidRDefault="00D32B3F" w:rsidP="00787179">
      <w:pPr>
        <w:pStyle w:val="ab"/>
        <w:widowControl w:val="0"/>
        <w:numPr>
          <w:ilvl w:val="0"/>
          <w:numId w:val="45"/>
        </w:numPr>
        <w:tabs>
          <w:tab w:val="clear" w:pos="720"/>
          <w:tab w:val="num" w:pos="0"/>
        </w:tabs>
        <w:suppressAutoHyphens w:val="0"/>
        <w:spacing w:before="0" w:after="0"/>
        <w:ind w:left="-142" w:firstLine="0"/>
        <w:jc w:val="both"/>
        <w:textAlignment w:val="baseline"/>
      </w:pPr>
      <w:r w:rsidRPr="007E2596">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32B3F" w:rsidRPr="007E2596" w:rsidRDefault="00D32B3F" w:rsidP="002B1F41">
      <w:pPr>
        <w:pStyle w:val="ab"/>
        <w:widowControl w:val="0"/>
        <w:tabs>
          <w:tab w:val="left" w:pos="567"/>
        </w:tabs>
        <w:spacing w:before="0" w:after="0"/>
        <w:ind w:left="-142"/>
        <w:jc w:val="both"/>
      </w:pPr>
      <w:r>
        <w:t xml:space="preserve">         </w:t>
      </w:r>
      <w:r w:rsidRPr="007E2596">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32B3F" w:rsidRPr="007E2596" w:rsidRDefault="00D32B3F" w:rsidP="002B1F41">
      <w:pPr>
        <w:pStyle w:val="ab"/>
        <w:widowControl w:val="0"/>
        <w:tabs>
          <w:tab w:val="left" w:pos="567"/>
        </w:tabs>
        <w:spacing w:before="0" w:after="0"/>
        <w:ind w:left="-142"/>
        <w:jc w:val="both"/>
      </w:pPr>
      <w:r w:rsidRPr="007E2596">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32B3F" w:rsidRPr="007E2596" w:rsidRDefault="00D32B3F" w:rsidP="002B1F41">
      <w:pPr>
        <w:pStyle w:val="ab"/>
        <w:widowControl w:val="0"/>
        <w:tabs>
          <w:tab w:val="left" w:pos="567"/>
        </w:tabs>
        <w:spacing w:before="0" w:after="0"/>
        <w:ind w:left="-142"/>
        <w:jc w:val="center"/>
        <w:rPr>
          <w:b/>
        </w:rPr>
      </w:pPr>
      <w:r w:rsidRPr="007E2596">
        <w:rPr>
          <w:b/>
        </w:rPr>
        <w:t xml:space="preserve"> Типовые задачи применения универсальных учебных действий</w:t>
      </w:r>
    </w:p>
    <w:p w:rsidR="00D32B3F" w:rsidRPr="007E2596" w:rsidRDefault="00D32B3F" w:rsidP="002B1F41">
      <w:pPr>
        <w:pStyle w:val="ab"/>
        <w:widowControl w:val="0"/>
        <w:tabs>
          <w:tab w:val="left" w:pos="567"/>
        </w:tabs>
        <w:spacing w:before="0" w:after="0"/>
        <w:ind w:left="-142"/>
        <w:jc w:val="both"/>
      </w:pPr>
      <w:r>
        <w:t xml:space="preserve">Задачи на применение УУД </w:t>
      </w:r>
      <w:r w:rsidRPr="007E2596">
        <w:t>стро</w:t>
      </w:r>
      <w:r>
        <w:t>ят</w:t>
      </w:r>
      <w:r w:rsidRPr="007E2596">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D32B3F" w:rsidRPr="007E2596" w:rsidRDefault="00D32B3F" w:rsidP="002B1F41">
      <w:pPr>
        <w:pStyle w:val="ab"/>
        <w:widowControl w:val="0"/>
        <w:tabs>
          <w:tab w:val="left" w:pos="567"/>
        </w:tabs>
        <w:spacing w:before="0" w:after="0"/>
        <w:ind w:left="-142"/>
        <w:jc w:val="both"/>
      </w:pPr>
      <w:r w:rsidRPr="007E2596">
        <w:t>Различаются два типа заданий, связанных с УУД:</w:t>
      </w:r>
    </w:p>
    <w:p w:rsidR="00D32B3F" w:rsidRPr="007E2596" w:rsidRDefault="00D32B3F" w:rsidP="00787179">
      <w:pPr>
        <w:pStyle w:val="ab"/>
        <w:widowControl w:val="0"/>
        <w:numPr>
          <w:ilvl w:val="0"/>
          <w:numId w:val="49"/>
        </w:numPr>
        <w:tabs>
          <w:tab w:val="clear" w:pos="720"/>
          <w:tab w:val="left" w:pos="0"/>
        </w:tabs>
        <w:suppressAutoHyphens w:val="0"/>
        <w:spacing w:before="0" w:after="0"/>
        <w:ind w:left="-142" w:firstLine="0"/>
        <w:jc w:val="both"/>
        <w:textAlignment w:val="baseline"/>
      </w:pPr>
      <w:r w:rsidRPr="007E2596">
        <w:t>задания, позволяющие в рамках образовательного процесса сформировать УУД;</w:t>
      </w:r>
    </w:p>
    <w:p w:rsidR="00D32B3F" w:rsidRPr="007E2596" w:rsidRDefault="00D32B3F" w:rsidP="00787179">
      <w:pPr>
        <w:pStyle w:val="ab"/>
        <w:widowControl w:val="0"/>
        <w:numPr>
          <w:ilvl w:val="0"/>
          <w:numId w:val="49"/>
        </w:numPr>
        <w:tabs>
          <w:tab w:val="clear" w:pos="720"/>
          <w:tab w:val="left" w:pos="0"/>
        </w:tabs>
        <w:suppressAutoHyphens w:val="0"/>
        <w:spacing w:before="0" w:after="0"/>
        <w:ind w:left="-142" w:firstLine="0"/>
        <w:jc w:val="both"/>
        <w:textAlignment w:val="baseline"/>
      </w:pPr>
      <w:r w:rsidRPr="007E2596">
        <w:t>задания, позволяющие диагностировать уровень сформированности УУД.</w:t>
      </w:r>
    </w:p>
    <w:p w:rsidR="00D32B3F" w:rsidRPr="007E2596" w:rsidRDefault="00D32B3F" w:rsidP="002B1F41">
      <w:pPr>
        <w:pStyle w:val="ab"/>
        <w:widowControl w:val="0"/>
        <w:tabs>
          <w:tab w:val="left" w:pos="0"/>
          <w:tab w:val="left" w:pos="567"/>
        </w:tabs>
        <w:spacing w:before="0" w:after="0"/>
        <w:ind w:left="-142"/>
        <w:jc w:val="both"/>
      </w:pPr>
      <w:r w:rsidRPr="007E2596">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32B3F" w:rsidRPr="007E2596" w:rsidRDefault="00D32B3F" w:rsidP="002B1F41">
      <w:pPr>
        <w:pStyle w:val="ab"/>
        <w:widowControl w:val="0"/>
        <w:tabs>
          <w:tab w:val="left" w:pos="0"/>
          <w:tab w:val="left" w:pos="567"/>
        </w:tabs>
        <w:spacing w:before="0" w:after="0"/>
        <w:ind w:left="-142"/>
        <w:jc w:val="both"/>
      </w:pPr>
      <w:r w:rsidRPr="007E2596">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32B3F" w:rsidRPr="007E2596" w:rsidRDefault="00D32B3F" w:rsidP="002B1F41">
      <w:pPr>
        <w:pStyle w:val="ab"/>
        <w:widowControl w:val="0"/>
        <w:tabs>
          <w:tab w:val="left" w:pos="0"/>
          <w:tab w:val="left" w:pos="567"/>
        </w:tabs>
        <w:spacing w:before="0" w:after="0"/>
        <w:ind w:left="-142"/>
        <w:jc w:val="both"/>
      </w:pPr>
      <w:r w:rsidRPr="007E2596">
        <w:t>В основной школе возможно использовать в том числе следующие типы задач:</w:t>
      </w:r>
    </w:p>
    <w:p w:rsidR="00D32B3F" w:rsidRPr="007E2596" w:rsidRDefault="00D32B3F" w:rsidP="002B1F41">
      <w:pPr>
        <w:pStyle w:val="ab"/>
        <w:widowControl w:val="0"/>
        <w:tabs>
          <w:tab w:val="left" w:pos="0"/>
          <w:tab w:val="left" w:pos="567"/>
        </w:tabs>
        <w:spacing w:before="0" w:after="0"/>
        <w:ind w:left="-142"/>
        <w:jc w:val="both"/>
      </w:pPr>
      <w:r w:rsidRPr="007E2596">
        <w:t>1. Задачи, формирующие коммуникативные УУД:</w:t>
      </w:r>
      <w:r w:rsidR="002B1F41">
        <w:t xml:space="preserve"> </w:t>
      </w:r>
      <w:r w:rsidRPr="007E2596">
        <w:t>на учет позиции партнера;</w:t>
      </w:r>
      <w:r w:rsidR="002B1F41">
        <w:t xml:space="preserve"> </w:t>
      </w:r>
      <w:r w:rsidRPr="007E2596">
        <w:t>на организацию и осуществление сотрудничества;</w:t>
      </w:r>
      <w:r w:rsidR="002B1F41">
        <w:t xml:space="preserve">  </w:t>
      </w:r>
      <w:r w:rsidRPr="007E2596">
        <w:t>на передачу информации и отображение предметного содержания;</w:t>
      </w:r>
      <w:r w:rsidR="002B1F41">
        <w:t xml:space="preserve"> </w:t>
      </w:r>
      <w:r w:rsidRPr="007E2596">
        <w:t>тренинги коммуникативных навыков;</w:t>
      </w:r>
      <w:r w:rsidR="002B1F41">
        <w:t xml:space="preserve"> </w:t>
      </w:r>
      <w:r w:rsidRPr="007E2596">
        <w:t>ролевые игры.</w:t>
      </w:r>
    </w:p>
    <w:p w:rsidR="00D32B3F" w:rsidRPr="007E2596" w:rsidRDefault="00D32B3F" w:rsidP="002B1F41">
      <w:pPr>
        <w:pStyle w:val="ab"/>
        <w:widowControl w:val="0"/>
        <w:tabs>
          <w:tab w:val="left" w:pos="0"/>
          <w:tab w:val="left" w:pos="567"/>
        </w:tabs>
        <w:spacing w:before="0" w:after="0"/>
        <w:ind w:left="-142"/>
        <w:jc w:val="both"/>
      </w:pPr>
      <w:r w:rsidRPr="007E2596">
        <w:t>2. Задачи, формирующие познавательные УУД:</w:t>
      </w:r>
      <w:r w:rsidR="002B1F41">
        <w:t xml:space="preserve"> </w:t>
      </w:r>
      <w:r w:rsidRPr="007E2596">
        <w:t>проекты на выстраивание стратегии поиска решения задач;</w:t>
      </w:r>
      <w:r w:rsidR="002B1F41">
        <w:t xml:space="preserve"> </w:t>
      </w:r>
      <w:r w:rsidRPr="007E2596">
        <w:t>задачи на сериацию, сравнение, оценивание;</w:t>
      </w:r>
      <w:r w:rsidR="002B1F41">
        <w:t xml:space="preserve"> </w:t>
      </w:r>
      <w:r w:rsidRPr="007E2596">
        <w:t>проведение эмпирического исследования;</w:t>
      </w:r>
      <w:r w:rsidR="002B1F41">
        <w:t xml:space="preserve"> </w:t>
      </w:r>
      <w:r w:rsidRPr="007E2596">
        <w:t>проведение теоретического исследования;</w:t>
      </w:r>
      <w:r w:rsidR="002B1F41">
        <w:t xml:space="preserve"> </w:t>
      </w:r>
      <w:r w:rsidRPr="007E2596">
        <w:t>смысловое чтение.</w:t>
      </w:r>
    </w:p>
    <w:p w:rsidR="00D32B3F" w:rsidRPr="007E2596" w:rsidRDefault="00D32B3F" w:rsidP="002B1F41">
      <w:pPr>
        <w:pStyle w:val="ab"/>
        <w:widowControl w:val="0"/>
        <w:tabs>
          <w:tab w:val="left" w:pos="0"/>
          <w:tab w:val="left" w:pos="567"/>
        </w:tabs>
        <w:spacing w:before="0" w:after="0"/>
        <w:ind w:left="-142"/>
        <w:jc w:val="both"/>
      </w:pPr>
      <w:r w:rsidRPr="007E2596">
        <w:t>3. Задачи, формирующие регулятивные УУД:</w:t>
      </w:r>
      <w:r w:rsidR="002B1F41">
        <w:t xml:space="preserve"> </w:t>
      </w:r>
      <w:r w:rsidRPr="007E2596">
        <w:t>на планирование;</w:t>
      </w:r>
      <w:r w:rsidR="002B1F41">
        <w:t xml:space="preserve"> </w:t>
      </w:r>
      <w:r w:rsidRPr="007E2596">
        <w:t>на ориентировку в ситуации;</w:t>
      </w:r>
      <w:r w:rsidR="002B1F41">
        <w:t xml:space="preserve"> </w:t>
      </w:r>
      <w:r w:rsidRPr="007E2596">
        <w:t>на прогнозирование;</w:t>
      </w:r>
      <w:r w:rsidR="002B1F41">
        <w:t xml:space="preserve"> </w:t>
      </w:r>
      <w:r w:rsidRPr="007E2596">
        <w:t>на целеполагание;</w:t>
      </w:r>
      <w:r w:rsidR="002B1F41">
        <w:t xml:space="preserve"> </w:t>
      </w:r>
      <w:r w:rsidRPr="007E2596">
        <w:t>на принятие решения;</w:t>
      </w:r>
      <w:r w:rsidR="002B1F41">
        <w:t xml:space="preserve"> </w:t>
      </w:r>
      <w:r w:rsidRPr="007E2596">
        <w:t>на самоконтроль.</w:t>
      </w:r>
    </w:p>
    <w:p w:rsidR="00D32B3F" w:rsidRPr="007E2596" w:rsidRDefault="00D32B3F" w:rsidP="002B1F41">
      <w:pPr>
        <w:pStyle w:val="ab"/>
        <w:widowControl w:val="0"/>
        <w:tabs>
          <w:tab w:val="left" w:pos="0"/>
          <w:tab w:val="left" w:pos="567"/>
        </w:tabs>
        <w:spacing w:before="0" w:after="0"/>
        <w:ind w:left="-142"/>
        <w:jc w:val="both"/>
      </w:pPr>
      <w:r>
        <w:t xml:space="preserve">          </w:t>
      </w:r>
      <w:r w:rsidRPr="007E2596">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w:t>
      </w:r>
      <w:r w:rsidRPr="007E2596">
        <w:lastRenderedPageBreak/>
        <w:t xml:space="preserve">ресурсов, распределения обязанностей и контроля качества выполнения работы, – при минимизации пошагового контроля со стороны учителя. </w:t>
      </w:r>
    </w:p>
    <w:p w:rsidR="00D32B3F" w:rsidRPr="007E2596" w:rsidRDefault="00D32B3F" w:rsidP="002B1F41">
      <w:pPr>
        <w:pStyle w:val="ab"/>
        <w:widowControl w:val="0"/>
        <w:tabs>
          <w:tab w:val="left" w:pos="0"/>
          <w:tab w:val="left" w:pos="567"/>
        </w:tabs>
        <w:spacing w:before="0" w:after="0"/>
        <w:ind w:left="-142"/>
        <w:jc w:val="both"/>
      </w:pPr>
      <w:r>
        <w:t xml:space="preserve">             </w:t>
      </w:r>
      <w:r w:rsidRPr="007E2596">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D32B3F" w:rsidRPr="007E2596" w:rsidRDefault="00D32B3F" w:rsidP="002B1F41">
      <w:pPr>
        <w:pStyle w:val="ab"/>
        <w:widowControl w:val="0"/>
        <w:tabs>
          <w:tab w:val="left" w:pos="0"/>
          <w:tab w:val="left" w:pos="567"/>
        </w:tabs>
        <w:spacing w:before="0" w:after="0"/>
        <w:ind w:left="-142"/>
        <w:jc w:val="both"/>
      </w:pPr>
      <w:r w:rsidRPr="007E2596">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D32B3F" w:rsidRPr="007E2596" w:rsidRDefault="002B1F41" w:rsidP="002B1F41">
      <w:pPr>
        <w:pStyle w:val="ab"/>
        <w:widowControl w:val="0"/>
        <w:tabs>
          <w:tab w:val="left" w:pos="567"/>
        </w:tabs>
        <w:spacing w:before="0" w:after="0"/>
        <w:ind w:left="-142"/>
        <w:jc w:val="center"/>
        <w:rPr>
          <w:b/>
        </w:rPr>
      </w:pPr>
      <w:r>
        <w:rPr>
          <w:b/>
        </w:rPr>
        <w:t>О</w:t>
      </w:r>
      <w:r w:rsidR="00D32B3F" w:rsidRPr="007E2596">
        <w:rPr>
          <w:b/>
        </w:rPr>
        <w:t>собенност</w:t>
      </w:r>
      <w:r>
        <w:rPr>
          <w:b/>
        </w:rPr>
        <w:t>и</w:t>
      </w:r>
      <w:r w:rsidR="00D32B3F" w:rsidRPr="007E2596">
        <w:rPr>
          <w:b/>
        </w:rPr>
        <w:t>, основны</w:t>
      </w:r>
      <w:r>
        <w:rPr>
          <w:b/>
        </w:rPr>
        <w:t>е</w:t>
      </w:r>
      <w:r w:rsidR="00D32B3F" w:rsidRPr="007E2596">
        <w:rPr>
          <w:b/>
        </w:rPr>
        <w:t xml:space="preserve"> направлени</w:t>
      </w:r>
      <w:r>
        <w:rPr>
          <w:b/>
        </w:rPr>
        <w:t>я</w:t>
      </w:r>
      <w:r w:rsidR="00D32B3F" w:rsidRPr="007E2596">
        <w:rPr>
          <w:b/>
        </w:rPr>
        <w:t xml:space="preserve"> и планируемы</w:t>
      </w:r>
      <w:r>
        <w:rPr>
          <w:b/>
        </w:rPr>
        <w:t>е</w:t>
      </w:r>
      <w:r w:rsidR="00D32B3F" w:rsidRPr="007E2596">
        <w:rPr>
          <w:b/>
        </w:rPr>
        <w:t xml:space="preserve"> результат</w:t>
      </w:r>
      <w:r>
        <w:rPr>
          <w:b/>
        </w:rPr>
        <w:t>ы</w:t>
      </w:r>
      <w:r w:rsidR="00D32B3F" w:rsidRPr="007E2596">
        <w:rPr>
          <w:b/>
        </w:rPr>
        <w:t xml:space="preserve"> учебно-исследовательской и проектной деятельности обучающихся в рамках урочной и внеурочной деятельности по каждому из направлений,  особенност</w:t>
      </w:r>
      <w:r>
        <w:rPr>
          <w:b/>
        </w:rPr>
        <w:t>и</w:t>
      </w:r>
      <w:r w:rsidR="00D32B3F" w:rsidRPr="007E2596">
        <w:rPr>
          <w:b/>
        </w:rPr>
        <w:t xml:space="preserve"> формирования ИКТ-компетенций</w:t>
      </w:r>
    </w:p>
    <w:p w:rsidR="00D32B3F" w:rsidRPr="007E2596" w:rsidRDefault="00D32B3F" w:rsidP="002B1F41">
      <w:pPr>
        <w:pStyle w:val="ab"/>
        <w:widowControl w:val="0"/>
        <w:tabs>
          <w:tab w:val="left" w:pos="567"/>
        </w:tabs>
        <w:spacing w:before="0" w:after="0"/>
        <w:ind w:left="-142"/>
        <w:jc w:val="both"/>
      </w:pPr>
      <w:r>
        <w:t xml:space="preserve">           </w:t>
      </w:r>
      <w:r w:rsidRPr="007E2596">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D32B3F" w:rsidRPr="007E2596" w:rsidRDefault="00D32B3F" w:rsidP="002B1F41">
      <w:pPr>
        <w:pStyle w:val="ab"/>
        <w:widowControl w:val="0"/>
        <w:tabs>
          <w:tab w:val="left" w:pos="567"/>
        </w:tabs>
        <w:spacing w:before="0" w:after="0"/>
        <w:ind w:left="-142"/>
        <w:jc w:val="both"/>
      </w:pPr>
      <w:r>
        <w:t xml:space="preserve">           </w:t>
      </w:r>
      <w:r w:rsidRPr="007E2596">
        <w:t>Специфика</w:t>
      </w:r>
      <w:r w:rsidRPr="007E2596">
        <w:rPr>
          <w:b/>
          <w:bCs/>
        </w:rPr>
        <w:t xml:space="preserve"> проектной деятельности обучающихся </w:t>
      </w:r>
      <w:r w:rsidRPr="007E2596">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D32B3F" w:rsidRPr="007E2596" w:rsidRDefault="00D32B3F" w:rsidP="002B1F41">
      <w:pPr>
        <w:pStyle w:val="ab"/>
        <w:widowControl w:val="0"/>
        <w:tabs>
          <w:tab w:val="left" w:pos="567"/>
        </w:tabs>
        <w:spacing w:before="0" w:after="0"/>
        <w:ind w:left="-142"/>
        <w:jc w:val="both"/>
      </w:pPr>
      <w:r>
        <w:t xml:space="preserve">          </w:t>
      </w:r>
      <w:r w:rsidRPr="007E2596">
        <w:t xml:space="preserve">Особенностью </w:t>
      </w:r>
      <w:r w:rsidRPr="007E2596">
        <w:rPr>
          <w:b/>
          <w:bCs/>
        </w:rPr>
        <w:t xml:space="preserve">учебно-исследовательской деятельности </w:t>
      </w:r>
      <w:r w:rsidRPr="007E2596">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D32B3F" w:rsidRPr="007E2596" w:rsidRDefault="00D32B3F" w:rsidP="002B1F41">
      <w:pPr>
        <w:pStyle w:val="ab"/>
        <w:widowControl w:val="0"/>
        <w:tabs>
          <w:tab w:val="left" w:pos="567"/>
        </w:tabs>
        <w:spacing w:before="0" w:after="0"/>
        <w:ind w:left="-142"/>
        <w:jc w:val="both"/>
      </w:pPr>
      <w:r w:rsidRPr="007E2596">
        <w:t>Учебно-исследовательская работа учащихся может быть организована по двум направлениям:</w:t>
      </w:r>
    </w:p>
    <w:p w:rsidR="00D32B3F" w:rsidRPr="007E2596" w:rsidRDefault="002B1F41" w:rsidP="002B1F41">
      <w:pPr>
        <w:pStyle w:val="ab"/>
        <w:widowControl w:val="0"/>
        <w:suppressAutoHyphens w:val="0"/>
        <w:spacing w:before="0" w:after="0"/>
        <w:ind w:left="-142"/>
        <w:jc w:val="both"/>
        <w:textAlignment w:val="baseline"/>
      </w:pPr>
      <w:r>
        <w:t>-</w:t>
      </w:r>
      <w:r w:rsidR="00D32B3F" w:rsidRPr="007E2596">
        <w:t xml:space="preserve">урочная учебно-исследовательская деятельность учащихся: проблемные уроки; семинары; практические и лабораторные занятия, др.; </w:t>
      </w:r>
    </w:p>
    <w:p w:rsidR="00D32B3F" w:rsidRPr="007E2596" w:rsidRDefault="002B1F41" w:rsidP="002B1F41">
      <w:pPr>
        <w:pStyle w:val="ab"/>
        <w:widowControl w:val="0"/>
        <w:suppressAutoHyphens w:val="0"/>
        <w:spacing w:before="0" w:after="0"/>
        <w:ind w:left="-142"/>
        <w:jc w:val="both"/>
        <w:textAlignment w:val="baseline"/>
      </w:pPr>
      <w:r>
        <w:t>-</w:t>
      </w:r>
      <w:r w:rsidR="00D32B3F" w:rsidRPr="007E2596">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D32B3F" w:rsidRPr="007E2596" w:rsidRDefault="00D32B3F" w:rsidP="002B1F41">
      <w:pPr>
        <w:pStyle w:val="ab"/>
        <w:widowControl w:val="0"/>
        <w:tabs>
          <w:tab w:val="num" w:pos="-4820"/>
          <w:tab w:val="num" w:pos="0"/>
          <w:tab w:val="left" w:pos="567"/>
        </w:tabs>
        <w:spacing w:before="0" w:after="0"/>
        <w:ind w:left="-142"/>
        <w:jc w:val="both"/>
      </w:pPr>
      <w:r w:rsidRPr="007E2596">
        <w:t>Учебно-исследовательская и проектная деятельность обучающихся может проводиться в том числе по таким направлениям, как:</w:t>
      </w:r>
      <w:r w:rsidR="002B1F41">
        <w:t xml:space="preserve"> </w:t>
      </w:r>
      <w:r w:rsidRPr="007E2596">
        <w:t>исследовательское;</w:t>
      </w:r>
      <w:r w:rsidR="002B1F41">
        <w:t xml:space="preserve"> </w:t>
      </w:r>
      <w:r w:rsidRPr="007E2596">
        <w:t>инженерное;</w:t>
      </w:r>
      <w:r w:rsidR="002B1F41">
        <w:t xml:space="preserve">  </w:t>
      </w:r>
      <w:r w:rsidRPr="007E2596">
        <w:t>прикладное;</w:t>
      </w:r>
      <w:r w:rsidR="002B1F41">
        <w:t xml:space="preserve"> </w:t>
      </w:r>
      <w:r w:rsidRPr="007E2596">
        <w:t>информационное;</w:t>
      </w:r>
      <w:r w:rsidR="002B1F41">
        <w:t xml:space="preserve"> </w:t>
      </w:r>
      <w:r w:rsidRPr="007E2596">
        <w:t>социальное;</w:t>
      </w:r>
      <w:r w:rsidR="002B1F41">
        <w:t xml:space="preserve"> </w:t>
      </w:r>
      <w:r w:rsidRPr="007E2596">
        <w:t>игровое;</w:t>
      </w:r>
      <w:r w:rsidR="002B1F41">
        <w:t xml:space="preserve"> </w:t>
      </w:r>
      <w:r w:rsidRPr="007E2596">
        <w:t>творческое.</w:t>
      </w:r>
    </w:p>
    <w:p w:rsidR="00D32B3F" w:rsidRPr="007E2596" w:rsidRDefault="002B1F41" w:rsidP="002B1F41">
      <w:pPr>
        <w:pStyle w:val="ab"/>
        <w:widowControl w:val="0"/>
        <w:tabs>
          <w:tab w:val="left" w:pos="567"/>
        </w:tabs>
        <w:spacing w:before="0" w:after="0"/>
        <w:ind w:left="-142"/>
        <w:jc w:val="both"/>
      </w:pPr>
      <w:r>
        <w:t xml:space="preserve">           </w:t>
      </w:r>
      <w:r w:rsidR="00D32B3F" w:rsidRPr="007E2596">
        <w:t>В рамках каждого из направлений определ</w:t>
      </w:r>
      <w:r>
        <w:t xml:space="preserve">яются </w:t>
      </w:r>
      <w:r w:rsidR="00D32B3F" w:rsidRPr="007E2596">
        <w:t xml:space="preserve">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D32B3F" w:rsidRPr="007E2596" w:rsidRDefault="002B1F41" w:rsidP="002B1F41">
      <w:pPr>
        <w:pStyle w:val="ab"/>
        <w:widowControl w:val="0"/>
        <w:tabs>
          <w:tab w:val="left" w:pos="567"/>
        </w:tabs>
        <w:spacing w:before="0" w:after="0"/>
        <w:ind w:left="-142"/>
        <w:jc w:val="both"/>
      </w:pPr>
      <w:r>
        <w:t xml:space="preserve">            </w:t>
      </w:r>
      <w:r w:rsidR="00D32B3F" w:rsidRPr="007E2596">
        <w:t xml:space="preserve">В ходе реализации настоящей программы </w:t>
      </w:r>
      <w:r>
        <w:t xml:space="preserve"> </w:t>
      </w:r>
      <w:r w:rsidR="00D32B3F" w:rsidRPr="007E2596">
        <w:t>применя</w:t>
      </w:r>
      <w:r>
        <w:t>ют</w:t>
      </w:r>
      <w:r w:rsidR="00D32B3F" w:rsidRPr="007E2596">
        <w:t>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32B3F" w:rsidRPr="007E2596" w:rsidRDefault="00D32B3F" w:rsidP="002B1F41">
      <w:pPr>
        <w:pStyle w:val="ab"/>
        <w:widowControl w:val="0"/>
        <w:tabs>
          <w:tab w:val="left" w:pos="567"/>
        </w:tabs>
        <w:spacing w:before="0" w:after="0"/>
        <w:ind w:left="-142"/>
        <w:jc w:val="both"/>
      </w:pPr>
      <w:r>
        <w:t xml:space="preserve">            </w:t>
      </w:r>
      <w:r w:rsidRPr="007E2596">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32B3F" w:rsidRPr="007E2596" w:rsidRDefault="00D32B3F" w:rsidP="002B1F41">
      <w:pPr>
        <w:pStyle w:val="ab"/>
        <w:widowControl w:val="0"/>
        <w:tabs>
          <w:tab w:val="left" w:pos="567"/>
        </w:tabs>
        <w:spacing w:before="0" w:after="0"/>
        <w:ind w:left="-142"/>
        <w:jc w:val="both"/>
      </w:pPr>
      <w:r w:rsidRPr="007E2596">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32B3F" w:rsidRPr="007E2596" w:rsidRDefault="00D32B3F" w:rsidP="002B1F41">
      <w:pPr>
        <w:pStyle w:val="ab"/>
        <w:widowControl w:val="0"/>
        <w:tabs>
          <w:tab w:val="left" w:pos="567"/>
        </w:tabs>
        <w:spacing w:before="0" w:after="0"/>
        <w:ind w:left="-142"/>
        <w:jc w:val="both"/>
      </w:pPr>
      <w:r w:rsidRPr="007E2596">
        <w:t>Формы организации учебно-исследовательской деятельности на урочных занятиях могут быть следующими:</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w:t>
      </w:r>
      <w:r w:rsidR="00D32B3F" w:rsidRPr="007E2596">
        <w:lastRenderedPageBreak/>
        <w:t>экспертиза, урок «Патент на открытие», урок открытых мыслей;</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32B3F" w:rsidRPr="007E2596" w:rsidRDefault="00D32B3F" w:rsidP="002B1F41">
      <w:pPr>
        <w:pStyle w:val="ab"/>
        <w:widowControl w:val="0"/>
        <w:tabs>
          <w:tab w:val="left" w:pos="567"/>
        </w:tabs>
        <w:spacing w:before="0" w:after="0"/>
        <w:ind w:left="-142"/>
        <w:jc w:val="both"/>
      </w:pPr>
      <w:r w:rsidRPr="007E2596">
        <w:t>Формы организации учебно-исследовательской деятельности на внеурочных занятиях могут быть следующими:</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исследовательская практика обучающихся;</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32B3F" w:rsidRPr="007E2596" w:rsidRDefault="002B1F41" w:rsidP="002B1F41">
      <w:pPr>
        <w:pStyle w:val="ab"/>
        <w:widowControl w:val="0"/>
        <w:tabs>
          <w:tab w:val="num" w:pos="993"/>
        </w:tabs>
        <w:suppressAutoHyphens w:val="0"/>
        <w:spacing w:before="0" w:after="0"/>
        <w:ind w:left="-142"/>
        <w:jc w:val="both"/>
        <w:textAlignment w:val="baseline"/>
      </w:pPr>
      <w:r>
        <w:t>-</w:t>
      </w:r>
      <w:r w:rsidR="00D32B3F" w:rsidRPr="007E2596">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32B3F" w:rsidRPr="007E2596" w:rsidRDefault="00D32B3F" w:rsidP="002B1F41">
      <w:pPr>
        <w:pStyle w:val="ab"/>
        <w:widowControl w:val="0"/>
        <w:tabs>
          <w:tab w:val="num" w:pos="-4820"/>
          <w:tab w:val="left" w:pos="567"/>
        </w:tabs>
        <w:spacing w:before="0" w:after="0"/>
        <w:ind w:left="-142"/>
        <w:jc w:val="both"/>
      </w:pPr>
      <w:r w:rsidRPr="007E2596">
        <w:t>Среди возможных форм представления результатов проектной деятельности можно выделить следующие:</w:t>
      </w:r>
      <w:r w:rsidR="002B1F41">
        <w:t xml:space="preserve"> </w:t>
      </w:r>
      <w:r w:rsidRPr="007E2596">
        <w:t>макеты, модели, рабочие установки, схемы, план-карты;</w:t>
      </w:r>
      <w:r w:rsidR="002B1F41">
        <w:t xml:space="preserve"> </w:t>
      </w:r>
      <w:r w:rsidRPr="007E2596">
        <w:t>постеры, презентации;</w:t>
      </w:r>
      <w:r w:rsidR="002B1F41">
        <w:t xml:space="preserve"> </w:t>
      </w:r>
      <w:r w:rsidRPr="007E2596">
        <w:t>альбомы, буклеты, брошюры, книги;</w:t>
      </w:r>
      <w:r w:rsidR="002B1F41">
        <w:t xml:space="preserve"> </w:t>
      </w:r>
      <w:r w:rsidRPr="007E2596">
        <w:t>реконструкции событий;</w:t>
      </w:r>
      <w:r w:rsidR="002B1F41">
        <w:t xml:space="preserve"> </w:t>
      </w:r>
      <w:r w:rsidRPr="007E2596">
        <w:t>эссе, рассказы, стихи, рисунки;</w:t>
      </w:r>
      <w:r w:rsidR="002B1F41">
        <w:t xml:space="preserve"> </w:t>
      </w:r>
      <w:r w:rsidRPr="007E2596">
        <w:t>результаты исследовательских экспедиций, обработки архивов и мемуаров;</w:t>
      </w:r>
      <w:r w:rsidR="002B1F41">
        <w:t xml:space="preserve"> </w:t>
      </w:r>
      <w:r w:rsidRPr="007E2596">
        <w:t>документальные фильмы, мультфильмы;</w:t>
      </w:r>
      <w:r w:rsidR="002B1F41">
        <w:t xml:space="preserve"> </w:t>
      </w:r>
      <w:r w:rsidRPr="007E2596">
        <w:t>выставки, игры, тематические вечера, концерты;</w:t>
      </w:r>
      <w:r w:rsidR="002B1F41">
        <w:t xml:space="preserve"> </w:t>
      </w:r>
      <w:r w:rsidRPr="007E2596">
        <w:t>сценарии мероприятий;</w:t>
      </w:r>
      <w:r w:rsidR="002B1F41">
        <w:t xml:space="preserve"> </w:t>
      </w:r>
      <w:r w:rsidRPr="007E2596">
        <w:t>веб-сайты, программное обеспечение, компакт-диски (или другие цифровые носители) и др.</w:t>
      </w:r>
    </w:p>
    <w:p w:rsidR="00D32B3F" w:rsidRPr="007E2596" w:rsidRDefault="002B1F41" w:rsidP="002B1F41">
      <w:pPr>
        <w:pStyle w:val="ab"/>
        <w:widowControl w:val="0"/>
        <w:tabs>
          <w:tab w:val="left" w:pos="567"/>
        </w:tabs>
        <w:spacing w:before="0" w:after="0"/>
        <w:ind w:left="-142"/>
        <w:jc w:val="both"/>
      </w:pPr>
      <w:r>
        <w:t xml:space="preserve">      </w:t>
      </w:r>
      <w:r w:rsidR="00D32B3F" w:rsidRPr="007E2596">
        <w:t>Результаты также могут быть представлены в ходе проведения конференций, семинаров и круглых столов.</w:t>
      </w:r>
      <w:r>
        <w:t xml:space="preserve">  </w:t>
      </w:r>
      <w:r w:rsidR="00D32B3F" w:rsidRPr="007E2596">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32B3F" w:rsidRPr="007E2596" w:rsidRDefault="002B1F41" w:rsidP="002B1F41">
      <w:pPr>
        <w:pStyle w:val="ab"/>
        <w:widowControl w:val="0"/>
        <w:tabs>
          <w:tab w:val="left" w:pos="567"/>
        </w:tabs>
        <w:spacing w:before="0" w:after="0"/>
        <w:ind w:left="-142"/>
        <w:jc w:val="center"/>
        <w:rPr>
          <w:b/>
        </w:rPr>
      </w:pPr>
      <w:r>
        <w:rPr>
          <w:b/>
        </w:rPr>
        <w:t>С</w:t>
      </w:r>
      <w:r w:rsidR="00D32B3F" w:rsidRPr="007E2596">
        <w:rPr>
          <w:b/>
        </w:rPr>
        <w:t>одержани</w:t>
      </w:r>
      <w:r>
        <w:rPr>
          <w:b/>
        </w:rPr>
        <w:t>е, виды</w:t>
      </w:r>
      <w:r w:rsidR="00D32B3F" w:rsidRPr="007E2596">
        <w:rPr>
          <w:b/>
        </w:rPr>
        <w:t xml:space="preserve"> и форм</w:t>
      </w:r>
      <w:r>
        <w:rPr>
          <w:b/>
        </w:rPr>
        <w:t xml:space="preserve">ы </w:t>
      </w:r>
      <w:r w:rsidR="00D32B3F" w:rsidRPr="007E2596">
        <w:rPr>
          <w:b/>
        </w:rPr>
        <w:t xml:space="preserve"> организации учебной деятельности по развитию информационно-коммуникационных технологий</w:t>
      </w:r>
    </w:p>
    <w:p w:rsidR="00D32B3F" w:rsidRPr="007E2596" w:rsidRDefault="00D32B3F" w:rsidP="002B1F41">
      <w:pPr>
        <w:pStyle w:val="ab"/>
        <w:widowControl w:val="0"/>
        <w:tabs>
          <w:tab w:val="left" w:pos="567"/>
        </w:tabs>
        <w:spacing w:before="0" w:after="0"/>
        <w:ind w:left="-142"/>
        <w:jc w:val="both"/>
      </w:pPr>
      <w:r>
        <w:t xml:space="preserve">         </w:t>
      </w:r>
      <w:r w:rsidRPr="007E2596">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D32B3F" w:rsidRPr="007E2596" w:rsidRDefault="00D32B3F" w:rsidP="002B1F41">
      <w:pPr>
        <w:pStyle w:val="ab"/>
        <w:widowControl w:val="0"/>
        <w:tabs>
          <w:tab w:val="left" w:pos="567"/>
        </w:tabs>
        <w:spacing w:before="0" w:after="0"/>
        <w:ind w:left="-142"/>
        <w:jc w:val="both"/>
      </w:pPr>
      <w:r w:rsidRPr="007E2596">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D32B3F" w:rsidRPr="007E2596" w:rsidRDefault="00D32B3F" w:rsidP="002B1F41">
      <w:pPr>
        <w:pStyle w:val="ab"/>
        <w:widowControl w:val="0"/>
        <w:tabs>
          <w:tab w:val="left" w:pos="567"/>
        </w:tabs>
        <w:spacing w:before="0" w:after="0"/>
        <w:ind w:left="-142"/>
        <w:jc w:val="both"/>
      </w:pPr>
      <w:r>
        <w:t xml:space="preserve">          </w:t>
      </w:r>
      <w:r w:rsidRPr="007E2596">
        <w:t>Основные формы организации учебной деятельности по формированию ИКТ-компетенции обучающихся могут включ</w:t>
      </w:r>
      <w:r>
        <w:t>ают</w:t>
      </w:r>
      <w:r w:rsidRPr="007E2596">
        <w:t>:</w:t>
      </w:r>
      <w:r w:rsidR="002B1F41">
        <w:t xml:space="preserve">  </w:t>
      </w:r>
      <w:r w:rsidRPr="007E2596">
        <w:t>уроки по информатике и другим предметам;</w:t>
      </w:r>
      <w:r w:rsidR="002B1F41">
        <w:t xml:space="preserve"> </w:t>
      </w:r>
      <w:r w:rsidRPr="007E2596">
        <w:t>факультативы;</w:t>
      </w:r>
      <w:r w:rsidR="002B1F41">
        <w:t xml:space="preserve"> </w:t>
      </w:r>
      <w:r w:rsidRPr="007E2596">
        <w:t>кружки;</w:t>
      </w:r>
      <w:r w:rsidR="002B1F41">
        <w:t xml:space="preserve"> </w:t>
      </w:r>
      <w:r w:rsidRPr="007E2596">
        <w:t>интегративные межпредметные проекты;</w:t>
      </w:r>
      <w:r w:rsidR="002B1F41">
        <w:t xml:space="preserve"> </w:t>
      </w:r>
      <w:r w:rsidRPr="007E2596">
        <w:t xml:space="preserve">внеурочные и внешкольные активности. </w:t>
      </w:r>
    </w:p>
    <w:p w:rsidR="00D32B3F" w:rsidRPr="007E2596" w:rsidRDefault="00D32B3F" w:rsidP="002B1F41">
      <w:pPr>
        <w:pStyle w:val="ab"/>
        <w:widowControl w:val="0"/>
        <w:tabs>
          <w:tab w:val="left" w:pos="567"/>
        </w:tabs>
        <w:spacing w:before="0" w:after="0"/>
        <w:ind w:left="-142"/>
        <w:jc w:val="both"/>
      </w:pPr>
      <w:r w:rsidRPr="007E2596">
        <w:t xml:space="preserve">Среди видов учебной деятельности, обеспечивающих формирование ИКТ-компетенции обучающихся, можно выделить в том числе такие, как: </w:t>
      </w:r>
      <w:r w:rsidR="002B1F41">
        <w:t xml:space="preserve"> </w:t>
      </w:r>
      <w:r w:rsidRPr="007E2596">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r w:rsidR="002B1F41">
        <w:t xml:space="preserve"> </w:t>
      </w:r>
      <w:r w:rsidRPr="007E2596">
        <w:t xml:space="preserve">создание и редактирование текстов; </w:t>
      </w:r>
      <w:r w:rsidR="002B1F41">
        <w:t xml:space="preserve"> </w:t>
      </w:r>
      <w:r w:rsidRPr="007E2596">
        <w:t xml:space="preserve">создание и редактирование электронных таблиц; </w:t>
      </w:r>
      <w:r w:rsidR="002B1F41">
        <w:t xml:space="preserve"> </w:t>
      </w:r>
      <w:r w:rsidRPr="007E2596">
        <w:t xml:space="preserve">использование средств для построения диаграмм, графиков, блок-схем, других графических объектов; </w:t>
      </w:r>
      <w:r w:rsidR="002B1F41">
        <w:t xml:space="preserve"> </w:t>
      </w:r>
      <w:r w:rsidRPr="007E2596">
        <w:t xml:space="preserve">создание и редактирование презентаций; </w:t>
      </w:r>
      <w:r w:rsidR="002B1F41">
        <w:t xml:space="preserve"> </w:t>
      </w:r>
      <w:r w:rsidRPr="007E2596">
        <w:t xml:space="preserve">создание и редактирование графики и фото; </w:t>
      </w:r>
      <w:r w:rsidR="002B1F41">
        <w:t xml:space="preserve"> </w:t>
      </w:r>
      <w:r w:rsidRPr="007E2596">
        <w:t xml:space="preserve">создание и редактирование видео; </w:t>
      </w:r>
      <w:r w:rsidR="002B1F41">
        <w:t xml:space="preserve"> </w:t>
      </w:r>
      <w:r w:rsidRPr="007E2596">
        <w:t xml:space="preserve">создание музыкальных и звуковых объектов; </w:t>
      </w:r>
      <w:r w:rsidR="002B1F41">
        <w:t xml:space="preserve"> </w:t>
      </w:r>
      <w:r w:rsidRPr="007E2596">
        <w:t xml:space="preserve">поиск и анализ информации в Интернете; </w:t>
      </w:r>
      <w:r w:rsidR="002B1F41">
        <w:t xml:space="preserve"> </w:t>
      </w:r>
      <w:r w:rsidRPr="007E2596">
        <w:t xml:space="preserve">моделирование, проектирование и управление; </w:t>
      </w:r>
      <w:r w:rsidR="002B1F41">
        <w:t xml:space="preserve"> </w:t>
      </w:r>
      <w:r w:rsidRPr="007E2596">
        <w:t xml:space="preserve">математическая обработка и визуализация данных; </w:t>
      </w:r>
      <w:r w:rsidR="002B1F41">
        <w:t xml:space="preserve"> </w:t>
      </w:r>
      <w:r w:rsidRPr="007E2596">
        <w:t xml:space="preserve">создание веб-страниц и </w:t>
      </w:r>
      <w:r w:rsidRPr="007E2596">
        <w:lastRenderedPageBreak/>
        <w:t xml:space="preserve">сайтов; </w:t>
      </w:r>
      <w:r w:rsidR="002B1F41">
        <w:t xml:space="preserve"> </w:t>
      </w:r>
      <w:r w:rsidRPr="007E2596">
        <w:t>сетевая коммуникация между учениками и (или) учителем.</w:t>
      </w:r>
    </w:p>
    <w:p w:rsidR="00D32B3F" w:rsidRPr="007E2596" w:rsidRDefault="002B1F41" w:rsidP="002B1F41">
      <w:pPr>
        <w:pStyle w:val="ab"/>
        <w:widowControl w:val="0"/>
        <w:tabs>
          <w:tab w:val="left" w:pos="567"/>
        </w:tabs>
        <w:spacing w:before="0" w:after="0"/>
        <w:ind w:left="-142"/>
        <w:jc w:val="both"/>
      </w:pPr>
      <w:r>
        <w:t xml:space="preserve">       </w:t>
      </w:r>
      <w:r w:rsidR="00D32B3F" w:rsidRPr="007E2596">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32B3F" w:rsidRPr="007E2596" w:rsidRDefault="00D32B3F" w:rsidP="002B1F41">
      <w:pPr>
        <w:pStyle w:val="ab"/>
        <w:widowControl w:val="0"/>
        <w:tabs>
          <w:tab w:val="left" w:pos="567"/>
        </w:tabs>
        <w:spacing w:before="0" w:after="0"/>
        <w:ind w:left="-142"/>
        <w:jc w:val="center"/>
        <w:rPr>
          <w:b/>
        </w:rPr>
      </w:pPr>
      <w:r>
        <w:rPr>
          <w:b/>
        </w:rPr>
        <w:t xml:space="preserve"> </w:t>
      </w:r>
      <w:r w:rsidRPr="007E2596">
        <w:rPr>
          <w:b/>
        </w:rPr>
        <w:t xml:space="preserve"> Перечень и описание основных элементов ИКТ-компетенции и инструментов их использования</w:t>
      </w:r>
    </w:p>
    <w:p w:rsidR="00D32B3F" w:rsidRPr="007E2596" w:rsidRDefault="00D32B3F" w:rsidP="002B1F41">
      <w:pPr>
        <w:pStyle w:val="ab"/>
        <w:widowControl w:val="0"/>
        <w:tabs>
          <w:tab w:val="left" w:pos="567"/>
        </w:tabs>
        <w:spacing w:before="0" w:after="0"/>
        <w:ind w:left="-142"/>
        <w:jc w:val="both"/>
      </w:pPr>
      <w:r w:rsidRPr="007E2596">
        <w:rPr>
          <w:b/>
          <w:bCs/>
          <w:iCs/>
        </w:rPr>
        <w:t>Обращение с устройствами ИКТ.</w:t>
      </w:r>
      <w:r w:rsidRPr="007E2596">
        <w:rPr>
          <w:b/>
          <w:bCs/>
          <w:i/>
          <w:iCs/>
        </w:rPr>
        <w:t xml:space="preserve"> </w:t>
      </w:r>
      <w:r w:rsidRPr="007E2596">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32B3F" w:rsidRPr="007E2596" w:rsidRDefault="00D32B3F" w:rsidP="002B1F41">
      <w:pPr>
        <w:pStyle w:val="ab"/>
        <w:widowControl w:val="0"/>
        <w:tabs>
          <w:tab w:val="left" w:pos="567"/>
        </w:tabs>
        <w:spacing w:before="0" w:after="0"/>
        <w:ind w:left="-142"/>
        <w:jc w:val="both"/>
      </w:pPr>
      <w:r w:rsidRPr="007E2596">
        <w:rPr>
          <w:b/>
          <w:bCs/>
          <w:iCs/>
        </w:rPr>
        <w:t>Фиксация и обработка изображений и звуков.</w:t>
      </w:r>
      <w:r w:rsidRPr="007E2596">
        <w:rPr>
          <w:b/>
          <w:bCs/>
          <w:i/>
          <w:iCs/>
        </w:rPr>
        <w:t xml:space="preserve"> </w:t>
      </w:r>
      <w:r w:rsidRPr="007E2596">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32B3F" w:rsidRPr="007E2596" w:rsidRDefault="00D32B3F" w:rsidP="002B1F41">
      <w:pPr>
        <w:pStyle w:val="ab"/>
        <w:widowControl w:val="0"/>
        <w:tabs>
          <w:tab w:val="left" w:pos="567"/>
        </w:tabs>
        <w:spacing w:before="0" w:after="0"/>
        <w:ind w:left="-142"/>
        <w:jc w:val="both"/>
      </w:pPr>
      <w:r w:rsidRPr="007E2596">
        <w:rPr>
          <w:b/>
          <w:bCs/>
          <w:iCs/>
        </w:rPr>
        <w:t>Поиск и организация хранения информации.</w:t>
      </w:r>
      <w:r w:rsidRPr="007E2596">
        <w:rPr>
          <w:b/>
          <w:bCs/>
          <w:i/>
          <w:iCs/>
        </w:rPr>
        <w:t xml:space="preserve"> </w:t>
      </w:r>
      <w:r w:rsidRPr="007E2596">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32B3F" w:rsidRPr="007E2596" w:rsidRDefault="00D32B3F" w:rsidP="002B1F41">
      <w:pPr>
        <w:pStyle w:val="ab"/>
        <w:widowControl w:val="0"/>
        <w:tabs>
          <w:tab w:val="left" w:pos="567"/>
        </w:tabs>
        <w:spacing w:before="0" w:after="0"/>
        <w:ind w:left="-142"/>
        <w:jc w:val="both"/>
      </w:pPr>
      <w:r w:rsidRPr="007E2596">
        <w:rPr>
          <w:b/>
          <w:bCs/>
          <w:iCs/>
        </w:rPr>
        <w:t>Создание письменных сообщений.</w:t>
      </w:r>
      <w:r w:rsidRPr="007E2596">
        <w:rPr>
          <w:b/>
          <w:bCs/>
          <w:i/>
          <w:iCs/>
        </w:rPr>
        <w:t xml:space="preserve"> </w:t>
      </w:r>
      <w:r w:rsidRPr="007E2596">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32B3F" w:rsidRPr="007E2596" w:rsidRDefault="00D32B3F" w:rsidP="002B1F41">
      <w:pPr>
        <w:pStyle w:val="ab"/>
        <w:widowControl w:val="0"/>
        <w:tabs>
          <w:tab w:val="left" w:pos="567"/>
        </w:tabs>
        <w:spacing w:before="0" w:after="0"/>
        <w:ind w:left="-142"/>
        <w:jc w:val="both"/>
      </w:pPr>
      <w:r w:rsidRPr="007E2596">
        <w:rPr>
          <w:b/>
          <w:bCs/>
          <w:iCs/>
        </w:rPr>
        <w:t>Создание графических объектов.</w:t>
      </w:r>
      <w:r w:rsidRPr="007E2596">
        <w:rPr>
          <w:b/>
          <w:bCs/>
          <w:i/>
          <w:iCs/>
        </w:rPr>
        <w:t xml:space="preserve"> </w:t>
      </w:r>
      <w:r w:rsidRPr="007E2596">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w:t>
      </w:r>
      <w:r w:rsidRPr="007E2596">
        <w:lastRenderedPageBreak/>
        <w:t>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32B3F" w:rsidRPr="007E2596" w:rsidRDefault="00D32B3F" w:rsidP="002B1F41">
      <w:pPr>
        <w:pStyle w:val="ab"/>
        <w:widowControl w:val="0"/>
        <w:tabs>
          <w:tab w:val="left" w:pos="567"/>
        </w:tabs>
        <w:spacing w:before="0" w:after="0"/>
        <w:ind w:left="-142"/>
        <w:jc w:val="both"/>
      </w:pPr>
      <w:r w:rsidRPr="007E2596">
        <w:rPr>
          <w:b/>
          <w:bCs/>
          <w:iCs/>
        </w:rPr>
        <w:t>Создание музыкальных и звуковых объектов.</w:t>
      </w:r>
      <w:r w:rsidRPr="007E2596">
        <w:rPr>
          <w:b/>
          <w:bCs/>
          <w:i/>
          <w:iCs/>
        </w:rPr>
        <w:t xml:space="preserve"> </w:t>
      </w:r>
      <w:r w:rsidRPr="007E2596">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32B3F" w:rsidRPr="007E2596" w:rsidRDefault="00D32B3F" w:rsidP="002B1F41">
      <w:pPr>
        <w:pStyle w:val="ab"/>
        <w:widowControl w:val="0"/>
        <w:tabs>
          <w:tab w:val="left" w:pos="567"/>
        </w:tabs>
        <w:spacing w:before="0" w:after="0"/>
        <w:ind w:left="-142"/>
        <w:jc w:val="both"/>
      </w:pPr>
      <w:r w:rsidRPr="007E2596">
        <w:rPr>
          <w:b/>
          <w:bCs/>
          <w:iCs/>
        </w:rPr>
        <w:t>Восприятие, использование и создание гипертекстовых и мультимедийных информационных объектов.</w:t>
      </w:r>
      <w:r w:rsidRPr="007E2596">
        <w:rPr>
          <w:b/>
          <w:bCs/>
          <w:i/>
          <w:iCs/>
        </w:rPr>
        <w:t xml:space="preserve"> </w:t>
      </w:r>
      <w:r w:rsidRPr="007E2596">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32B3F" w:rsidRPr="007E2596" w:rsidRDefault="00D32B3F" w:rsidP="002B1F41">
      <w:pPr>
        <w:pStyle w:val="ab"/>
        <w:widowControl w:val="0"/>
        <w:tabs>
          <w:tab w:val="left" w:pos="567"/>
        </w:tabs>
        <w:spacing w:before="0" w:after="0"/>
        <w:ind w:left="-142"/>
        <w:jc w:val="both"/>
      </w:pPr>
      <w:r w:rsidRPr="007E2596">
        <w:rPr>
          <w:b/>
          <w:bCs/>
          <w:iCs/>
        </w:rPr>
        <w:t>Анализ информации, математическая обработка данных в исследовании.</w:t>
      </w:r>
      <w:r w:rsidRPr="007E2596">
        <w:rPr>
          <w:b/>
          <w:bCs/>
          <w:i/>
          <w:iCs/>
        </w:rPr>
        <w:t xml:space="preserve"> </w:t>
      </w:r>
      <w:r w:rsidRPr="007E2596">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32B3F" w:rsidRPr="007E2596" w:rsidRDefault="00D32B3F" w:rsidP="002B1F41">
      <w:pPr>
        <w:pStyle w:val="ab"/>
        <w:widowControl w:val="0"/>
        <w:tabs>
          <w:tab w:val="left" w:pos="567"/>
        </w:tabs>
        <w:spacing w:before="0" w:after="0"/>
        <w:ind w:left="-142"/>
        <w:jc w:val="both"/>
      </w:pPr>
      <w:r w:rsidRPr="007E2596">
        <w:rPr>
          <w:b/>
          <w:bCs/>
          <w:iCs/>
        </w:rPr>
        <w:t>Моделирование, проектирование и управление.</w:t>
      </w:r>
      <w:r w:rsidRPr="007E2596">
        <w:rPr>
          <w:b/>
          <w:bCs/>
          <w:i/>
          <w:iCs/>
        </w:rPr>
        <w:t xml:space="preserve"> </w:t>
      </w:r>
      <w:r w:rsidRPr="007E2596">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32B3F" w:rsidRPr="007E2596" w:rsidRDefault="00D32B3F" w:rsidP="002B1F41">
      <w:pPr>
        <w:pStyle w:val="ab"/>
        <w:widowControl w:val="0"/>
        <w:tabs>
          <w:tab w:val="left" w:pos="567"/>
        </w:tabs>
        <w:spacing w:before="0" w:after="0"/>
        <w:ind w:left="-142"/>
        <w:jc w:val="both"/>
      </w:pPr>
      <w:r w:rsidRPr="007E2596">
        <w:rPr>
          <w:b/>
          <w:bCs/>
          <w:iCs/>
        </w:rPr>
        <w:t>Коммуникация и социальное взаимодействие.</w:t>
      </w:r>
      <w:r w:rsidRPr="007E2596">
        <w:rPr>
          <w:b/>
          <w:bCs/>
          <w:i/>
          <w:iCs/>
        </w:rPr>
        <w:t xml:space="preserve"> </w:t>
      </w:r>
      <w:r w:rsidRPr="007E2596">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32B3F" w:rsidRPr="007E2596" w:rsidRDefault="00D32B3F" w:rsidP="002B1F41">
      <w:pPr>
        <w:pStyle w:val="ab"/>
        <w:widowControl w:val="0"/>
        <w:tabs>
          <w:tab w:val="left" w:pos="567"/>
        </w:tabs>
        <w:spacing w:before="0" w:after="0"/>
        <w:ind w:left="-142"/>
        <w:jc w:val="both"/>
      </w:pPr>
      <w:r w:rsidRPr="007E2596">
        <w:rPr>
          <w:b/>
          <w:bCs/>
          <w:iCs/>
        </w:rPr>
        <w:t>Информационная безопасность.</w:t>
      </w:r>
      <w:r w:rsidRPr="007E2596">
        <w:rPr>
          <w:b/>
          <w:bCs/>
          <w:i/>
          <w:iCs/>
        </w:rPr>
        <w:t xml:space="preserve"> </w:t>
      </w:r>
      <w:r w:rsidRPr="007E2596">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32B3F" w:rsidRPr="007E2596" w:rsidRDefault="00D32B3F" w:rsidP="002B1F41">
      <w:pPr>
        <w:pStyle w:val="ab"/>
        <w:widowControl w:val="0"/>
        <w:tabs>
          <w:tab w:val="left" w:pos="567"/>
        </w:tabs>
        <w:spacing w:before="0" w:after="0"/>
        <w:ind w:left="-142"/>
        <w:jc w:val="center"/>
        <w:rPr>
          <w:b/>
        </w:rPr>
      </w:pPr>
      <w:r w:rsidRPr="007E2596">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32B3F" w:rsidRPr="007E2596" w:rsidRDefault="00D32B3F" w:rsidP="002B1F41">
      <w:pPr>
        <w:pStyle w:val="ab"/>
        <w:widowControl w:val="0"/>
        <w:tabs>
          <w:tab w:val="left" w:pos="567"/>
        </w:tabs>
        <w:spacing w:before="0" w:after="0"/>
        <w:ind w:left="-142"/>
        <w:jc w:val="both"/>
      </w:pPr>
      <w:r w:rsidRPr="007E2596">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32B3F" w:rsidRPr="007E2596" w:rsidRDefault="00D32B3F" w:rsidP="002B1F41">
      <w:pPr>
        <w:pStyle w:val="2"/>
        <w:tabs>
          <w:tab w:val="left" w:pos="567"/>
        </w:tabs>
        <w:spacing w:before="0" w:after="0"/>
        <w:ind w:left="-142"/>
        <w:rPr>
          <w:rFonts w:ascii="Times New Roman" w:hAnsi="Times New Roman" w:cs="Times New Roman"/>
          <w:sz w:val="24"/>
          <w:szCs w:val="24"/>
        </w:rPr>
      </w:pPr>
      <w:bookmarkStart w:id="46" w:name="_Toc405145662"/>
      <w:bookmarkStart w:id="47" w:name="_Toc406059005"/>
      <w:bookmarkStart w:id="48" w:name="_Toc409682184"/>
      <w:bookmarkStart w:id="49" w:name="_Toc409691658"/>
      <w:bookmarkStart w:id="50" w:name="_Toc410653982"/>
      <w:bookmarkStart w:id="51" w:name="_Toc410702986"/>
      <w:bookmarkStart w:id="52" w:name="_Toc284662742"/>
      <w:bookmarkStart w:id="53" w:name="_Toc284663368"/>
      <w:bookmarkStart w:id="54" w:name="_Toc414553168"/>
      <w:r w:rsidRPr="007E2596">
        <w:rPr>
          <w:rFonts w:ascii="Times New Roman" w:hAnsi="Times New Roman" w:cs="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6"/>
      <w:bookmarkEnd w:id="47"/>
      <w:bookmarkEnd w:id="48"/>
      <w:bookmarkEnd w:id="49"/>
      <w:bookmarkEnd w:id="50"/>
      <w:bookmarkEnd w:id="51"/>
      <w:bookmarkEnd w:id="52"/>
      <w:bookmarkEnd w:id="53"/>
      <w:bookmarkEnd w:id="54"/>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осуществлять информационное подключение к локальной сети и глобальной сети Интернет;</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lastRenderedPageBreak/>
        <w:t>получать информацию о характеристиках компьютера;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соблюдать требования техники безопасности, гигиены, эргономики и ресурсосбережения при работе с устройствами ИКТ.</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55" w:name="_Toc405145663"/>
      <w:bookmarkStart w:id="56" w:name="_Toc406059006"/>
      <w:bookmarkStart w:id="57" w:name="_Toc409682185"/>
      <w:bookmarkStart w:id="58" w:name="_Toc409691659"/>
      <w:bookmarkStart w:id="59" w:name="_Toc410653983"/>
      <w:bookmarkStart w:id="60" w:name="_Toc410702987"/>
      <w:r w:rsidRPr="007E2596">
        <w:rPr>
          <w:rFonts w:ascii="Times New Roman" w:hAnsi="Times New Roman" w:cs="Times New Roman"/>
          <w:b w:val="0"/>
          <w:sz w:val="24"/>
          <w:szCs w:val="24"/>
        </w:rPr>
        <w:tab/>
      </w:r>
      <w:bookmarkStart w:id="61" w:name="_Toc284662743"/>
      <w:bookmarkStart w:id="62" w:name="_Toc284663369"/>
      <w:bookmarkStart w:id="63" w:name="_Toc414553169"/>
      <w:r w:rsidRPr="007E2596">
        <w:rPr>
          <w:rFonts w:ascii="Times New Roman" w:hAnsi="Times New Roman" w:cs="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5"/>
      <w:bookmarkEnd w:id="56"/>
      <w:bookmarkEnd w:id="57"/>
      <w:bookmarkEnd w:id="58"/>
      <w:bookmarkEnd w:id="59"/>
      <w:bookmarkEnd w:id="60"/>
      <w:bookmarkEnd w:id="61"/>
      <w:bookmarkEnd w:id="62"/>
      <w:bookmarkEnd w:id="63"/>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создавать презентации на основе цифровых фотографий;</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проводить обработку цифровых фотографий с использованием возможностей специальных компьютерных инструментов;</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проводить обработку цифровых звукозаписей с использованием возможностей специальных компьютерных инструментов;</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осуществлять видеосъемку и проводить монтаж отснятого материала с использованием возможностей специальных компьютерных инструментов.</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64" w:name="_Toc405145664"/>
      <w:bookmarkStart w:id="65" w:name="_Toc406059007"/>
      <w:bookmarkStart w:id="66" w:name="_Toc409682186"/>
      <w:bookmarkStart w:id="67" w:name="_Toc409691660"/>
      <w:bookmarkStart w:id="68" w:name="_Toc410653984"/>
      <w:bookmarkStart w:id="69" w:name="_Toc410702988"/>
      <w:r w:rsidRPr="007E2596">
        <w:rPr>
          <w:rFonts w:ascii="Times New Roman" w:hAnsi="Times New Roman" w:cs="Times New Roman"/>
          <w:b w:val="0"/>
          <w:sz w:val="24"/>
          <w:szCs w:val="24"/>
        </w:rPr>
        <w:tab/>
      </w:r>
      <w:bookmarkStart w:id="70" w:name="_Toc284662744"/>
      <w:bookmarkStart w:id="71" w:name="_Toc284663370"/>
      <w:bookmarkStart w:id="72" w:name="_Toc414553170"/>
      <w:r w:rsidRPr="007E2596">
        <w:rPr>
          <w:rFonts w:ascii="Times New Roman" w:hAnsi="Times New Roman" w:cs="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4"/>
      <w:bookmarkEnd w:id="65"/>
      <w:bookmarkEnd w:id="66"/>
      <w:bookmarkEnd w:id="67"/>
      <w:bookmarkEnd w:id="68"/>
      <w:bookmarkEnd w:id="69"/>
      <w:bookmarkEnd w:id="70"/>
      <w:bookmarkEnd w:id="71"/>
      <w:bookmarkEnd w:id="72"/>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использовать различные приемы поиска информации в сети Интернет (поисковые системы, справочные разделы, предметные рубрики);</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строить запросы для поиска информации с использованием логических операций и анализировать результаты поиска;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использовать различные библиотечные, в том числе электронные, каталоги для поиска необходимых книг;</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искать информацию в различных базах данных, создавать и заполнять базы данных, в частности, использовать различные определители;</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сохранять для индивидуального использования найденные в сети Интернет информационные объекты и ссылки на них.</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73" w:name="_Toc405145665"/>
      <w:bookmarkStart w:id="74" w:name="_Toc406059008"/>
      <w:bookmarkStart w:id="75" w:name="_Toc409682187"/>
      <w:bookmarkStart w:id="76" w:name="_Toc409691661"/>
      <w:bookmarkStart w:id="77" w:name="_Toc410653985"/>
      <w:bookmarkStart w:id="78" w:name="_Toc410702989"/>
      <w:r w:rsidRPr="007E2596">
        <w:rPr>
          <w:rFonts w:ascii="Times New Roman" w:hAnsi="Times New Roman" w:cs="Times New Roman"/>
          <w:b w:val="0"/>
          <w:sz w:val="24"/>
          <w:szCs w:val="24"/>
        </w:rPr>
        <w:tab/>
      </w:r>
      <w:bookmarkStart w:id="79" w:name="_Toc284662745"/>
      <w:bookmarkStart w:id="80" w:name="_Toc284663371"/>
      <w:bookmarkStart w:id="81" w:name="_Toc414553171"/>
      <w:r w:rsidRPr="007E2596">
        <w:rPr>
          <w:rFonts w:ascii="Times New Roman" w:hAnsi="Times New Roman" w:cs="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3"/>
      <w:bookmarkEnd w:id="74"/>
      <w:bookmarkEnd w:id="75"/>
      <w:bookmarkEnd w:id="76"/>
      <w:bookmarkEnd w:id="77"/>
      <w:bookmarkEnd w:id="78"/>
      <w:bookmarkEnd w:id="79"/>
      <w:bookmarkEnd w:id="80"/>
      <w:bookmarkEnd w:id="81"/>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осуществлять редактирование и структурирование текста в соответствии с его смыслом средствами текстового редактора;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вставлять в документ формулы, таблицы, списки, изображения;</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участвовать в коллективном создании текстового документа;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создавать гипертекстовые документы.</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82" w:name="_Toc405145666"/>
      <w:bookmarkStart w:id="83" w:name="_Toc406059009"/>
      <w:bookmarkStart w:id="84" w:name="_Toc409682188"/>
      <w:bookmarkStart w:id="85" w:name="_Toc409691662"/>
      <w:bookmarkStart w:id="86" w:name="_Toc410653986"/>
      <w:bookmarkStart w:id="87" w:name="_Toc410702990"/>
      <w:r w:rsidRPr="007E2596">
        <w:rPr>
          <w:rFonts w:ascii="Times New Roman" w:hAnsi="Times New Roman" w:cs="Times New Roman"/>
          <w:b w:val="0"/>
          <w:sz w:val="24"/>
          <w:szCs w:val="24"/>
        </w:rPr>
        <w:tab/>
      </w:r>
      <w:bookmarkStart w:id="88" w:name="_Toc284662746"/>
      <w:bookmarkStart w:id="89" w:name="_Toc284663372"/>
      <w:bookmarkStart w:id="90" w:name="_Toc414553172"/>
      <w:r w:rsidRPr="007E2596">
        <w:rPr>
          <w:rFonts w:ascii="Times New Roman" w:hAnsi="Times New Roman" w:cs="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2"/>
      <w:bookmarkEnd w:id="83"/>
      <w:bookmarkEnd w:id="84"/>
      <w:bookmarkEnd w:id="85"/>
      <w:bookmarkEnd w:id="86"/>
      <w:bookmarkEnd w:id="87"/>
      <w:bookmarkEnd w:id="88"/>
      <w:bookmarkEnd w:id="89"/>
      <w:bookmarkEnd w:id="90"/>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создавать и редактировать изображения с помощью инструментов графического редактора;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создавать различные геометрические объекты и чертежи с использованием возможностей специальных компьютерных инструментов;</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91" w:name="_Toc405145667"/>
      <w:bookmarkStart w:id="92" w:name="_Toc406059010"/>
      <w:bookmarkStart w:id="93" w:name="_Toc409682189"/>
      <w:bookmarkStart w:id="94" w:name="_Toc409691663"/>
      <w:bookmarkStart w:id="95" w:name="_Toc410653987"/>
      <w:bookmarkStart w:id="96" w:name="_Toc410702991"/>
      <w:r w:rsidRPr="007E2596">
        <w:rPr>
          <w:rFonts w:ascii="Times New Roman" w:hAnsi="Times New Roman" w:cs="Times New Roman"/>
          <w:b w:val="0"/>
          <w:sz w:val="24"/>
          <w:szCs w:val="24"/>
        </w:rPr>
        <w:tab/>
      </w:r>
      <w:bookmarkStart w:id="97" w:name="_Toc284662747"/>
      <w:bookmarkStart w:id="98" w:name="_Toc284663373"/>
      <w:bookmarkStart w:id="99" w:name="_Toc414553173"/>
      <w:r w:rsidRPr="007E2596">
        <w:rPr>
          <w:rFonts w:ascii="Times New Roman" w:hAnsi="Times New Roman" w:cs="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bookmarkEnd w:id="99"/>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записывать звуковые файлы с различным качеством звучания (глубиной кодирования и частотой дискретизации);</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использовать музыкальные редакторы, клавишные и кинетические синтезаторы для решения творческих задач.</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100" w:name="_Toc405145668"/>
      <w:bookmarkStart w:id="101" w:name="_Toc406059011"/>
      <w:bookmarkStart w:id="102" w:name="_Toc409682190"/>
      <w:bookmarkStart w:id="103" w:name="_Toc409691664"/>
      <w:bookmarkStart w:id="104" w:name="_Toc410653988"/>
      <w:bookmarkStart w:id="105" w:name="_Toc410702992"/>
      <w:r w:rsidRPr="007E2596">
        <w:rPr>
          <w:rFonts w:ascii="Times New Roman" w:hAnsi="Times New Roman" w:cs="Times New Roman"/>
          <w:b w:val="0"/>
          <w:sz w:val="24"/>
          <w:szCs w:val="24"/>
        </w:rPr>
        <w:tab/>
      </w:r>
      <w:bookmarkStart w:id="106" w:name="_Toc284662748"/>
      <w:bookmarkStart w:id="107" w:name="_Toc284663374"/>
      <w:bookmarkStart w:id="108" w:name="_Toc414553174"/>
      <w:r w:rsidRPr="007E2596">
        <w:rPr>
          <w:rFonts w:ascii="Times New Roman" w:hAnsi="Times New Roman" w:cs="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0"/>
      <w:bookmarkEnd w:id="101"/>
      <w:bookmarkEnd w:id="102"/>
      <w:bookmarkEnd w:id="103"/>
      <w:bookmarkEnd w:id="104"/>
      <w:bookmarkEnd w:id="105"/>
      <w:bookmarkEnd w:id="106"/>
      <w:bookmarkEnd w:id="107"/>
      <w:bookmarkEnd w:id="108"/>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использовать программы-архиваторы.</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109" w:name="_Toc405145669"/>
      <w:bookmarkStart w:id="110" w:name="_Toc406059012"/>
      <w:bookmarkStart w:id="111" w:name="_Toc409682191"/>
      <w:bookmarkStart w:id="112" w:name="_Toc409691665"/>
      <w:bookmarkStart w:id="113" w:name="_Toc410653989"/>
      <w:bookmarkStart w:id="114" w:name="_Toc410702993"/>
      <w:r w:rsidRPr="007E2596">
        <w:rPr>
          <w:rFonts w:ascii="Times New Roman" w:hAnsi="Times New Roman" w:cs="Times New Roman"/>
          <w:b w:val="0"/>
          <w:sz w:val="24"/>
          <w:szCs w:val="24"/>
        </w:rPr>
        <w:tab/>
      </w:r>
      <w:bookmarkStart w:id="115" w:name="_Toc284662749"/>
      <w:bookmarkStart w:id="116" w:name="_Toc284663375"/>
      <w:bookmarkStart w:id="117" w:name="_Toc414553175"/>
      <w:r w:rsidRPr="007E2596">
        <w:rPr>
          <w:rFonts w:ascii="Times New Roman" w:hAnsi="Times New Roman" w:cs="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09"/>
      <w:bookmarkEnd w:id="110"/>
      <w:bookmarkEnd w:id="111"/>
      <w:bookmarkEnd w:id="112"/>
      <w:bookmarkEnd w:id="113"/>
      <w:bookmarkEnd w:id="114"/>
      <w:bookmarkEnd w:id="115"/>
      <w:bookmarkEnd w:id="116"/>
      <w:bookmarkEnd w:id="117"/>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проводить простые эксперименты и исследования в виртуальных лабораториях;</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 xml:space="preserve">вводить результаты измерений и другие цифровые данные для их обработки, в том числе статистической и визуализации; </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проводить эксперименты и исследования в виртуальных лабораториях по естественным наукам, математике и информатике.</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118" w:name="_Toc405145670"/>
      <w:bookmarkStart w:id="119" w:name="_Toc406059013"/>
      <w:bookmarkStart w:id="120" w:name="_Toc409682192"/>
      <w:bookmarkStart w:id="121" w:name="_Toc409691666"/>
      <w:bookmarkStart w:id="122" w:name="_Toc410653990"/>
      <w:bookmarkStart w:id="123" w:name="_Toc410702994"/>
      <w:r w:rsidRPr="007E2596">
        <w:rPr>
          <w:rFonts w:ascii="Times New Roman" w:hAnsi="Times New Roman" w:cs="Times New Roman"/>
          <w:b w:val="0"/>
          <w:sz w:val="24"/>
          <w:szCs w:val="24"/>
        </w:rPr>
        <w:tab/>
      </w:r>
      <w:bookmarkStart w:id="124" w:name="_Toc284662750"/>
      <w:bookmarkStart w:id="125" w:name="_Toc284663376"/>
      <w:bookmarkStart w:id="126" w:name="_Toc414553176"/>
      <w:r w:rsidRPr="007E2596">
        <w:rPr>
          <w:rFonts w:ascii="Times New Roman" w:hAnsi="Times New Roman" w:cs="Times New Roman"/>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8"/>
      <w:bookmarkEnd w:id="119"/>
      <w:bookmarkEnd w:id="120"/>
      <w:bookmarkEnd w:id="121"/>
      <w:bookmarkEnd w:id="122"/>
      <w:bookmarkEnd w:id="123"/>
      <w:bookmarkEnd w:id="124"/>
      <w:bookmarkEnd w:id="125"/>
      <w:bookmarkEnd w:id="126"/>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 xml:space="preserve">строить с помощью компьютерных инструментов разнообразные информационные структуры для описания объектов; </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конструировать и моделировать с использованием материальных конструкторов с компьютерным управлением и обратной связью (робототехника);</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моделировать с использованием виртуальных конструкторов;</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моделировать с использованием средств программирования.</w:t>
      </w:r>
    </w:p>
    <w:p w:rsidR="00D32B3F" w:rsidRPr="007E2596" w:rsidRDefault="00D32B3F" w:rsidP="002B1F41">
      <w:pPr>
        <w:pStyle w:val="2"/>
        <w:tabs>
          <w:tab w:val="left" w:pos="0"/>
          <w:tab w:val="left" w:pos="567"/>
        </w:tabs>
        <w:spacing w:before="0" w:after="0"/>
        <w:ind w:left="-142"/>
        <w:rPr>
          <w:rFonts w:ascii="Times New Roman" w:hAnsi="Times New Roman" w:cs="Times New Roman"/>
          <w:sz w:val="24"/>
          <w:szCs w:val="24"/>
        </w:rPr>
      </w:pPr>
      <w:bookmarkStart w:id="127" w:name="_Toc405145671"/>
      <w:bookmarkStart w:id="128" w:name="_Toc406059014"/>
      <w:bookmarkStart w:id="129" w:name="_Toc409682193"/>
      <w:bookmarkStart w:id="130" w:name="_Toc409691667"/>
      <w:bookmarkStart w:id="131" w:name="_Toc410653991"/>
      <w:bookmarkStart w:id="132" w:name="_Toc410702995"/>
      <w:r w:rsidRPr="007E2596">
        <w:rPr>
          <w:rFonts w:ascii="Times New Roman" w:hAnsi="Times New Roman" w:cs="Times New Roman"/>
          <w:b w:val="0"/>
          <w:sz w:val="24"/>
          <w:szCs w:val="24"/>
        </w:rPr>
        <w:tab/>
      </w:r>
      <w:bookmarkStart w:id="133" w:name="_Toc284662751"/>
      <w:bookmarkStart w:id="134" w:name="_Toc284663377"/>
      <w:bookmarkStart w:id="135" w:name="_Toc414553177"/>
      <w:r w:rsidRPr="007E2596">
        <w:rPr>
          <w:rFonts w:ascii="Times New Roman" w:hAnsi="Times New Roman" w:cs="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7"/>
      <w:bookmarkEnd w:id="128"/>
      <w:bookmarkEnd w:id="129"/>
      <w:bookmarkEnd w:id="130"/>
      <w:bookmarkEnd w:id="131"/>
      <w:bookmarkEnd w:id="132"/>
      <w:bookmarkEnd w:id="133"/>
      <w:bookmarkEnd w:id="134"/>
      <w:bookmarkEnd w:id="135"/>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использовать возможности электронной почты, интернет-мессенджеров и социальных сетей для обучения;</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вести личный дневник (блог) с использованием возможностей сети Интернет;</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соблюдать нормы информационной культуры, этики и права; с уважением относиться к частной информации и информационным правам других людей;</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 xml:space="preserve">осуществлять защиту от троянских вирусов, фишинговых атак, информации от компьютерных вирусов с помощью антивирусных программ; </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соблюдать правила безопасного поведения в сети Интернет;</w:t>
      </w:r>
    </w:p>
    <w:p w:rsidR="00D32B3F" w:rsidRPr="007E2596" w:rsidRDefault="00D32B3F" w:rsidP="00787179">
      <w:pPr>
        <w:pStyle w:val="ab"/>
        <w:widowControl w:val="0"/>
        <w:numPr>
          <w:ilvl w:val="0"/>
          <w:numId w:val="50"/>
        </w:numPr>
        <w:tabs>
          <w:tab w:val="clear" w:pos="720"/>
          <w:tab w:val="left" w:pos="0"/>
        </w:tabs>
        <w:suppressAutoHyphens w:val="0"/>
        <w:spacing w:before="0" w:after="0"/>
        <w:ind w:left="-142" w:firstLine="0"/>
        <w:jc w:val="both"/>
        <w:textAlignment w:val="baseline"/>
      </w:pPr>
      <w:r w:rsidRPr="007E2596">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32B3F" w:rsidRPr="007E2596" w:rsidRDefault="00D32B3F" w:rsidP="002B1F41">
      <w:pPr>
        <w:pStyle w:val="ab"/>
        <w:widowControl w:val="0"/>
        <w:tabs>
          <w:tab w:val="left" w:pos="993"/>
        </w:tabs>
        <w:spacing w:before="0" w:after="0"/>
        <w:ind w:left="-142"/>
        <w:jc w:val="both"/>
        <w:textAlignment w:val="baseline"/>
      </w:pPr>
    </w:p>
    <w:p w:rsidR="00D32B3F" w:rsidRPr="007E2596" w:rsidRDefault="002B1F41" w:rsidP="002B1F41">
      <w:pPr>
        <w:pStyle w:val="ab"/>
        <w:widowControl w:val="0"/>
        <w:tabs>
          <w:tab w:val="left" w:pos="567"/>
        </w:tabs>
        <w:spacing w:before="0" w:after="0"/>
        <w:ind w:left="-142"/>
        <w:jc w:val="center"/>
        <w:rPr>
          <w:b/>
        </w:rPr>
      </w:pPr>
      <w:r>
        <w:rPr>
          <w:b/>
        </w:rPr>
        <w:t>У</w:t>
      </w:r>
      <w:r w:rsidR="00D32B3F" w:rsidRPr="007E2596">
        <w:rPr>
          <w:b/>
        </w:rPr>
        <w:t>слови</w:t>
      </w:r>
      <w:r>
        <w:rPr>
          <w:b/>
        </w:rPr>
        <w:t>я, обеспечивающие</w:t>
      </w:r>
      <w:r w:rsidR="00D32B3F" w:rsidRPr="007E2596">
        <w:rPr>
          <w:b/>
        </w:rPr>
        <w:t xml:space="preserve"> развитие универсальных </w:t>
      </w:r>
      <w:r>
        <w:rPr>
          <w:b/>
        </w:rPr>
        <w:t>учебных действий у обучающихся:</w:t>
      </w:r>
    </w:p>
    <w:p w:rsidR="00D32B3F" w:rsidRPr="007E2596" w:rsidRDefault="00D32B3F" w:rsidP="00787179">
      <w:pPr>
        <w:pStyle w:val="ab"/>
        <w:widowControl w:val="0"/>
        <w:numPr>
          <w:ilvl w:val="0"/>
          <w:numId w:val="46"/>
        </w:numPr>
        <w:tabs>
          <w:tab w:val="clear" w:pos="720"/>
          <w:tab w:val="left" w:pos="0"/>
          <w:tab w:val="num" w:pos="993"/>
        </w:tabs>
        <w:suppressAutoHyphens w:val="0"/>
        <w:spacing w:before="0" w:after="0"/>
        <w:ind w:left="-142" w:firstLine="0"/>
        <w:jc w:val="both"/>
        <w:textAlignment w:val="baseline"/>
      </w:pPr>
      <w:r w:rsidRPr="007E2596">
        <w:t>укомплектованность образовательной организации педагогическими, руководящими и иными работниками;</w:t>
      </w:r>
    </w:p>
    <w:p w:rsidR="00D32B3F" w:rsidRPr="007E2596" w:rsidRDefault="00D32B3F" w:rsidP="00787179">
      <w:pPr>
        <w:pStyle w:val="ab"/>
        <w:widowControl w:val="0"/>
        <w:numPr>
          <w:ilvl w:val="0"/>
          <w:numId w:val="46"/>
        </w:numPr>
        <w:tabs>
          <w:tab w:val="clear" w:pos="720"/>
          <w:tab w:val="left" w:pos="0"/>
          <w:tab w:val="num" w:pos="993"/>
        </w:tabs>
        <w:suppressAutoHyphens w:val="0"/>
        <w:spacing w:before="0" w:after="0"/>
        <w:ind w:left="-142" w:firstLine="0"/>
        <w:jc w:val="both"/>
        <w:textAlignment w:val="baseline"/>
      </w:pPr>
      <w:r w:rsidRPr="007E2596">
        <w:t>уровень квалификации педагогических и иных работников образовательной организации;</w:t>
      </w:r>
    </w:p>
    <w:p w:rsidR="00D32B3F" w:rsidRPr="007E2596" w:rsidRDefault="00D32B3F" w:rsidP="00787179">
      <w:pPr>
        <w:pStyle w:val="ab"/>
        <w:widowControl w:val="0"/>
        <w:numPr>
          <w:ilvl w:val="0"/>
          <w:numId w:val="46"/>
        </w:numPr>
        <w:tabs>
          <w:tab w:val="clear" w:pos="720"/>
          <w:tab w:val="left" w:pos="0"/>
          <w:tab w:val="num" w:pos="993"/>
        </w:tabs>
        <w:suppressAutoHyphens w:val="0"/>
        <w:spacing w:before="0" w:after="0"/>
        <w:ind w:left="-142" w:firstLine="0"/>
        <w:jc w:val="both"/>
        <w:textAlignment w:val="baseline"/>
      </w:pPr>
      <w:r w:rsidRPr="007E2596">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32B3F" w:rsidRPr="007E2596" w:rsidRDefault="00D32B3F" w:rsidP="002B1F41">
      <w:pPr>
        <w:pStyle w:val="ab"/>
        <w:widowControl w:val="0"/>
        <w:tabs>
          <w:tab w:val="left" w:pos="0"/>
        </w:tabs>
        <w:spacing w:before="0" w:after="0"/>
        <w:ind w:left="-142"/>
        <w:jc w:val="both"/>
      </w:pPr>
      <w:r w:rsidRPr="007E2596">
        <w:t>Педагогические кадры имеют необходимый уровень подготовки для реализации программы УУД, что может включать следующее:</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владеют представлениями о возрастных особенностях учащихся начальной, основной и старшей школы;</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прошли курсы повышения квалификации, посвященные ФГОС;</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могут строить образовательный процесс в рамках учебного предмета в соответствии с особенностями формирования конкретных УУД;</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осуществляют формирование УУД в рамках проектной, исследовательской деятельностей;</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характер взаимодействия педагога и обучающегося не противоречит представлениям об условиях формирования УУД;</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владеют навыками формирующего оценивания;</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lastRenderedPageBreak/>
        <w:t>наличие позиции тьютора или педагоги владеют навыками тьюторского сопровождения обучающихся;</w:t>
      </w:r>
    </w:p>
    <w:p w:rsidR="00D32B3F" w:rsidRPr="007E2596" w:rsidRDefault="00D32B3F" w:rsidP="00787179">
      <w:pPr>
        <w:pStyle w:val="ab"/>
        <w:widowControl w:val="0"/>
        <w:numPr>
          <w:ilvl w:val="0"/>
          <w:numId w:val="47"/>
        </w:numPr>
        <w:tabs>
          <w:tab w:val="clear" w:pos="720"/>
          <w:tab w:val="left" w:pos="0"/>
          <w:tab w:val="num" w:pos="993"/>
        </w:tabs>
        <w:suppressAutoHyphens w:val="0"/>
        <w:spacing w:before="0" w:after="0"/>
        <w:ind w:left="-142" w:firstLine="0"/>
        <w:jc w:val="both"/>
        <w:textAlignment w:val="baseline"/>
      </w:pPr>
      <w:r w:rsidRPr="007E2596">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32B3F" w:rsidRPr="007E2596" w:rsidRDefault="00D32B3F" w:rsidP="002B1F41">
      <w:pPr>
        <w:pStyle w:val="ab"/>
        <w:widowControl w:val="0"/>
        <w:tabs>
          <w:tab w:val="left" w:pos="567"/>
        </w:tabs>
        <w:spacing w:before="0" w:after="0"/>
        <w:ind w:left="-142"/>
        <w:jc w:val="center"/>
        <w:rPr>
          <w:b/>
        </w:rPr>
      </w:pPr>
      <w:r w:rsidRPr="007E2596">
        <w:rPr>
          <w:b/>
        </w:rPr>
        <w:t xml:space="preserve"> Методика и инструментарий мониторинга успешности освоения и применения обучающимися универсальных учебных действий</w:t>
      </w:r>
    </w:p>
    <w:p w:rsidR="00D32B3F" w:rsidRPr="007E2596" w:rsidRDefault="00D32B3F" w:rsidP="002B1F41">
      <w:pPr>
        <w:pStyle w:val="ab"/>
        <w:widowControl w:val="0"/>
        <w:tabs>
          <w:tab w:val="left" w:pos="567"/>
        </w:tabs>
        <w:spacing w:before="0" w:after="0"/>
        <w:ind w:left="-142"/>
        <w:jc w:val="both"/>
      </w:pPr>
      <w:r w:rsidRPr="007E2596">
        <w:t>В процессе реализации мониторинга успешности освоения и применения УУД  уч</w:t>
      </w:r>
      <w:r w:rsidR="002B1F41">
        <w:t>и</w:t>
      </w:r>
      <w:r w:rsidRPr="007E2596">
        <w:t>т</w:t>
      </w:r>
      <w:r w:rsidR="002B1F41">
        <w:t xml:space="preserve">ываются </w:t>
      </w:r>
      <w:r w:rsidRPr="007E2596">
        <w:t xml:space="preserve"> следующие этапы освоения УУД:</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обобщение учебных действий на основе выявления общих принципов.</w:t>
      </w:r>
    </w:p>
    <w:p w:rsidR="00D32B3F" w:rsidRPr="007E2596" w:rsidRDefault="00D32B3F" w:rsidP="002B1F41">
      <w:pPr>
        <w:pStyle w:val="ab"/>
        <w:widowControl w:val="0"/>
        <w:tabs>
          <w:tab w:val="left" w:pos="0"/>
        </w:tabs>
        <w:spacing w:before="0" w:after="0"/>
        <w:ind w:left="-142"/>
        <w:jc w:val="both"/>
      </w:pPr>
      <w:r w:rsidRPr="007E2596">
        <w:t>Система оценки УУД может быть:</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уровневой (определяются уровни владения УУД);</w:t>
      </w:r>
    </w:p>
    <w:p w:rsidR="00D32B3F" w:rsidRPr="007E2596" w:rsidRDefault="00D32B3F" w:rsidP="00787179">
      <w:pPr>
        <w:pStyle w:val="ab"/>
        <w:widowControl w:val="0"/>
        <w:numPr>
          <w:ilvl w:val="0"/>
          <w:numId w:val="48"/>
        </w:numPr>
        <w:tabs>
          <w:tab w:val="clear" w:pos="720"/>
          <w:tab w:val="left" w:pos="0"/>
          <w:tab w:val="left" w:pos="993"/>
        </w:tabs>
        <w:suppressAutoHyphens w:val="0"/>
        <w:spacing w:before="0" w:after="0"/>
        <w:ind w:left="-142" w:firstLine="0"/>
        <w:jc w:val="both"/>
        <w:textAlignment w:val="baseline"/>
      </w:pPr>
      <w:r w:rsidRPr="007E2596">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32B3F" w:rsidRPr="007E2596" w:rsidRDefault="00D32B3F" w:rsidP="002B1F41">
      <w:pPr>
        <w:pStyle w:val="ab"/>
        <w:widowControl w:val="0"/>
        <w:tabs>
          <w:tab w:val="left" w:pos="0"/>
        </w:tabs>
        <w:spacing w:before="0" w:after="0"/>
        <w:ind w:left="-142"/>
        <w:jc w:val="both"/>
      </w:pPr>
      <w:r w:rsidRPr="007E2596">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32B3F" w:rsidRPr="007E2596" w:rsidRDefault="00D32B3F" w:rsidP="002B1F41">
      <w:pPr>
        <w:pStyle w:val="Osnova"/>
        <w:tabs>
          <w:tab w:val="left" w:pos="0"/>
          <w:tab w:val="left" w:leader="dot" w:pos="624"/>
        </w:tabs>
        <w:spacing w:line="240" w:lineRule="auto"/>
        <w:ind w:left="-142" w:firstLine="0"/>
        <w:rPr>
          <w:rStyle w:val="Zag11"/>
          <w:rFonts w:ascii="Times New Roman" w:eastAsia="@Arial Unicode MS" w:hAnsi="Times New Roman" w:cs="Times New Roman"/>
          <w:color w:val="auto"/>
          <w:sz w:val="24"/>
          <w:szCs w:val="24"/>
          <w:lang w:val="ru-RU"/>
        </w:rPr>
      </w:pPr>
      <w:r w:rsidRPr="007E259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E2596">
        <w:rPr>
          <w:rStyle w:val="Zag11"/>
          <w:rFonts w:ascii="Times New Roman" w:eastAsia="@Arial Unicode MS" w:hAnsi="Times New Roman" w:cs="Times New Roman"/>
          <w:color w:val="auto"/>
          <w:sz w:val="24"/>
          <w:szCs w:val="24"/>
          <w:lang w:val="ru-RU"/>
        </w:rPr>
        <w:t xml:space="preserve"> </w:t>
      </w:r>
    </w:p>
    <w:bookmarkEnd w:id="45"/>
    <w:p w:rsidR="002E17D2" w:rsidRPr="00E63941" w:rsidRDefault="002E17D2" w:rsidP="002E17D2">
      <w:pPr>
        <w:spacing w:after="0" w:line="240" w:lineRule="auto"/>
        <w:ind w:left="-284" w:right="-143" w:firstLine="142"/>
        <w:jc w:val="both"/>
        <w:rPr>
          <w:rFonts w:ascii="Times New Roman" w:hAnsi="Times New Roman" w:cs="Times New Roman"/>
          <w:i/>
          <w:sz w:val="24"/>
          <w:szCs w:val="24"/>
        </w:rPr>
      </w:pPr>
      <w:r w:rsidRPr="002E17D2">
        <w:rPr>
          <w:rFonts w:ascii="Times New Roman" w:hAnsi="Times New Roman" w:cs="Times New Roman"/>
          <w:b/>
          <w:bCs/>
          <w:iCs/>
          <w:color w:val="000000"/>
          <w:sz w:val="24"/>
          <w:szCs w:val="24"/>
        </w:rPr>
        <w:t xml:space="preserve"> 2.2. Рабочие п</w:t>
      </w:r>
      <w:r w:rsidR="006E47A8" w:rsidRPr="002E17D2">
        <w:rPr>
          <w:rFonts w:ascii="Times New Roman" w:hAnsi="Times New Roman" w:cs="Times New Roman"/>
          <w:b/>
          <w:bCs/>
          <w:iCs/>
          <w:color w:val="000000"/>
          <w:sz w:val="24"/>
          <w:szCs w:val="24"/>
        </w:rPr>
        <w:t>рограммы  отдельных  предметов, курсов</w:t>
      </w:r>
      <w:r>
        <w:rPr>
          <w:b/>
          <w:bCs/>
          <w:iCs/>
          <w:color w:val="000000"/>
        </w:rPr>
        <w:t xml:space="preserve"> </w:t>
      </w:r>
    </w:p>
    <w:p w:rsidR="002E17D2" w:rsidRDefault="002E17D2" w:rsidP="00BB05A3">
      <w:pPr>
        <w:pStyle w:val="ab"/>
        <w:tabs>
          <w:tab w:val="left" w:pos="0"/>
        </w:tabs>
        <w:spacing w:before="0" w:after="0"/>
        <w:ind w:left="-284" w:right="-285"/>
        <w:jc w:val="both"/>
      </w:pPr>
      <w:r>
        <w:t xml:space="preserve">     </w:t>
      </w:r>
      <w:r w:rsidR="00BB05A3" w:rsidRPr="00BB05A3">
        <w:t xml:space="preserve"> Рабочая программа</w:t>
      </w:r>
      <w:r w:rsidR="00BB05A3" w:rsidRPr="00BB05A3">
        <w:rPr>
          <w:b/>
        </w:rPr>
        <w:t xml:space="preserve"> </w:t>
      </w:r>
      <w:r w:rsidR="00BB05A3" w:rsidRPr="00BB05A3">
        <w:t>учебного   курса, предмета, дисциплины (модуля),  групповых занятий, элективных курсов, 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t>ния в соответствии с  Программой НОО</w:t>
      </w:r>
      <w:r w:rsidR="00BB05A3" w:rsidRPr="00BB05A3">
        <w:t>, содержание и  объем учебного материала, последовательность изучения тем и количество часов на их изучение</w:t>
      </w:r>
      <w:r>
        <w:t>.</w:t>
      </w:r>
    </w:p>
    <w:p w:rsidR="002E17D2" w:rsidRDefault="002E17D2" w:rsidP="002E17D2">
      <w:pPr>
        <w:pStyle w:val="ab"/>
        <w:spacing w:before="0" w:after="0"/>
        <w:ind w:left="-284" w:firstLine="284"/>
        <w:jc w:val="both"/>
      </w:pPr>
      <w:r>
        <w:t xml:space="preserve">Рабочие  программы  являются  </w:t>
      </w:r>
      <w:r w:rsidR="002B1F41">
        <w:t>приложением к данной Программе О</w:t>
      </w:r>
      <w:r>
        <w:t xml:space="preserve">ОО, разрабатываются  на  основе Положения </w:t>
      </w:r>
      <w:r w:rsidRPr="00805093">
        <w:rPr>
          <w:rStyle w:val="af"/>
          <w:b w:val="0"/>
        </w:rPr>
        <w:t xml:space="preserve">о рабочих  программах   </w:t>
      </w:r>
      <w:r w:rsidRPr="00805093">
        <w:t>учебных  курсов, предметов, дисциплин (модулей),  групповых занятий, элективных курсов</w:t>
      </w:r>
      <w:r>
        <w:t xml:space="preserve">, курсов внеурочной деятельности  и  утверждаются  ежегодно  приказом по </w:t>
      </w:r>
      <w:r w:rsidR="001B6C84">
        <w:t xml:space="preserve">МБОУ </w:t>
      </w:r>
      <w:proofErr w:type="spellStart"/>
      <w:r w:rsidR="00681AE8" w:rsidRPr="00681AE8">
        <w:t>Рубежанской</w:t>
      </w:r>
      <w:proofErr w:type="spellEnd"/>
      <w:r w:rsidR="001B6C84">
        <w:t xml:space="preserve"> ООШ</w:t>
      </w:r>
      <w:r>
        <w:t xml:space="preserve"> .</w:t>
      </w:r>
    </w:p>
    <w:p w:rsidR="00BB05A3" w:rsidRPr="00BB05A3" w:rsidRDefault="002E17D2" w:rsidP="00BB05A3">
      <w:pPr>
        <w:pStyle w:val="ab"/>
        <w:tabs>
          <w:tab w:val="left" w:pos="0"/>
        </w:tabs>
        <w:spacing w:before="0" w:after="0"/>
        <w:ind w:left="-284" w:right="-285"/>
        <w:jc w:val="both"/>
      </w:pPr>
      <w:r>
        <w:t xml:space="preserve"> </w:t>
      </w:r>
      <w:r w:rsidR="00BB05A3" w:rsidRPr="00BB05A3">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BB05A3" w:rsidRPr="00BB05A3" w:rsidRDefault="00BB05A3" w:rsidP="002E17D2">
      <w:pPr>
        <w:pStyle w:val="ab"/>
        <w:tabs>
          <w:tab w:val="left" w:pos="0"/>
        </w:tabs>
        <w:spacing w:before="0" w:after="0"/>
        <w:ind w:left="-284" w:right="-285"/>
        <w:jc w:val="both"/>
        <w:rPr>
          <w:kern w:val="2"/>
        </w:rPr>
      </w:pPr>
      <w:r w:rsidRPr="00BB05A3">
        <w:t xml:space="preserve">   </w:t>
      </w:r>
      <w:r w:rsidR="002E17D2">
        <w:t xml:space="preserve">Структура </w:t>
      </w:r>
      <w:r w:rsidRPr="00BB05A3">
        <w:t xml:space="preserve">Рабочей  программы учебных  курсов, предметов, дисциплин (модулей),  групповых занятий, элективных курсов, курсов внеурочной деятельности  </w:t>
      </w:r>
      <w:r w:rsidR="001B6C84">
        <w:t xml:space="preserve">МБОУ </w:t>
      </w:r>
      <w:proofErr w:type="spellStart"/>
      <w:r w:rsidR="00681AE8" w:rsidRPr="00681AE8">
        <w:t>Рубежанской</w:t>
      </w:r>
      <w:proofErr w:type="spellEnd"/>
      <w:r w:rsidR="001B6C84">
        <w:t xml:space="preserve"> О</w:t>
      </w:r>
      <w:r w:rsidR="001B6C84" w:rsidRPr="00592D15">
        <w:t xml:space="preserve">ОШ  </w:t>
      </w:r>
      <w:r w:rsidRPr="00BB05A3">
        <w:t xml:space="preserve"> состоит из следующих основных компонентов</w:t>
      </w:r>
      <w:r w:rsidRPr="00BB05A3">
        <w:rPr>
          <w:kern w:val="2"/>
        </w:rPr>
        <w:t>:</w:t>
      </w:r>
    </w:p>
    <w:p w:rsidR="00942AED" w:rsidRDefault="00942AED" w:rsidP="00942AED">
      <w:pPr>
        <w:pStyle w:val="afb"/>
        <w:spacing w:line="240" w:lineRule="auto"/>
        <w:ind w:left="420" w:right="-285" w:firstLine="0"/>
        <w:jc w:val="left"/>
        <w:rPr>
          <w:b/>
          <w:sz w:val="24"/>
          <w:szCs w:val="24"/>
        </w:rPr>
      </w:pPr>
    </w:p>
    <w:p w:rsidR="00942AED" w:rsidRDefault="00942AED" w:rsidP="00942AED">
      <w:pPr>
        <w:pStyle w:val="afb"/>
        <w:spacing w:line="240" w:lineRule="auto"/>
        <w:ind w:right="-285" w:firstLine="0"/>
        <w:jc w:val="left"/>
        <w:rPr>
          <w:b/>
          <w:sz w:val="24"/>
          <w:szCs w:val="24"/>
        </w:rPr>
      </w:pPr>
      <w:r>
        <w:rPr>
          <w:b/>
          <w:sz w:val="24"/>
          <w:szCs w:val="24"/>
        </w:rPr>
        <w:t>2.3.</w:t>
      </w:r>
      <w:r w:rsidRPr="00A17FC0">
        <w:rPr>
          <w:b/>
          <w:sz w:val="24"/>
          <w:szCs w:val="24"/>
        </w:rPr>
        <w:t>Программа духовно-нравственного воспитания</w:t>
      </w:r>
      <w:r>
        <w:rPr>
          <w:b/>
          <w:sz w:val="24"/>
          <w:szCs w:val="24"/>
        </w:rPr>
        <w:t xml:space="preserve">, развития </w:t>
      </w:r>
      <w:r w:rsidRPr="00A17FC0">
        <w:rPr>
          <w:b/>
          <w:sz w:val="24"/>
          <w:szCs w:val="24"/>
        </w:rPr>
        <w:t xml:space="preserve"> обучающихся</w:t>
      </w:r>
    </w:p>
    <w:p w:rsidR="00942AED" w:rsidRPr="00A17FC0" w:rsidRDefault="00942AED" w:rsidP="00942AED">
      <w:pPr>
        <w:pStyle w:val="afb"/>
        <w:spacing w:line="240" w:lineRule="auto"/>
        <w:ind w:right="-285" w:firstLine="0"/>
        <w:rPr>
          <w:b/>
          <w:sz w:val="24"/>
          <w:szCs w:val="24"/>
        </w:rPr>
      </w:pP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17FC0">
        <w:rPr>
          <w:rFonts w:ascii="Times New Roman" w:hAnsi="Times New Roman" w:cs="Times New Roman"/>
          <w:sz w:val="24"/>
          <w:szCs w:val="24"/>
        </w:rPr>
        <w:t>Программа духовно-нравственного  воспитания</w:t>
      </w:r>
      <w:r>
        <w:rPr>
          <w:rFonts w:ascii="Times New Roman" w:hAnsi="Times New Roman" w:cs="Times New Roman"/>
          <w:sz w:val="24"/>
          <w:szCs w:val="24"/>
        </w:rPr>
        <w:t xml:space="preserve">, развития </w:t>
      </w:r>
      <w:r w:rsidRPr="00A17FC0">
        <w:rPr>
          <w:rFonts w:ascii="Times New Roman" w:hAnsi="Times New Roman" w:cs="Times New Roman"/>
          <w:sz w:val="24"/>
          <w:szCs w:val="24"/>
        </w:rPr>
        <w:t xml:space="preserve"> направлена на организацию нравственного уклада школьной жизни, включающего воспитатель</w:t>
      </w:r>
      <w:r>
        <w:rPr>
          <w:rFonts w:ascii="Times New Roman" w:hAnsi="Times New Roman" w:cs="Times New Roman"/>
          <w:sz w:val="24"/>
          <w:szCs w:val="24"/>
        </w:rPr>
        <w:t>ную, учебную и внеурочную</w:t>
      </w:r>
      <w:r w:rsidRPr="00A17FC0">
        <w:rPr>
          <w:rFonts w:ascii="Times New Roman" w:hAnsi="Times New Roman" w:cs="Times New Roman"/>
          <w:sz w:val="24"/>
          <w:szCs w:val="24"/>
        </w:rPr>
        <w:t xml:space="preserve">, социально значимую деятельность обучающихся, основанного на системе духовных идеалов, ценностей, моральных приоритетов, </w:t>
      </w:r>
      <w:r w:rsidRPr="00A17FC0">
        <w:rPr>
          <w:rFonts w:ascii="Times New Roman" w:hAnsi="Times New Roman" w:cs="Times New Roman"/>
          <w:sz w:val="24"/>
          <w:szCs w:val="24"/>
        </w:rPr>
        <w:lastRenderedPageBreak/>
        <w:t>реализуемого в совместной социально-педагогической деятельности школы, семьи и других субъектов общественной жизни.</w:t>
      </w:r>
    </w:p>
    <w:p w:rsidR="00942AED" w:rsidRPr="00A17FC0" w:rsidRDefault="00942AED" w:rsidP="00942AED">
      <w:pPr>
        <w:spacing w:after="0" w:line="240" w:lineRule="auto"/>
        <w:ind w:left="-284" w:right="-285" w:firstLine="142"/>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rPr>
        <w:t xml:space="preserve">     </w:t>
      </w:r>
      <w:r w:rsidRPr="00A17FC0">
        <w:rPr>
          <w:rFonts w:ascii="Times New Roman" w:hAnsi="Times New Roman" w:cs="Times New Roman"/>
          <w:color w:val="000000"/>
          <w:sz w:val="24"/>
          <w:szCs w:val="24"/>
        </w:rPr>
        <w:t xml:space="preserve">Программа духовно-нравственного воспитания и развития учащихся </w:t>
      </w:r>
      <w:r>
        <w:rPr>
          <w:rFonts w:ascii="Times New Roman" w:hAnsi="Times New Roman" w:cs="Times New Roman"/>
          <w:color w:val="000000"/>
          <w:sz w:val="24"/>
          <w:szCs w:val="24"/>
        </w:rPr>
        <w:t xml:space="preserve">начальной школы </w:t>
      </w:r>
      <w:r w:rsidRPr="00A17FC0">
        <w:rPr>
          <w:rFonts w:ascii="Times New Roman" w:hAnsi="Times New Roman" w:cs="Times New Roman"/>
          <w:color w:val="000000"/>
          <w:sz w:val="24"/>
          <w:szCs w:val="24"/>
        </w:rPr>
        <w:t xml:space="preserve">направлена на </w:t>
      </w:r>
      <w:r w:rsidRPr="00A17FC0">
        <w:rPr>
          <w:rFonts w:ascii="Times New Roman" w:hAnsi="Times New Roman" w:cs="Times New Roman"/>
          <w:color w:val="000000"/>
          <w:spacing w:val="-8"/>
          <w:sz w:val="24"/>
          <w:szCs w:val="24"/>
        </w:rPr>
        <w:t>воспитание в каждом ученике гражданина и</w:t>
      </w:r>
      <w:r w:rsidRPr="00A17FC0">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A17FC0">
        <w:rPr>
          <w:rFonts w:ascii="Times New Roman" w:hAnsi="Times New Roman" w:cs="Times New Roman"/>
          <w:color w:val="000000"/>
          <w:spacing w:val="-12"/>
          <w:sz w:val="24"/>
          <w:szCs w:val="24"/>
        </w:rPr>
        <w:t>мире. Программа реализуется в постоянном взаимодействии и тесном сотрудничестве с семьями учащ</w:t>
      </w:r>
      <w:r>
        <w:rPr>
          <w:rFonts w:ascii="Times New Roman" w:hAnsi="Times New Roman" w:cs="Times New Roman"/>
          <w:color w:val="000000"/>
          <w:spacing w:val="-12"/>
          <w:sz w:val="24"/>
          <w:szCs w:val="24"/>
        </w:rPr>
        <w:t xml:space="preserve">ихся, </w:t>
      </w:r>
      <w:proofErr w:type="spellStart"/>
      <w:r>
        <w:rPr>
          <w:rFonts w:ascii="Times New Roman" w:hAnsi="Times New Roman" w:cs="Times New Roman"/>
          <w:color w:val="000000"/>
          <w:spacing w:val="-12"/>
          <w:sz w:val="24"/>
          <w:szCs w:val="24"/>
        </w:rPr>
        <w:t>ЦРДТиЮ</w:t>
      </w:r>
      <w:proofErr w:type="spellEnd"/>
      <w:r>
        <w:rPr>
          <w:rFonts w:ascii="Times New Roman" w:hAnsi="Times New Roman" w:cs="Times New Roman"/>
          <w:color w:val="000000"/>
          <w:spacing w:val="-12"/>
          <w:sz w:val="24"/>
          <w:szCs w:val="24"/>
        </w:rPr>
        <w:t>, ДК с.</w:t>
      </w:r>
      <w:r w:rsidR="00681AE8">
        <w:rPr>
          <w:rFonts w:ascii="Times New Roman" w:hAnsi="Times New Roman" w:cs="Times New Roman"/>
          <w:color w:val="000000"/>
          <w:spacing w:val="-12"/>
          <w:sz w:val="24"/>
          <w:szCs w:val="24"/>
        </w:rPr>
        <w:t>Рубежное</w:t>
      </w:r>
      <w:r>
        <w:rPr>
          <w:rFonts w:ascii="Times New Roman" w:hAnsi="Times New Roman" w:cs="Times New Roman"/>
          <w:color w:val="000000"/>
          <w:spacing w:val="-12"/>
          <w:sz w:val="24"/>
          <w:szCs w:val="24"/>
        </w:rPr>
        <w:t>.</w:t>
      </w:r>
    </w:p>
    <w:p w:rsidR="00942AED" w:rsidRPr="00A17FC0" w:rsidRDefault="00942AED" w:rsidP="00942AED">
      <w:pPr>
        <w:pStyle w:val="afb"/>
        <w:spacing w:line="240" w:lineRule="auto"/>
        <w:ind w:left="-284" w:right="-285" w:firstLine="142"/>
        <w:jc w:val="center"/>
        <w:rPr>
          <w:b/>
          <w:i/>
          <w:sz w:val="24"/>
          <w:szCs w:val="24"/>
        </w:rPr>
      </w:pPr>
      <w:bookmarkStart w:id="136" w:name="bookmark161"/>
      <w:r w:rsidRPr="00A17FC0">
        <w:rPr>
          <w:b/>
          <w:i/>
          <w:sz w:val="24"/>
          <w:szCs w:val="24"/>
        </w:rPr>
        <w:t xml:space="preserve">Цель и задачи духовно-нравственного </w:t>
      </w:r>
      <w:r>
        <w:rPr>
          <w:b/>
          <w:i/>
          <w:sz w:val="24"/>
          <w:szCs w:val="24"/>
        </w:rPr>
        <w:t xml:space="preserve">воспитания, развития </w:t>
      </w:r>
      <w:r w:rsidRPr="00A17FC0">
        <w:rPr>
          <w:b/>
          <w:i/>
          <w:sz w:val="24"/>
          <w:szCs w:val="24"/>
        </w:rPr>
        <w:t xml:space="preserve"> обучающихся</w:t>
      </w:r>
      <w:bookmarkEnd w:id="136"/>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Целью духовно-нравственного развития и воспитания обучающихся на </w:t>
      </w:r>
      <w:r>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Задачи духовно-нравственного разви</w:t>
      </w:r>
      <w:r>
        <w:rPr>
          <w:rFonts w:ascii="Times New Roman" w:hAnsi="Times New Roman" w:cs="Times New Roman"/>
          <w:sz w:val="24"/>
          <w:szCs w:val="24"/>
        </w:rPr>
        <w:t xml:space="preserve">тия и воспитания обучающихся при получении </w:t>
      </w:r>
      <w:r w:rsidRPr="00A17FC0">
        <w:rPr>
          <w:rFonts w:ascii="Times New Roman" w:hAnsi="Times New Roman" w:cs="Times New Roman"/>
          <w:sz w:val="24"/>
          <w:szCs w:val="24"/>
        </w:rPr>
        <w:t xml:space="preserve"> начального общего образования:</w:t>
      </w:r>
    </w:p>
    <w:p w:rsidR="00942AED" w:rsidRPr="00A17FC0" w:rsidRDefault="00942AED" w:rsidP="00942AED">
      <w:pPr>
        <w:pStyle w:val="afb"/>
        <w:spacing w:line="240" w:lineRule="auto"/>
        <w:ind w:left="-284" w:right="-285" w:firstLine="142"/>
        <w:rPr>
          <w:i/>
          <w:sz w:val="24"/>
          <w:szCs w:val="24"/>
        </w:rPr>
      </w:pPr>
      <w:r w:rsidRPr="00A17FC0">
        <w:rPr>
          <w:i/>
          <w:sz w:val="24"/>
          <w:szCs w:val="24"/>
        </w:rPr>
        <w:t>В области формирования личностной культуры:</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42AED" w:rsidRPr="00A17FC0" w:rsidRDefault="00942AED" w:rsidP="00942AED">
      <w:pPr>
        <w:pStyle w:val="afb"/>
        <w:spacing w:line="240" w:lineRule="auto"/>
        <w:ind w:left="-284" w:right="-285" w:firstLine="142"/>
        <w:rPr>
          <w:sz w:val="24"/>
          <w:szCs w:val="24"/>
        </w:rPr>
      </w:pPr>
      <w:r w:rsidRPr="00A17FC0">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нравственного смысла учения;</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42AED" w:rsidRPr="00A17FC0" w:rsidRDefault="00942AED" w:rsidP="00942AED">
      <w:pPr>
        <w:pStyle w:val="afb"/>
        <w:spacing w:line="240" w:lineRule="auto"/>
        <w:ind w:left="-284" w:right="-285" w:firstLine="142"/>
        <w:rPr>
          <w:sz w:val="24"/>
          <w:szCs w:val="24"/>
        </w:rPr>
      </w:pPr>
      <w:r w:rsidRPr="00A17FC0">
        <w:rPr>
          <w:sz w:val="24"/>
          <w:szCs w:val="24"/>
        </w:rPr>
        <w:t>• принятие обучающимся базовых национальных ценностей, национальных и этнических духовных традиций;</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эстетических потребностей, ценностей и чувств;</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2AED" w:rsidRPr="00A17FC0" w:rsidRDefault="00942AED" w:rsidP="00942AED">
      <w:pPr>
        <w:pStyle w:val="afb"/>
        <w:spacing w:line="240" w:lineRule="auto"/>
        <w:ind w:left="-284" w:right="-285" w:firstLine="142"/>
        <w:rPr>
          <w:sz w:val="24"/>
          <w:szCs w:val="24"/>
        </w:rPr>
      </w:pPr>
      <w:r w:rsidRPr="00A17FC0">
        <w:rPr>
          <w:sz w:val="24"/>
          <w:szCs w:val="24"/>
        </w:rPr>
        <w:t>• развитие трудолюбия, способности к преодолению трудностей, целеустремлённости и настойчивости в достижении результата.</w:t>
      </w:r>
    </w:p>
    <w:p w:rsidR="00942AED" w:rsidRPr="00A17FC0" w:rsidRDefault="00942AED" w:rsidP="00942AED">
      <w:pPr>
        <w:pStyle w:val="afb"/>
        <w:spacing w:line="240" w:lineRule="auto"/>
        <w:ind w:left="-284" w:right="-285" w:firstLine="142"/>
        <w:rPr>
          <w:i/>
          <w:sz w:val="24"/>
          <w:szCs w:val="24"/>
        </w:rPr>
      </w:pPr>
      <w:r w:rsidRPr="00A17FC0">
        <w:rPr>
          <w:i/>
          <w:sz w:val="24"/>
          <w:szCs w:val="24"/>
        </w:rPr>
        <w:t>В области формирования социальной культуры:</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основ российской гражданской идентичности;</w:t>
      </w:r>
    </w:p>
    <w:p w:rsidR="00942AED" w:rsidRPr="00A17FC0" w:rsidRDefault="00942AED" w:rsidP="00942AED">
      <w:pPr>
        <w:pStyle w:val="afb"/>
        <w:spacing w:line="240" w:lineRule="auto"/>
        <w:ind w:left="-284" w:right="-285" w:firstLine="142"/>
        <w:rPr>
          <w:sz w:val="24"/>
          <w:szCs w:val="24"/>
        </w:rPr>
      </w:pPr>
      <w:r w:rsidRPr="00A17FC0">
        <w:rPr>
          <w:sz w:val="24"/>
          <w:szCs w:val="24"/>
        </w:rPr>
        <w:t>• пробуждение веры в Россию, в свой народ, чувства личной ответственности за Отечество;</w:t>
      </w:r>
    </w:p>
    <w:p w:rsidR="00942AED" w:rsidRPr="00A17FC0" w:rsidRDefault="00942AED" w:rsidP="00942AED">
      <w:pPr>
        <w:pStyle w:val="afb"/>
        <w:spacing w:line="240" w:lineRule="auto"/>
        <w:ind w:left="-284" w:right="-285" w:firstLine="142"/>
        <w:rPr>
          <w:sz w:val="24"/>
          <w:szCs w:val="24"/>
        </w:rPr>
      </w:pPr>
      <w:r w:rsidRPr="00A17FC0">
        <w:rPr>
          <w:sz w:val="24"/>
          <w:szCs w:val="24"/>
        </w:rPr>
        <w:t>• воспитание ценностного отношения к своему национальному языку и культуре;</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патриотизма и гражданской солидарности;</w:t>
      </w:r>
    </w:p>
    <w:p w:rsidR="00942AED" w:rsidRPr="00A17FC0" w:rsidRDefault="00942AED" w:rsidP="00942AED">
      <w:pPr>
        <w:pStyle w:val="afb"/>
        <w:spacing w:line="240" w:lineRule="auto"/>
        <w:ind w:left="-284" w:right="-285" w:firstLine="142"/>
        <w:rPr>
          <w:sz w:val="24"/>
          <w:szCs w:val="24"/>
        </w:rPr>
      </w:pPr>
      <w:r w:rsidRPr="00A17FC0">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42AED" w:rsidRPr="00A17FC0" w:rsidRDefault="00942AED" w:rsidP="00942AED">
      <w:pPr>
        <w:pStyle w:val="afb"/>
        <w:spacing w:line="240" w:lineRule="auto"/>
        <w:ind w:left="-284" w:right="-285" w:firstLine="142"/>
        <w:rPr>
          <w:sz w:val="24"/>
          <w:szCs w:val="24"/>
        </w:rPr>
      </w:pPr>
      <w:r w:rsidRPr="00A17FC0">
        <w:rPr>
          <w:sz w:val="24"/>
          <w:szCs w:val="24"/>
        </w:rPr>
        <w:t>• укрепление доверия к другим людям;</w:t>
      </w:r>
    </w:p>
    <w:p w:rsidR="00942AED" w:rsidRPr="00A17FC0" w:rsidRDefault="00942AED" w:rsidP="00942AED">
      <w:pPr>
        <w:pStyle w:val="afb"/>
        <w:spacing w:line="240" w:lineRule="auto"/>
        <w:ind w:left="-284" w:right="-285" w:firstLine="142"/>
        <w:rPr>
          <w:sz w:val="24"/>
          <w:szCs w:val="24"/>
        </w:rPr>
      </w:pPr>
      <w:r w:rsidRPr="00A17FC0">
        <w:rPr>
          <w:sz w:val="24"/>
          <w:szCs w:val="24"/>
        </w:rPr>
        <w:t>• развитие доброжелательности и эмоциональной отзывчивости, понимания других людей и сопереживания им;</w:t>
      </w:r>
    </w:p>
    <w:p w:rsidR="00942AED" w:rsidRPr="00A17FC0" w:rsidRDefault="00942AED" w:rsidP="00942AED">
      <w:pPr>
        <w:pStyle w:val="afb"/>
        <w:spacing w:line="240" w:lineRule="auto"/>
        <w:ind w:left="-284" w:right="-285" w:firstLine="142"/>
        <w:rPr>
          <w:sz w:val="24"/>
          <w:szCs w:val="24"/>
        </w:rPr>
      </w:pPr>
      <w:r w:rsidRPr="00A17FC0">
        <w:rPr>
          <w:sz w:val="24"/>
          <w:szCs w:val="24"/>
        </w:rPr>
        <w:t>• становление гуманистических и демократических ценностных ориентаций;</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42AED" w:rsidRPr="00A17FC0" w:rsidRDefault="00942AED" w:rsidP="00942AED">
      <w:pPr>
        <w:pStyle w:val="afb"/>
        <w:spacing w:line="240" w:lineRule="auto"/>
        <w:ind w:left="-284" w:right="-285" w:firstLine="142"/>
        <w:rPr>
          <w:i/>
          <w:sz w:val="24"/>
          <w:szCs w:val="24"/>
        </w:rPr>
      </w:pPr>
      <w:r w:rsidRPr="00A17FC0">
        <w:rPr>
          <w:i/>
          <w:sz w:val="24"/>
          <w:szCs w:val="24"/>
        </w:rPr>
        <w:t>В области формирования семейной культуры:</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отношения к семье как основе российского общества;</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у обучающегося уважительного отношения к родителям, осознанного, заботливого отношения к старшим и младшим;</w:t>
      </w:r>
    </w:p>
    <w:p w:rsidR="00942AED" w:rsidRPr="00A17FC0" w:rsidRDefault="00942AED" w:rsidP="00942AED">
      <w:pPr>
        <w:pStyle w:val="afb"/>
        <w:spacing w:line="240" w:lineRule="auto"/>
        <w:ind w:left="-284" w:right="-285" w:firstLine="142"/>
        <w:rPr>
          <w:sz w:val="24"/>
          <w:szCs w:val="24"/>
        </w:rPr>
      </w:pPr>
      <w:r w:rsidRPr="00A17FC0">
        <w:rPr>
          <w:sz w:val="24"/>
          <w:szCs w:val="24"/>
        </w:rPr>
        <w:t>• формирование представления о семейных ценностях, гендерных семейных ролях и уважения к ним;</w:t>
      </w:r>
    </w:p>
    <w:p w:rsidR="00942AED" w:rsidRPr="00A17FC0" w:rsidRDefault="00942AED" w:rsidP="00942AED">
      <w:pPr>
        <w:pStyle w:val="afb"/>
        <w:spacing w:line="240" w:lineRule="auto"/>
        <w:ind w:left="-284" w:right="-285" w:firstLine="142"/>
        <w:rPr>
          <w:sz w:val="24"/>
          <w:szCs w:val="24"/>
        </w:rPr>
      </w:pPr>
      <w:r w:rsidRPr="00A17FC0">
        <w:rPr>
          <w:sz w:val="24"/>
          <w:szCs w:val="24"/>
        </w:rPr>
        <w:lastRenderedPageBreak/>
        <w:t>• знакомство обучающегося с культурно-историческими и этническими традициями российской семьи.</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42AED" w:rsidRPr="00CF4490" w:rsidRDefault="00942AED" w:rsidP="00942AED">
      <w:pPr>
        <w:spacing w:after="0" w:line="240" w:lineRule="auto"/>
        <w:ind w:left="-284" w:right="-285" w:firstLine="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F4490">
        <w:rPr>
          <w:rFonts w:ascii="Times New Roman" w:eastAsia="Times New Roman" w:hAnsi="Times New Roman" w:cs="Times New Roman"/>
          <w:b/>
          <w:bCs/>
          <w:sz w:val="24"/>
          <w:szCs w:val="24"/>
        </w:rPr>
        <w:t>Обо</w:t>
      </w:r>
      <w:r>
        <w:rPr>
          <w:rFonts w:ascii="Times New Roman" w:eastAsia="Times New Roman" w:hAnsi="Times New Roman" w:cs="Times New Roman"/>
          <w:b/>
          <w:bCs/>
          <w:sz w:val="24"/>
          <w:szCs w:val="24"/>
        </w:rPr>
        <w:t>снование актуальности программы</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hAnsi="Times New Roman" w:cs="Times New Roman"/>
          <w:sz w:val="24"/>
          <w:szCs w:val="24"/>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и введения новых образовательных концепций.</w:t>
      </w:r>
      <w:r w:rsidRPr="00CF4490">
        <w:rPr>
          <w:rFonts w:ascii="Times New Roman" w:hAnsi="Times New Roman" w:cs="Times New Roman"/>
          <w:sz w:val="24"/>
          <w:szCs w:val="24"/>
        </w:rPr>
        <w:br/>
        <w:t xml:space="preserve">Воспитание гражданина – одно из главных условий национального возрождения. Понятие </w:t>
      </w:r>
      <w:r w:rsidRPr="00CF4490">
        <w:rPr>
          <w:rStyle w:val="aff7"/>
          <w:rFonts w:ascii="Times New Roman" w:hAnsi="Times New Roman" w:cs="Times New Roman"/>
          <w:sz w:val="24"/>
          <w:szCs w:val="24"/>
        </w:rPr>
        <w:t>гражданственность</w:t>
      </w:r>
      <w:r w:rsidRPr="00CF4490">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CF4490">
        <w:rPr>
          <w:rFonts w:ascii="Times New Roman" w:hAnsi="Times New Roman" w:cs="Times New Roman"/>
          <w:sz w:val="24"/>
          <w:szCs w:val="24"/>
        </w:rPr>
        <w:br/>
        <w:t xml:space="preserve">Под </w:t>
      </w:r>
      <w:bookmarkStart w:id="137" w:name="YANDEX_11"/>
      <w:bookmarkEnd w:id="137"/>
      <w:r w:rsidRPr="00CF4490">
        <w:rPr>
          <w:rFonts w:ascii="Times New Roman" w:hAnsi="Times New Roman" w:cs="Times New Roman"/>
          <w:sz w:val="24"/>
          <w:szCs w:val="24"/>
        </w:rPr>
        <w:t xml:space="preserve"> духовно-нравственным  воспитанием понимается передача детям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Духовно-нравственное  воспитание является неотъемлемой частью общего учебно-воспитательного процесса. Все вышесказанное учитывалось при составлении комплексной </w:t>
      </w:r>
      <w:bookmarkStart w:id="138" w:name="YANDEX_13"/>
      <w:bookmarkEnd w:id="138"/>
      <w:r w:rsidRPr="00CF4490">
        <w:rPr>
          <w:rFonts w:ascii="Times New Roman" w:hAnsi="Times New Roman" w:cs="Times New Roman"/>
          <w:sz w:val="24"/>
          <w:szCs w:val="24"/>
        </w:rPr>
        <w:t xml:space="preserve"> программы  </w:t>
      </w:r>
      <w:bookmarkStart w:id="139" w:name="YANDEX_14"/>
      <w:bookmarkEnd w:id="139"/>
      <w:r w:rsidRPr="00CF4490">
        <w:rPr>
          <w:rFonts w:ascii="Times New Roman" w:hAnsi="Times New Roman" w:cs="Times New Roman"/>
          <w:sz w:val="24"/>
          <w:szCs w:val="24"/>
        </w:rPr>
        <w:t> духовно-нравственного  воспита</w:t>
      </w:r>
      <w:r w:rsidRPr="00CF4490">
        <w:rPr>
          <w:rFonts w:ascii="Times New Roman" w:hAnsi="Times New Roman" w:cs="Times New Roman"/>
          <w:bCs/>
          <w:sz w:val="24"/>
          <w:szCs w:val="24"/>
        </w:rPr>
        <w:t>ния учащихся.</w:t>
      </w:r>
      <w:r w:rsidRPr="00CF4490">
        <w:rPr>
          <w:rFonts w:ascii="Times New Roman" w:hAnsi="Times New Roman" w:cs="Times New Roman"/>
          <w:sz w:val="24"/>
          <w:szCs w:val="24"/>
        </w:rPr>
        <w:t xml:space="preserve"> Создание </w:t>
      </w:r>
      <w:bookmarkStart w:id="140" w:name="YANDEX_15"/>
      <w:bookmarkEnd w:id="140"/>
      <w:r w:rsidRPr="00CF4490">
        <w:rPr>
          <w:rFonts w:ascii="Times New Roman" w:hAnsi="Times New Roman" w:cs="Times New Roman"/>
          <w:sz w:val="24"/>
          <w:szCs w:val="24"/>
        </w:rPr>
        <w:t>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b/>
          <w:bCs/>
          <w:sz w:val="24"/>
          <w:szCs w:val="24"/>
        </w:rPr>
        <w:t xml:space="preserve">Сроки реализации Программы </w:t>
      </w:r>
      <w:r w:rsidRPr="00CF4490">
        <w:rPr>
          <w:rFonts w:ascii="Times New Roman" w:eastAsia="Times New Roman" w:hAnsi="Times New Roman" w:cs="Times New Roman"/>
          <w:sz w:val="24"/>
          <w:szCs w:val="24"/>
        </w:rPr>
        <w:t>– 201</w:t>
      </w:r>
      <w:r w:rsidR="007A7708">
        <w:rPr>
          <w:rFonts w:ascii="Times New Roman" w:eastAsia="Times New Roman" w:hAnsi="Times New Roman" w:cs="Times New Roman"/>
          <w:sz w:val="24"/>
          <w:szCs w:val="24"/>
        </w:rPr>
        <w:t>6</w:t>
      </w:r>
      <w:r w:rsidRPr="00CF4490">
        <w:rPr>
          <w:rFonts w:ascii="Times New Roman" w:eastAsia="Times New Roman" w:hAnsi="Times New Roman" w:cs="Times New Roman"/>
          <w:sz w:val="24"/>
          <w:szCs w:val="24"/>
        </w:rPr>
        <w:t xml:space="preserve"> - 20</w:t>
      </w:r>
      <w:r w:rsidR="007A7708">
        <w:rPr>
          <w:rFonts w:ascii="Times New Roman" w:eastAsia="Times New Roman" w:hAnsi="Times New Roman" w:cs="Times New Roman"/>
          <w:sz w:val="24"/>
          <w:szCs w:val="24"/>
        </w:rPr>
        <w:t>21</w:t>
      </w:r>
      <w:r w:rsidRPr="00CF4490">
        <w:rPr>
          <w:rFonts w:ascii="Times New Roman" w:eastAsia="Times New Roman" w:hAnsi="Times New Roman" w:cs="Times New Roman"/>
          <w:sz w:val="24"/>
          <w:szCs w:val="24"/>
        </w:rPr>
        <w:t xml:space="preserve"> годы.</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 xml:space="preserve"> </w:t>
      </w:r>
      <w:r w:rsidRPr="00CF4490">
        <w:rPr>
          <w:rFonts w:ascii="Times New Roman" w:eastAsia="Times New Roman" w:hAnsi="Times New Roman" w:cs="Times New Roman"/>
          <w:sz w:val="24"/>
          <w:szCs w:val="24"/>
        </w:rPr>
        <w:t>составлена на основе принципов системности, научности, доступности, толерантности и рассчитана на 5 лет. Структура и организация данной профилактической программы строится с учётом</w:t>
      </w:r>
      <w:r>
        <w:rPr>
          <w:rFonts w:ascii="Times New Roman" w:eastAsia="Times New Roman" w:hAnsi="Times New Roman" w:cs="Times New Roman"/>
          <w:sz w:val="24"/>
          <w:szCs w:val="24"/>
        </w:rPr>
        <w:t xml:space="preserve"> во</w:t>
      </w:r>
      <w:r w:rsidR="00CC4B4D">
        <w:rPr>
          <w:rFonts w:ascii="Times New Roman" w:eastAsia="Times New Roman" w:hAnsi="Times New Roman" w:cs="Times New Roman"/>
          <w:sz w:val="24"/>
          <w:szCs w:val="24"/>
        </w:rPr>
        <w:t>зрастных особенностей учащихся 5-9</w:t>
      </w:r>
      <w:r>
        <w:rPr>
          <w:rFonts w:ascii="Times New Roman" w:eastAsia="Times New Roman" w:hAnsi="Times New Roman" w:cs="Times New Roman"/>
          <w:sz w:val="24"/>
          <w:szCs w:val="24"/>
        </w:rPr>
        <w:t xml:space="preserve"> классов</w:t>
      </w:r>
      <w:r w:rsidRPr="00CF4490">
        <w:rPr>
          <w:rFonts w:ascii="Times New Roman" w:eastAsia="Times New Roman" w:hAnsi="Times New Roman" w:cs="Times New Roman"/>
          <w:sz w:val="24"/>
          <w:szCs w:val="24"/>
        </w:rPr>
        <w:t>,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sidRPr="00CF4490">
        <w:rPr>
          <w:rFonts w:ascii="Times New Roman" w:eastAsia="Times New Roman" w:hAnsi="Times New Roman" w:cs="Times New Roman"/>
          <w:sz w:val="24"/>
          <w:szCs w:val="24"/>
        </w:rPr>
        <w:t>В рамках программы участники ее реализации направляют свои усилия на то, чтобы:</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sidRPr="00CF4490">
        <w:rPr>
          <w:rFonts w:ascii="Times New Roman" w:eastAsia="Times New Roman" w:hAnsi="Times New Roman" w:cs="Times New Roman"/>
          <w:sz w:val="24"/>
          <w:szCs w:val="24"/>
        </w:rPr>
        <w:t>-</w:t>
      </w:r>
      <w:r>
        <w:rPr>
          <w:rFonts w:ascii="Times New Roman" w:hAnsi="Times New Roman" w:cs="Times New Roman"/>
          <w:sz w:val="24"/>
          <w:szCs w:val="24"/>
        </w:rPr>
        <w:t>с</w:t>
      </w:r>
      <w:r w:rsidRPr="00CF4490">
        <w:rPr>
          <w:rFonts w:ascii="Times New Roman" w:hAnsi="Times New Roman" w:cs="Times New Roman"/>
          <w:sz w:val="24"/>
          <w:szCs w:val="24"/>
        </w:rPr>
        <w:t>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w:t>
      </w:r>
      <w:r>
        <w:rPr>
          <w:rFonts w:ascii="Times New Roman" w:hAnsi="Times New Roman" w:cs="Times New Roman"/>
          <w:sz w:val="24"/>
          <w:szCs w:val="24"/>
        </w:rPr>
        <w:t>ую культуру, нравственные устои;</w:t>
      </w:r>
      <w:r w:rsidRPr="00CF4490">
        <w:rPr>
          <w:rFonts w:ascii="Times New Roman" w:hAnsi="Times New Roman" w:cs="Times New Roman"/>
          <w:sz w:val="24"/>
          <w:szCs w:val="24"/>
        </w:rPr>
        <w:t xml:space="preserve"> </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робудить все силы, присущие человеку: физические, умственные, этические, эмоциональные, эстетические</w:t>
      </w:r>
      <w:r>
        <w:rPr>
          <w:rFonts w:ascii="Times New Roman" w:hAnsi="Times New Roman" w:cs="Times New Roman"/>
          <w:sz w:val="24"/>
          <w:szCs w:val="24"/>
        </w:rPr>
        <w:t>;</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-с</w:t>
      </w:r>
      <w:r w:rsidRPr="00CF4490">
        <w:rPr>
          <w:rFonts w:ascii="Times New Roman" w:hAnsi="Times New Roman" w:cs="Times New Roman"/>
          <w:sz w:val="24"/>
          <w:szCs w:val="24"/>
        </w:rPr>
        <w:t>формировать человеческ</w:t>
      </w:r>
      <w:r>
        <w:rPr>
          <w:rFonts w:ascii="Times New Roman" w:hAnsi="Times New Roman" w:cs="Times New Roman"/>
          <w:sz w:val="24"/>
          <w:szCs w:val="24"/>
        </w:rPr>
        <w:t>ие устои, понимание добра и зла;</w:t>
      </w:r>
      <w:r w:rsidRPr="00CF4490">
        <w:rPr>
          <w:rFonts w:ascii="Times New Roman" w:hAnsi="Times New Roman" w:cs="Times New Roman"/>
          <w:sz w:val="24"/>
          <w:szCs w:val="24"/>
        </w:rPr>
        <w:t xml:space="preserve"> </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-е</w:t>
      </w:r>
      <w:r w:rsidRPr="00CF4490">
        <w:rPr>
          <w:rFonts w:ascii="Times New Roman" w:hAnsi="Times New Roman" w:cs="Times New Roman"/>
          <w:sz w:val="24"/>
          <w:szCs w:val="24"/>
        </w:rPr>
        <w:t>е приспособить ребёнка к потребностям общества, а сформировать у него</w:t>
      </w:r>
      <w:r w:rsidRPr="00CF4490">
        <w:rPr>
          <w:rFonts w:ascii="Times New Roman" w:hAnsi="Times New Roman" w:cs="Times New Roman"/>
          <w:sz w:val="24"/>
          <w:szCs w:val="24"/>
        </w:rPr>
        <w:softHyphen/>
        <w:t xml:space="preserve"> умение ориентироваться в обществе, воспитать че</w:t>
      </w:r>
      <w:r>
        <w:rPr>
          <w:rFonts w:ascii="Times New Roman" w:hAnsi="Times New Roman" w:cs="Times New Roman"/>
          <w:sz w:val="24"/>
          <w:szCs w:val="24"/>
        </w:rPr>
        <w:t>ловека-творца – гражданина;</w:t>
      </w:r>
      <w:r w:rsidRPr="00CF4490">
        <w:rPr>
          <w:rFonts w:ascii="Times New Roman" w:hAnsi="Times New Roman" w:cs="Times New Roman"/>
          <w:sz w:val="24"/>
          <w:szCs w:val="24"/>
        </w:rPr>
        <w:t xml:space="preserve"> </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-сформировать культуру общения;</w:t>
      </w:r>
      <w:r w:rsidRPr="00CF4490">
        <w:rPr>
          <w:rFonts w:ascii="Times New Roman" w:hAnsi="Times New Roman" w:cs="Times New Roman"/>
          <w:sz w:val="24"/>
          <w:szCs w:val="24"/>
        </w:rPr>
        <w:t xml:space="preserve"> </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-в</w:t>
      </w:r>
      <w:r w:rsidRPr="00CF4490">
        <w:rPr>
          <w:rFonts w:ascii="Times New Roman" w:hAnsi="Times New Roman" w:cs="Times New Roman"/>
          <w:sz w:val="24"/>
          <w:szCs w:val="24"/>
        </w:rPr>
        <w:t>оспитать потребность в созидательной деятельности, творческом развитии, положительном отношении к труд</w:t>
      </w:r>
      <w:r>
        <w:rPr>
          <w:rFonts w:ascii="Times New Roman" w:hAnsi="Times New Roman" w:cs="Times New Roman"/>
          <w:sz w:val="24"/>
          <w:szCs w:val="24"/>
        </w:rPr>
        <w:t>у как средству самоутверждения;</w:t>
      </w:r>
    </w:p>
    <w:p w:rsidR="00942AED" w:rsidRPr="00CF4490" w:rsidRDefault="00942AED" w:rsidP="00942AED">
      <w:pPr>
        <w:spacing w:after="0" w:line="240" w:lineRule="auto"/>
        <w:ind w:left="-284" w:right="-285" w:firstLine="284"/>
        <w:jc w:val="both"/>
        <w:rPr>
          <w:rFonts w:ascii="Times New Roman" w:hAnsi="Times New Roman" w:cs="Times New Roman"/>
          <w:sz w:val="24"/>
          <w:szCs w:val="24"/>
        </w:rPr>
      </w:pPr>
      <w:r>
        <w:rPr>
          <w:rFonts w:ascii="Times New Roman" w:hAnsi="Times New Roman" w:cs="Times New Roman"/>
          <w:sz w:val="24"/>
          <w:szCs w:val="24"/>
        </w:rPr>
        <w:t>-п</w:t>
      </w:r>
      <w:r w:rsidRPr="00CF4490">
        <w:rPr>
          <w:rFonts w:ascii="Times New Roman" w:hAnsi="Times New Roman" w:cs="Times New Roman"/>
          <w:sz w:val="24"/>
          <w:szCs w:val="24"/>
        </w:rPr>
        <w:t xml:space="preserve">риобщить учащихся к национальной и мировой культуре. </w:t>
      </w:r>
    </w:p>
    <w:p w:rsidR="00942AED" w:rsidRPr="00CF4490" w:rsidRDefault="00942AED" w:rsidP="00942AED">
      <w:pPr>
        <w:pStyle w:val="3"/>
        <w:spacing w:before="0" w:line="240" w:lineRule="auto"/>
        <w:ind w:left="-284" w:right="-285" w:firstLine="284"/>
        <w:jc w:val="both"/>
        <w:rPr>
          <w:rFonts w:ascii="Times New Roman" w:hAnsi="Times New Roman" w:cs="Times New Roman"/>
          <w:i/>
          <w:color w:val="auto"/>
          <w:sz w:val="24"/>
          <w:szCs w:val="24"/>
        </w:rPr>
      </w:pPr>
      <w:r w:rsidRPr="00CF4490">
        <w:rPr>
          <w:rStyle w:val="aff7"/>
          <w:rFonts w:ascii="Times New Roman" w:hAnsi="Times New Roman" w:cs="Times New Roman"/>
          <w:color w:val="auto"/>
          <w:sz w:val="24"/>
          <w:szCs w:val="24"/>
        </w:rPr>
        <w:t>Направления работы:</w:t>
      </w:r>
    </w:p>
    <w:p w:rsidR="00942AED" w:rsidRPr="00CF4490" w:rsidRDefault="00942AED" w:rsidP="00942AED">
      <w:pPr>
        <w:pStyle w:val="ab"/>
        <w:spacing w:before="0" w:after="0"/>
        <w:ind w:left="-284" w:right="-285" w:firstLine="284"/>
        <w:jc w:val="both"/>
      </w:pPr>
      <w:r w:rsidRPr="00CF4490">
        <w:rPr>
          <w:b/>
          <w:bCs/>
        </w:rPr>
        <w:t>1. «Ученик и нравственность.</w:t>
      </w:r>
      <w:r w:rsidRPr="00CF4490">
        <w:t xml:space="preserve"> </w:t>
      </w:r>
      <w:r w:rsidRPr="00CF4490">
        <w:rPr>
          <w:b/>
          <w:bCs/>
        </w:rPr>
        <w:t>Ученик и школа. »</w:t>
      </w:r>
    </w:p>
    <w:p w:rsidR="00942AED" w:rsidRPr="00CF4490" w:rsidRDefault="00942AED" w:rsidP="00942AED">
      <w:pPr>
        <w:pStyle w:val="ab"/>
        <w:spacing w:before="0" w:after="0"/>
        <w:ind w:left="-284" w:right="-285" w:firstLine="284"/>
        <w:jc w:val="both"/>
      </w:pPr>
      <w:r w:rsidRPr="00CF4490">
        <w:rPr>
          <w:b/>
          <w:bCs/>
        </w:rPr>
        <w:t>Цель:</w:t>
      </w:r>
      <w:r w:rsidRPr="00CF4490">
        <w:t xml:space="preserve"> воспитание нравственных чувств и этического сознания, формирование у учащихся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r>
    </w:p>
    <w:p w:rsidR="00942AED" w:rsidRPr="00CF4490" w:rsidRDefault="00942AED" w:rsidP="00942AED">
      <w:pPr>
        <w:pStyle w:val="ab"/>
        <w:spacing w:before="0" w:after="0"/>
        <w:ind w:left="-284" w:right="-285" w:firstLine="284"/>
        <w:jc w:val="both"/>
      </w:pPr>
      <w:r w:rsidRPr="00CF4490">
        <w:rPr>
          <w:b/>
          <w:bCs/>
        </w:rPr>
        <w:t>Ценности:</w:t>
      </w:r>
      <w:r w:rsidRPr="00CF4490">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942AED" w:rsidRPr="00CF4490" w:rsidRDefault="00942AED" w:rsidP="00942AED">
      <w:pPr>
        <w:pStyle w:val="ab"/>
        <w:spacing w:before="0" w:after="0"/>
        <w:ind w:left="-284" w:right="-285" w:firstLine="284"/>
        <w:jc w:val="both"/>
      </w:pPr>
      <w:r w:rsidRPr="00CF4490">
        <w:rPr>
          <w:b/>
          <w:bCs/>
        </w:rPr>
        <w:t>Задачи:</w:t>
      </w:r>
    </w:p>
    <w:p w:rsidR="00942AED" w:rsidRPr="00CF4490" w:rsidRDefault="00942AED" w:rsidP="00787179">
      <w:pPr>
        <w:pStyle w:val="ab"/>
        <w:numPr>
          <w:ilvl w:val="0"/>
          <w:numId w:val="7"/>
        </w:numPr>
        <w:suppressAutoHyphens w:val="0"/>
        <w:spacing w:before="0" w:after="0"/>
        <w:ind w:left="-284" w:right="-285" w:firstLine="284"/>
        <w:jc w:val="both"/>
      </w:pPr>
      <w:r w:rsidRPr="00CF4490">
        <w:t>первоначальные представления о базовых национальных российских ценностях;</w:t>
      </w:r>
    </w:p>
    <w:p w:rsidR="00942AED" w:rsidRPr="00CF4490" w:rsidRDefault="00942AED" w:rsidP="00787179">
      <w:pPr>
        <w:pStyle w:val="ab"/>
        <w:numPr>
          <w:ilvl w:val="0"/>
          <w:numId w:val="7"/>
        </w:numPr>
        <w:suppressAutoHyphens w:val="0"/>
        <w:spacing w:before="0" w:after="0"/>
        <w:ind w:left="-284" w:right="-285" w:firstLine="284"/>
        <w:jc w:val="both"/>
      </w:pPr>
      <w:r w:rsidRPr="00CF4490">
        <w:t xml:space="preserve">различение хороших и плохих поступков; </w:t>
      </w:r>
    </w:p>
    <w:p w:rsidR="00942AED" w:rsidRPr="00CF4490" w:rsidRDefault="00942AED" w:rsidP="00787179">
      <w:pPr>
        <w:pStyle w:val="ab"/>
        <w:numPr>
          <w:ilvl w:val="0"/>
          <w:numId w:val="7"/>
        </w:numPr>
        <w:suppressAutoHyphens w:val="0"/>
        <w:spacing w:before="0" w:after="0"/>
        <w:ind w:left="-284" w:right="-285" w:firstLine="284"/>
        <w:jc w:val="both"/>
      </w:pPr>
      <w:r w:rsidRPr="00CF4490">
        <w:t>представления о правилах поведения в школе, дома, на улице, в населенном пункте, в общественных местах, на природе;</w:t>
      </w:r>
    </w:p>
    <w:p w:rsidR="00942AED" w:rsidRPr="00CF4490" w:rsidRDefault="00942AED" w:rsidP="00787179">
      <w:pPr>
        <w:pStyle w:val="ab"/>
        <w:numPr>
          <w:ilvl w:val="0"/>
          <w:numId w:val="7"/>
        </w:numPr>
        <w:suppressAutoHyphens w:val="0"/>
        <w:spacing w:before="0" w:after="0"/>
        <w:ind w:left="-284" w:right="-285" w:firstLine="284"/>
        <w:jc w:val="both"/>
      </w:pPr>
      <w:r w:rsidRPr="00CF4490">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42AED" w:rsidRPr="00CF4490" w:rsidRDefault="00942AED" w:rsidP="00787179">
      <w:pPr>
        <w:pStyle w:val="ab"/>
        <w:numPr>
          <w:ilvl w:val="0"/>
          <w:numId w:val="7"/>
        </w:numPr>
        <w:suppressAutoHyphens w:val="0"/>
        <w:spacing w:before="0" w:after="0"/>
        <w:ind w:left="-284" w:right="-285" w:firstLine="284"/>
        <w:jc w:val="both"/>
      </w:pPr>
      <w:r w:rsidRPr="00CF4490">
        <w:t>уважительное отношение к родителям, к старшим, доброжелательное отношение к сверстникам и младшим;</w:t>
      </w:r>
    </w:p>
    <w:p w:rsidR="00942AED" w:rsidRPr="00CF4490" w:rsidRDefault="00942AED" w:rsidP="00787179">
      <w:pPr>
        <w:pStyle w:val="ab"/>
        <w:numPr>
          <w:ilvl w:val="0"/>
          <w:numId w:val="7"/>
        </w:numPr>
        <w:suppressAutoHyphens w:val="0"/>
        <w:spacing w:before="0" w:after="0"/>
        <w:ind w:left="-284" w:right="-285" w:firstLine="284"/>
        <w:jc w:val="both"/>
      </w:pPr>
      <w:r w:rsidRPr="00CF4490">
        <w:t>установление дружеских взаимоотношений в коллективе, основанных на взаимопомощи и взаимной поддержке;</w:t>
      </w:r>
    </w:p>
    <w:p w:rsidR="00942AED" w:rsidRPr="00CF4490" w:rsidRDefault="00942AED" w:rsidP="00787179">
      <w:pPr>
        <w:pStyle w:val="ab"/>
        <w:numPr>
          <w:ilvl w:val="0"/>
          <w:numId w:val="7"/>
        </w:numPr>
        <w:suppressAutoHyphens w:val="0"/>
        <w:spacing w:before="0" w:after="0"/>
        <w:ind w:left="-284" w:right="-285" w:firstLine="284"/>
        <w:jc w:val="both"/>
      </w:pPr>
      <w:r w:rsidRPr="00CF4490">
        <w:t>бережное, гуманное отношение ко всему живому;</w:t>
      </w:r>
    </w:p>
    <w:p w:rsidR="00942AED" w:rsidRPr="00CF4490" w:rsidRDefault="00942AED" w:rsidP="00787179">
      <w:pPr>
        <w:pStyle w:val="ab"/>
        <w:numPr>
          <w:ilvl w:val="0"/>
          <w:numId w:val="7"/>
        </w:numPr>
        <w:suppressAutoHyphens w:val="0"/>
        <w:spacing w:before="0" w:after="0"/>
        <w:ind w:left="-284" w:right="-285" w:firstLine="284"/>
        <w:jc w:val="both"/>
      </w:pPr>
      <w:r w:rsidRPr="00CF4490">
        <w:t>знание правил вежливого поведения, культуры речи, умение пользоваться «волшебными» словами, быть опрятным, чистым, аккуратным;</w:t>
      </w:r>
    </w:p>
    <w:p w:rsidR="00942AED" w:rsidRPr="00CF4490" w:rsidRDefault="00942AED" w:rsidP="00787179">
      <w:pPr>
        <w:pStyle w:val="ab"/>
        <w:numPr>
          <w:ilvl w:val="0"/>
          <w:numId w:val="7"/>
        </w:numPr>
        <w:suppressAutoHyphens w:val="0"/>
        <w:spacing w:before="0" w:after="0"/>
        <w:ind w:left="-284" w:right="-285" w:firstLine="284"/>
        <w:jc w:val="both"/>
      </w:pPr>
      <w:r w:rsidRPr="00CF4490">
        <w:t>стремление избегать плохих поступков, не капризничать, не быть упрямым; умение признаться в плохом поступке и анализировать его;</w:t>
      </w:r>
    </w:p>
    <w:p w:rsidR="00942AED" w:rsidRPr="00CF4490" w:rsidRDefault="00942AED" w:rsidP="00787179">
      <w:pPr>
        <w:pStyle w:val="ab"/>
        <w:numPr>
          <w:ilvl w:val="0"/>
          <w:numId w:val="7"/>
        </w:numPr>
        <w:suppressAutoHyphens w:val="0"/>
        <w:spacing w:before="0" w:after="0"/>
        <w:ind w:left="-284" w:right="-285" w:firstLine="284"/>
        <w:jc w:val="both"/>
      </w:pPr>
      <w:r w:rsidRPr="00CF449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2AED" w:rsidRPr="00CF4490" w:rsidRDefault="00942AED" w:rsidP="00787179">
      <w:pPr>
        <w:pStyle w:val="ab"/>
        <w:numPr>
          <w:ilvl w:val="0"/>
          <w:numId w:val="7"/>
        </w:numPr>
        <w:suppressAutoHyphens w:val="0"/>
        <w:spacing w:before="0" w:after="0"/>
        <w:ind w:left="-284" w:right="-285" w:firstLine="284"/>
        <w:jc w:val="both"/>
      </w:pPr>
      <w:r w:rsidRPr="00CF4490">
        <w:t>осмысление себя как личности, осознание личной причастности к миру во всех его проявлениях.</w:t>
      </w:r>
    </w:p>
    <w:p w:rsidR="00942AED" w:rsidRPr="00CF4490" w:rsidRDefault="00942AED" w:rsidP="00942AED">
      <w:pPr>
        <w:pStyle w:val="ab"/>
        <w:spacing w:before="0" w:after="0"/>
        <w:ind w:left="-284" w:right="-285" w:firstLine="284"/>
        <w:jc w:val="both"/>
      </w:pPr>
    </w:p>
    <w:p w:rsidR="00942AED" w:rsidRPr="00CF4490" w:rsidRDefault="00942AED" w:rsidP="00942AED">
      <w:pPr>
        <w:pStyle w:val="ab"/>
        <w:spacing w:before="0" w:after="0"/>
        <w:ind w:left="-284" w:right="-285" w:firstLine="284"/>
        <w:jc w:val="both"/>
      </w:pPr>
      <w:r w:rsidRPr="00CF4490">
        <w:rPr>
          <w:b/>
          <w:bCs/>
        </w:rPr>
        <w:t>Виды деятельности и формы занятий:</w:t>
      </w:r>
    </w:p>
    <w:p w:rsidR="00942AED" w:rsidRPr="00CF4490" w:rsidRDefault="00942AED" w:rsidP="00787179">
      <w:pPr>
        <w:pStyle w:val="ab"/>
        <w:numPr>
          <w:ilvl w:val="0"/>
          <w:numId w:val="8"/>
        </w:numPr>
        <w:suppressAutoHyphens w:val="0"/>
        <w:spacing w:before="0" w:after="0"/>
        <w:ind w:left="-284" w:right="-285" w:firstLine="284"/>
        <w:jc w:val="both"/>
      </w:pPr>
      <w:r w:rsidRPr="00CF4490">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внеурочной деятельности, литературно-музыкальные композиции, художественные выставки и др., отражающие культурные и духовные традиции народов России);</w:t>
      </w:r>
    </w:p>
    <w:p w:rsidR="00942AED" w:rsidRPr="00CF4490" w:rsidRDefault="00942AED" w:rsidP="00787179">
      <w:pPr>
        <w:pStyle w:val="ab"/>
        <w:numPr>
          <w:ilvl w:val="0"/>
          <w:numId w:val="8"/>
        </w:numPr>
        <w:suppressAutoHyphens w:val="0"/>
        <w:spacing w:before="0" w:after="0"/>
        <w:ind w:left="-284" w:right="-285" w:firstLine="284"/>
        <w:jc w:val="both"/>
      </w:pPr>
      <w:r w:rsidRPr="00CF4490">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42AED" w:rsidRPr="00CF4490" w:rsidRDefault="00942AED" w:rsidP="00787179">
      <w:pPr>
        <w:pStyle w:val="ab"/>
        <w:numPr>
          <w:ilvl w:val="0"/>
          <w:numId w:val="8"/>
        </w:numPr>
        <w:suppressAutoHyphens w:val="0"/>
        <w:spacing w:before="0" w:after="0"/>
        <w:ind w:left="-284" w:right="-285" w:firstLine="284"/>
        <w:jc w:val="both"/>
      </w:pPr>
      <w:r w:rsidRPr="00CF4490">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42AED" w:rsidRPr="00CF4490" w:rsidRDefault="00942AED" w:rsidP="00787179">
      <w:pPr>
        <w:pStyle w:val="ab"/>
        <w:numPr>
          <w:ilvl w:val="0"/>
          <w:numId w:val="8"/>
        </w:numPr>
        <w:suppressAutoHyphens w:val="0"/>
        <w:spacing w:before="0" w:after="0"/>
        <w:ind w:left="-284" w:right="-285" w:firstLine="284"/>
        <w:jc w:val="both"/>
      </w:pPr>
      <w:r w:rsidRPr="00CF4490">
        <w:t>усвоение первоначального опыта нравственных взаимоотношений в коллективе класса и школе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942AED" w:rsidRPr="00CF4490" w:rsidRDefault="00942AED" w:rsidP="00787179">
      <w:pPr>
        <w:pStyle w:val="ab"/>
        <w:numPr>
          <w:ilvl w:val="0"/>
          <w:numId w:val="8"/>
        </w:numPr>
        <w:suppressAutoHyphens w:val="0"/>
        <w:spacing w:before="0" w:after="0"/>
        <w:ind w:left="-284" w:right="-285" w:firstLine="284"/>
        <w:jc w:val="both"/>
      </w:pPr>
      <w:r w:rsidRPr="00CF4490">
        <w:t>посильное участие в делах благотворительности, милосердия, в оказании помощи нуждающимся, заботе о животных, живых существах, природе;</w:t>
      </w:r>
    </w:p>
    <w:p w:rsidR="00942AED" w:rsidRPr="00CF4490" w:rsidRDefault="00942AED" w:rsidP="00787179">
      <w:pPr>
        <w:pStyle w:val="ab"/>
        <w:numPr>
          <w:ilvl w:val="0"/>
          <w:numId w:val="8"/>
        </w:numPr>
        <w:suppressAutoHyphens w:val="0"/>
        <w:spacing w:before="0" w:after="0"/>
        <w:ind w:left="-284" w:right="-285" w:firstLine="284"/>
        <w:jc w:val="both"/>
      </w:pPr>
      <w:r w:rsidRPr="00CF4490">
        <w:t>получение первоначальных представлений о нравственных взаимоотношениях в семье (участие в беседах о семье, о родителях и прародителях);</w:t>
      </w:r>
    </w:p>
    <w:p w:rsidR="00942AED" w:rsidRPr="00CF4490" w:rsidRDefault="00942AED" w:rsidP="00787179">
      <w:pPr>
        <w:pStyle w:val="ab"/>
        <w:numPr>
          <w:ilvl w:val="0"/>
          <w:numId w:val="8"/>
        </w:numPr>
        <w:suppressAutoHyphens w:val="0"/>
        <w:spacing w:before="0" w:after="0"/>
        <w:ind w:left="-284" w:right="-285" w:firstLine="284"/>
        <w:jc w:val="both"/>
      </w:pPr>
      <w:r w:rsidRPr="00CF4490">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42AED" w:rsidRPr="00CF4490" w:rsidRDefault="00942AED" w:rsidP="00942AED">
      <w:pPr>
        <w:pStyle w:val="ab"/>
        <w:spacing w:before="0" w:after="0"/>
        <w:ind w:left="-284" w:right="-285" w:firstLine="284"/>
        <w:jc w:val="both"/>
      </w:pPr>
      <w:r w:rsidRPr="00CF4490">
        <w:rPr>
          <w:b/>
          <w:bCs/>
        </w:rPr>
        <w:t>2. «Ученик и его отношение к природе»</w:t>
      </w:r>
    </w:p>
    <w:p w:rsidR="00942AED" w:rsidRPr="00CF4490" w:rsidRDefault="00942AED" w:rsidP="00942AED">
      <w:pPr>
        <w:pStyle w:val="ab"/>
        <w:spacing w:before="0" w:after="0"/>
        <w:ind w:left="-284" w:right="-285" w:firstLine="284"/>
        <w:jc w:val="both"/>
      </w:pPr>
      <w:r w:rsidRPr="00CF4490">
        <w:rPr>
          <w:b/>
          <w:bCs/>
        </w:rPr>
        <w:t>Цель:</w:t>
      </w:r>
      <w:r w:rsidRPr="00CF4490">
        <w:t xml:space="preserve"> воспитание ценностного отношения к природе, окружающей среде (экологическое воспитание).</w:t>
      </w:r>
    </w:p>
    <w:p w:rsidR="00942AED" w:rsidRPr="00CF4490" w:rsidRDefault="00942AED" w:rsidP="00942AED">
      <w:pPr>
        <w:pStyle w:val="ab"/>
        <w:spacing w:before="0" w:after="0"/>
        <w:ind w:left="-284" w:right="-285" w:firstLine="284"/>
        <w:jc w:val="both"/>
      </w:pPr>
      <w:r w:rsidRPr="00CF4490">
        <w:rPr>
          <w:b/>
          <w:bCs/>
        </w:rPr>
        <w:t>Ценности:</w:t>
      </w:r>
      <w:r w:rsidRPr="00CF4490">
        <w:t xml:space="preserve"> родная земля; заповедная природа; планета Земля; экологическое сознание.</w:t>
      </w:r>
    </w:p>
    <w:p w:rsidR="00942AED" w:rsidRPr="00CF4490" w:rsidRDefault="00942AED" w:rsidP="00942AED">
      <w:pPr>
        <w:pStyle w:val="ab"/>
        <w:spacing w:before="0" w:after="0"/>
        <w:ind w:left="-284" w:right="-285" w:firstLine="284"/>
        <w:jc w:val="both"/>
      </w:pPr>
      <w:r w:rsidRPr="00CF4490">
        <w:rPr>
          <w:b/>
          <w:bCs/>
        </w:rPr>
        <w:t>Задачи:</w:t>
      </w:r>
    </w:p>
    <w:p w:rsidR="00942AED" w:rsidRPr="00CF4490" w:rsidRDefault="00942AED" w:rsidP="00787179">
      <w:pPr>
        <w:pStyle w:val="ab"/>
        <w:numPr>
          <w:ilvl w:val="0"/>
          <w:numId w:val="10"/>
        </w:numPr>
        <w:suppressAutoHyphens w:val="0"/>
        <w:spacing w:before="0" w:after="0"/>
        <w:ind w:left="-284" w:right="-285" w:firstLine="284"/>
        <w:jc w:val="both"/>
      </w:pPr>
      <w:r w:rsidRPr="00CF4490">
        <w:t>развитие интереса к природе, природным явлениям и формам жизни, понимание активной роли человека в природе;</w:t>
      </w:r>
    </w:p>
    <w:p w:rsidR="00942AED" w:rsidRPr="00CF4490" w:rsidRDefault="00942AED" w:rsidP="00787179">
      <w:pPr>
        <w:pStyle w:val="ab"/>
        <w:numPr>
          <w:ilvl w:val="0"/>
          <w:numId w:val="10"/>
        </w:numPr>
        <w:suppressAutoHyphens w:val="0"/>
        <w:spacing w:before="0" w:after="0"/>
        <w:ind w:left="-284" w:right="-285" w:firstLine="284"/>
        <w:jc w:val="both"/>
      </w:pPr>
      <w:r w:rsidRPr="00CF4490">
        <w:t>ценностное отношение к природе и всем формам жизни;</w:t>
      </w:r>
    </w:p>
    <w:p w:rsidR="00942AED" w:rsidRPr="00CF4490" w:rsidRDefault="00942AED" w:rsidP="00787179">
      <w:pPr>
        <w:pStyle w:val="ab"/>
        <w:numPr>
          <w:ilvl w:val="0"/>
          <w:numId w:val="10"/>
        </w:numPr>
        <w:suppressAutoHyphens w:val="0"/>
        <w:spacing w:before="0" w:after="0"/>
        <w:ind w:left="-284" w:right="-285" w:firstLine="284"/>
        <w:jc w:val="both"/>
      </w:pPr>
      <w:r w:rsidRPr="00CF4490">
        <w:t>элементарный опыт природоохранительной деятельности;</w:t>
      </w:r>
    </w:p>
    <w:p w:rsidR="00942AED" w:rsidRPr="00CF4490" w:rsidRDefault="00942AED" w:rsidP="00787179">
      <w:pPr>
        <w:pStyle w:val="ab"/>
        <w:numPr>
          <w:ilvl w:val="0"/>
          <w:numId w:val="10"/>
        </w:numPr>
        <w:suppressAutoHyphens w:val="0"/>
        <w:spacing w:before="0" w:after="0"/>
        <w:ind w:left="-284" w:right="-285" w:firstLine="284"/>
        <w:jc w:val="both"/>
      </w:pPr>
      <w:r w:rsidRPr="00CF4490">
        <w:t>бережное отношение к растениям и животным.</w:t>
      </w:r>
    </w:p>
    <w:p w:rsidR="00942AED" w:rsidRPr="00CF4490" w:rsidRDefault="00942AED" w:rsidP="00942AED">
      <w:pPr>
        <w:pStyle w:val="ab"/>
        <w:spacing w:before="0" w:after="0"/>
        <w:ind w:left="-284" w:right="-285" w:firstLine="284"/>
        <w:jc w:val="both"/>
      </w:pPr>
      <w:r w:rsidRPr="00CF4490">
        <w:rPr>
          <w:b/>
          <w:bCs/>
        </w:rPr>
        <w:t>Виды деятельности и формы занятий:</w:t>
      </w:r>
    </w:p>
    <w:p w:rsidR="00942AED" w:rsidRPr="00CF4490" w:rsidRDefault="00942AED" w:rsidP="00787179">
      <w:pPr>
        <w:pStyle w:val="ab"/>
        <w:numPr>
          <w:ilvl w:val="0"/>
          <w:numId w:val="11"/>
        </w:numPr>
        <w:suppressAutoHyphens w:val="0"/>
        <w:spacing w:before="0" w:after="0"/>
        <w:ind w:left="-284" w:right="-285" w:firstLine="284"/>
        <w:jc w:val="both"/>
      </w:pPr>
      <w:r w:rsidRPr="00CF4490">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942AED" w:rsidRPr="00CF4490" w:rsidRDefault="00942AED" w:rsidP="00787179">
      <w:pPr>
        <w:pStyle w:val="ab"/>
        <w:numPr>
          <w:ilvl w:val="0"/>
          <w:numId w:val="11"/>
        </w:numPr>
        <w:suppressAutoHyphens w:val="0"/>
        <w:spacing w:before="0" w:after="0"/>
        <w:ind w:left="-284" w:right="-285" w:firstLine="284"/>
        <w:jc w:val="both"/>
      </w:pPr>
      <w:r w:rsidRPr="00CF4490">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942AED" w:rsidRPr="00CF4490" w:rsidRDefault="00942AED" w:rsidP="00787179">
      <w:pPr>
        <w:pStyle w:val="ab"/>
        <w:numPr>
          <w:ilvl w:val="0"/>
          <w:numId w:val="11"/>
        </w:numPr>
        <w:suppressAutoHyphens w:val="0"/>
        <w:spacing w:before="0" w:after="0"/>
        <w:ind w:left="-284" w:right="-285" w:firstLine="284"/>
        <w:jc w:val="both"/>
      </w:pPr>
      <w:r w:rsidRPr="00CF4490">
        <w:lastRenderedPageBreak/>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942AED" w:rsidRPr="00CF4490" w:rsidRDefault="00942AED" w:rsidP="00942AED">
      <w:pPr>
        <w:pStyle w:val="ab"/>
        <w:spacing w:before="0" w:after="0"/>
        <w:ind w:left="-284" w:right="-285" w:firstLine="284"/>
        <w:jc w:val="both"/>
      </w:pPr>
      <w:r w:rsidRPr="00CF4490">
        <w:t>3</w:t>
      </w:r>
      <w:r w:rsidRPr="00CF4490">
        <w:rPr>
          <w:b/>
          <w:bCs/>
        </w:rPr>
        <w:t>. «Ученик и его отношение к труду»</w:t>
      </w:r>
    </w:p>
    <w:p w:rsidR="00942AED" w:rsidRPr="00CF4490" w:rsidRDefault="00942AED" w:rsidP="00942AED">
      <w:pPr>
        <w:pStyle w:val="ab"/>
        <w:spacing w:before="0" w:after="0"/>
        <w:ind w:left="-284" w:right="-285" w:firstLine="284"/>
        <w:jc w:val="both"/>
      </w:pPr>
      <w:r w:rsidRPr="00CF4490">
        <w:rPr>
          <w:b/>
          <w:bCs/>
        </w:rPr>
        <w:t>Цель:</w:t>
      </w:r>
      <w:r w:rsidRPr="00CF4490">
        <w:t xml:space="preserve"> воспитание трудолюбия, творческого отношения к учению, труду, жизни.</w:t>
      </w:r>
    </w:p>
    <w:p w:rsidR="00942AED" w:rsidRPr="00CF4490" w:rsidRDefault="00942AED" w:rsidP="00942AED">
      <w:pPr>
        <w:pStyle w:val="ab"/>
        <w:spacing w:before="0" w:after="0"/>
        <w:ind w:left="-284" w:right="-285" w:firstLine="284"/>
        <w:jc w:val="both"/>
      </w:pPr>
      <w:r w:rsidRPr="00CF4490">
        <w:rPr>
          <w:b/>
          <w:bCs/>
        </w:rPr>
        <w:t>Ценности:</w:t>
      </w:r>
      <w:r w:rsidRPr="00CF4490">
        <w:t xml:space="preserve"> уважение к труду; творчество и созидание; стремление к познанию и истине; целеустремленность и настойчивость, бережливость.</w:t>
      </w:r>
    </w:p>
    <w:p w:rsidR="00942AED" w:rsidRPr="00CF4490" w:rsidRDefault="00942AED" w:rsidP="00942AED">
      <w:pPr>
        <w:pStyle w:val="ab"/>
        <w:spacing w:before="0" w:after="0"/>
        <w:ind w:left="-284" w:right="-285" w:firstLine="284"/>
        <w:jc w:val="both"/>
      </w:pPr>
      <w:r w:rsidRPr="00CF4490">
        <w:rPr>
          <w:b/>
          <w:bCs/>
        </w:rPr>
        <w:t>Задачи:</w:t>
      </w:r>
    </w:p>
    <w:p w:rsidR="00942AED" w:rsidRPr="00CF4490" w:rsidRDefault="00942AED" w:rsidP="00787179">
      <w:pPr>
        <w:pStyle w:val="ab"/>
        <w:numPr>
          <w:ilvl w:val="0"/>
          <w:numId w:val="12"/>
        </w:numPr>
        <w:suppressAutoHyphens w:val="0"/>
        <w:spacing w:before="0" w:after="0"/>
        <w:ind w:left="-284" w:right="-285" w:firstLine="284"/>
        <w:jc w:val="both"/>
      </w:pPr>
      <w:r w:rsidRPr="00CF4490">
        <w:t xml:space="preserve"> представления о нравственных основах учебы, ведущей роли образования, труда и значении творчества в жизни человека и общества;</w:t>
      </w:r>
    </w:p>
    <w:p w:rsidR="00942AED" w:rsidRPr="00CF4490" w:rsidRDefault="00942AED" w:rsidP="00787179">
      <w:pPr>
        <w:pStyle w:val="ab"/>
        <w:numPr>
          <w:ilvl w:val="0"/>
          <w:numId w:val="12"/>
        </w:numPr>
        <w:suppressAutoHyphens w:val="0"/>
        <w:spacing w:before="0" w:after="0"/>
        <w:ind w:left="-284" w:right="-285" w:firstLine="284"/>
        <w:jc w:val="both"/>
      </w:pPr>
      <w:r w:rsidRPr="00CF4490">
        <w:t>уважение к труду и творчеству старших и сверстников;</w:t>
      </w:r>
    </w:p>
    <w:p w:rsidR="00942AED" w:rsidRPr="00CF4490" w:rsidRDefault="00942AED" w:rsidP="00787179">
      <w:pPr>
        <w:pStyle w:val="ab"/>
        <w:numPr>
          <w:ilvl w:val="0"/>
          <w:numId w:val="12"/>
        </w:numPr>
        <w:suppressAutoHyphens w:val="0"/>
        <w:spacing w:before="0" w:after="0"/>
        <w:ind w:left="-284" w:right="-285" w:firstLine="284"/>
        <w:jc w:val="both"/>
      </w:pPr>
      <w:r w:rsidRPr="00CF4490">
        <w:t>элементарные представления об основных профессиях;</w:t>
      </w:r>
    </w:p>
    <w:p w:rsidR="00942AED" w:rsidRPr="00CF4490" w:rsidRDefault="00942AED" w:rsidP="00787179">
      <w:pPr>
        <w:pStyle w:val="ab"/>
        <w:numPr>
          <w:ilvl w:val="0"/>
          <w:numId w:val="12"/>
        </w:numPr>
        <w:suppressAutoHyphens w:val="0"/>
        <w:spacing w:before="0" w:after="0"/>
        <w:ind w:left="-284" w:right="-285" w:firstLine="284"/>
        <w:jc w:val="both"/>
      </w:pPr>
      <w:r w:rsidRPr="00CF4490">
        <w:t>ценностное отношение к учебе как виду творческой деятельности;</w:t>
      </w:r>
    </w:p>
    <w:p w:rsidR="00942AED" w:rsidRPr="00CF4490" w:rsidRDefault="00942AED" w:rsidP="00787179">
      <w:pPr>
        <w:pStyle w:val="ab"/>
        <w:numPr>
          <w:ilvl w:val="0"/>
          <w:numId w:val="12"/>
        </w:numPr>
        <w:suppressAutoHyphens w:val="0"/>
        <w:spacing w:before="0" w:after="0"/>
        <w:ind w:left="-284" w:right="-285" w:firstLine="284"/>
        <w:jc w:val="both"/>
      </w:pPr>
      <w:r w:rsidRPr="00CF4490">
        <w:t xml:space="preserve">элементарные представления о роли знаний, науки, современного производства в жизни человека и общества; </w:t>
      </w:r>
    </w:p>
    <w:p w:rsidR="00942AED" w:rsidRPr="00CF4490" w:rsidRDefault="00942AED" w:rsidP="00787179">
      <w:pPr>
        <w:pStyle w:val="ab"/>
        <w:numPr>
          <w:ilvl w:val="0"/>
          <w:numId w:val="12"/>
        </w:numPr>
        <w:suppressAutoHyphens w:val="0"/>
        <w:spacing w:before="0" w:after="0"/>
        <w:ind w:left="-284" w:right="-285" w:firstLine="284"/>
        <w:jc w:val="both"/>
      </w:pPr>
      <w:r w:rsidRPr="00CF4490">
        <w:t xml:space="preserve"> навыки коллективной работы, в том числе при разработке и реализации учебных и учебно-трудовых проектов;</w:t>
      </w:r>
    </w:p>
    <w:p w:rsidR="00942AED" w:rsidRPr="00CF4490" w:rsidRDefault="00942AED" w:rsidP="00787179">
      <w:pPr>
        <w:pStyle w:val="ab"/>
        <w:numPr>
          <w:ilvl w:val="0"/>
          <w:numId w:val="12"/>
        </w:numPr>
        <w:suppressAutoHyphens w:val="0"/>
        <w:spacing w:before="0" w:after="0"/>
        <w:ind w:left="-284" w:right="-285" w:firstLine="284"/>
        <w:jc w:val="both"/>
      </w:pPr>
      <w:r w:rsidRPr="00CF4490">
        <w:t>умение проявлять дисциплинированность, последовательность и настойчивость в выполнении учебных и учебно-трудовых заданий;</w:t>
      </w:r>
    </w:p>
    <w:p w:rsidR="00942AED" w:rsidRPr="00CF4490" w:rsidRDefault="00942AED" w:rsidP="00787179">
      <w:pPr>
        <w:pStyle w:val="ab"/>
        <w:numPr>
          <w:ilvl w:val="0"/>
          <w:numId w:val="12"/>
        </w:numPr>
        <w:suppressAutoHyphens w:val="0"/>
        <w:spacing w:before="0" w:after="0"/>
        <w:ind w:left="-284" w:right="-285" w:firstLine="284"/>
        <w:jc w:val="both"/>
      </w:pPr>
      <w:r w:rsidRPr="00CF4490">
        <w:t>умение соблюдать порядок на рабочем месте;</w:t>
      </w:r>
    </w:p>
    <w:p w:rsidR="00942AED" w:rsidRPr="00CF4490" w:rsidRDefault="00942AED" w:rsidP="00787179">
      <w:pPr>
        <w:pStyle w:val="ab"/>
        <w:numPr>
          <w:ilvl w:val="0"/>
          <w:numId w:val="13"/>
        </w:numPr>
        <w:suppressAutoHyphens w:val="0"/>
        <w:spacing w:before="0" w:after="0"/>
        <w:ind w:left="-284" w:right="-285" w:firstLine="284"/>
        <w:jc w:val="both"/>
      </w:pPr>
      <w:r w:rsidRPr="00CF4490">
        <w:t>бережное отношение к результатам своего труда, труда других людей, к школьному имуществу, учебникам, личным вещам;</w:t>
      </w:r>
    </w:p>
    <w:p w:rsidR="00942AED" w:rsidRPr="00CF4490" w:rsidRDefault="00942AED" w:rsidP="00787179">
      <w:pPr>
        <w:pStyle w:val="ab"/>
        <w:numPr>
          <w:ilvl w:val="0"/>
          <w:numId w:val="13"/>
        </w:numPr>
        <w:suppressAutoHyphens w:val="0"/>
        <w:spacing w:before="0" w:after="0"/>
        <w:ind w:left="-284" w:right="-285" w:firstLine="284"/>
        <w:jc w:val="both"/>
      </w:pPr>
      <w:r w:rsidRPr="00CF4490">
        <w:t xml:space="preserve">отрицательное отношение к лени и небрежности в труде и учебе, небережливому отношению к результатам труда людей. </w:t>
      </w:r>
    </w:p>
    <w:p w:rsidR="00942AED" w:rsidRPr="00CF4490" w:rsidRDefault="00942AED" w:rsidP="00942AED">
      <w:pPr>
        <w:pStyle w:val="ab"/>
        <w:spacing w:before="0" w:after="0"/>
        <w:ind w:left="-284" w:right="-285" w:firstLine="284"/>
        <w:jc w:val="both"/>
      </w:pPr>
      <w:r w:rsidRPr="00CF4490">
        <w:rPr>
          <w:b/>
          <w:bCs/>
        </w:rPr>
        <w:t>Виды деятельности и формы занятий:</w:t>
      </w:r>
    </w:p>
    <w:p w:rsidR="00942AED" w:rsidRPr="00CF4490" w:rsidRDefault="00942AED" w:rsidP="00942AED">
      <w:pPr>
        <w:pStyle w:val="ab"/>
        <w:spacing w:before="0" w:after="0"/>
        <w:ind w:left="-284" w:right="-285" w:firstLine="284"/>
        <w:jc w:val="both"/>
      </w:pPr>
      <w:r w:rsidRPr="00CF4490">
        <w:t>В процессе изучения учебных дисциплин и проведения внеурочных мероприятий учащиеся  получают  представления о роли знаний, труда и значении творчества в жизни человека и общества:</w:t>
      </w:r>
    </w:p>
    <w:p w:rsidR="00942AED" w:rsidRPr="00CF4490" w:rsidRDefault="00942AED" w:rsidP="00787179">
      <w:pPr>
        <w:pStyle w:val="ab"/>
        <w:numPr>
          <w:ilvl w:val="0"/>
          <w:numId w:val="14"/>
        </w:numPr>
        <w:suppressAutoHyphens w:val="0"/>
        <w:spacing w:before="0" w:after="0"/>
        <w:ind w:left="-284" w:right="-285" w:firstLine="284"/>
        <w:jc w:val="both"/>
      </w:pPr>
      <w:r w:rsidRPr="00CF4490">
        <w:t>участвуют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942AED" w:rsidRPr="00CF4490" w:rsidRDefault="00942AED" w:rsidP="00787179">
      <w:pPr>
        <w:pStyle w:val="ab"/>
        <w:numPr>
          <w:ilvl w:val="0"/>
          <w:numId w:val="14"/>
        </w:numPr>
        <w:suppressAutoHyphens w:val="0"/>
        <w:spacing w:before="0" w:after="0"/>
        <w:ind w:left="-284" w:right="-285" w:firstLine="284"/>
        <w:jc w:val="both"/>
      </w:pPr>
      <w:r w:rsidRPr="00CF4490">
        <w:t>узнают о профессиях своих родителей, бабушек и дедушек, участвуют в организации и проведении презентаций «Труд наших родных»;</w:t>
      </w:r>
    </w:p>
    <w:p w:rsidR="00942AED" w:rsidRPr="00CF4490" w:rsidRDefault="00942AED" w:rsidP="00787179">
      <w:pPr>
        <w:pStyle w:val="ab"/>
        <w:numPr>
          <w:ilvl w:val="0"/>
          <w:numId w:val="14"/>
        </w:numPr>
        <w:suppressAutoHyphens w:val="0"/>
        <w:spacing w:before="0" w:after="0"/>
        <w:ind w:left="-284" w:right="-285" w:firstLine="284"/>
        <w:jc w:val="both"/>
      </w:pPr>
      <w:r w:rsidRPr="00CF4490">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942AED" w:rsidRPr="00CF4490" w:rsidRDefault="00942AED" w:rsidP="00787179">
      <w:pPr>
        <w:pStyle w:val="ab"/>
        <w:numPr>
          <w:ilvl w:val="0"/>
          <w:numId w:val="14"/>
        </w:numPr>
        <w:suppressAutoHyphens w:val="0"/>
        <w:spacing w:before="0" w:after="0"/>
        <w:ind w:left="-284" w:right="-285" w:firstLine="284"/>
        <w:jc w:val="both"/>
      </w:pPr>
      <w:r w:rsidRPr="00CF4490">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гимназистам возможностей творческой инициативы в учебном труде);</w:t>
      </w:r>
    </w:p>
    <w:p w:rsidR="00942AED" w:rsidRPr="00CF4490" w:rsidRDefault="00942AED" w:rsidP="00787179">
      <w:pPr>
        <w:pStyle w:val="ab"/>
        <w:numPr>
          <w:ilvl w:val="0"/>
          <w:numId w:val="14"/>
        </w:numPr>
        <w:suppressAutoHyphens w:val="0"/>
        <w:spacing w:before="0" w:after="0"/>
        <w:ind w:left="-284" w:right="-285" w:firstLine="284"/>
        <w:jc w:val="both"/>
      </w:pPr>
      <w:r w:rsidRPr="00CF4490">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42AED" w:rsidRPr="00CF4490" w:rsidRDefault="00942AED" w:rsidP="00787179">
      <w:pPr>
        <w:pStyle w:val="ab"/>
        <w:numPr>
          <w:ilvl w:val="0"/>
          <w:numId w:val="14"/>
        </w:numPr>
        <w:suppressAutoHyphens w:val="0"/>
        <w:spacing w:before="0" w:after="0"/>
        <w:ind w:left="-284" w:right="-285" w:firstLine="284"/>
        <w:jc w:val="both"/>
      </w:pPr>
      <w:r w:rsidRPr="00CF4490">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942AED" w:rsidRPr="00CF4490" w:rsidRDefault="00942AED" w:rsidP="00787179">
      <w:pPr>
        <w:pStyle w:val="ab"/>
        <w:numPr>
          <w:ilvl w:val="0"/>
          <w:numId w:val="14"/>
        </w:numPr>
        <w:suppressAutoHyphens w:val="0"/>
        <w:spacing w:before="0" w:after="0"/>
        <w:ind w:left="-284" w:right="-285" w:firstLine="284"/>
        <w:jc w:val="both"/>
      </w:pPr>
      <w:r w:rsidRPr="00CF4490">
        <w:t>приобретают умения и навыки самообслуживания в школе и дома;</w:t>
      </w:r>
    </w:p>
    <w:p w:rsidR="00942AED" w:rsidRPr="00CF4490" w:rsidRDefault="00942AED" w:rsidP="00787179">
      <w:pPr>
        <w:pStyle w:val="ab"/>
        <w:numPr>
          <w:ilvl w:val="0"/>
          <w:numId w:val="14"/>
        </w:numPr>
        <w:suppressAutoHyphens w:val="0"/>
        <w:spacing w:before="0" w:after="0"/>
        <w:ind w:left="-284" w:right="-285" w:firstLine="284"/>
        <w:jc w:val="both"/>
      </w:pPr>
      <w:r w:rsidRPr="00CF4490">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942AED" w:rsidRPr="00CF4490" w:rsidRDefault="00942AED" w:rsidP="00787179">
      <w:pPr>
        <w:pStyle w:val="3"/>
        <w:numPr>
          <w:ilvl w:val="0"/>
          <w:numId w:val="6"/>
        </w:numPr>
        <w:spacing w:before="0" w:line="240" w:lineRule="auto"/>
        <w:ind w:right="-285"/>
        <w:jc w:val="both"/>
        <w:rPr>
          <w:rFonts w:ascii="Times New Roman" w:hAnsi="Times New Roman" w:cs="Times New Roman"/>
          <w:color w:val="auto"/>
          <w:sz w:val="24"/>
          <w:szCs w:val="24"/>
        </w:rPr>
      </w:pPr>
      <w:r w:rsidRPr="00CF4490">
        <w:rPr>
          <w:rFonts w:ascii="Times New Roman" w:hAnsi="Times New Roman" w:cs="Times New Roman"/>
          <w:color w:val="auto"/>
          <w:sz w:val="24"/>
          <w:szCs w:val="24"/>
        </w:rPr>
        <w:t xml:space="preserve">Патриотическое воспитание. </w:t>
      </w:r>
      <w:r>
        <w:rPr>
          <w:rFonts w:ascii="Times New Roman" w:hAnsi="Times New Roman" w:cs="Times New Roman"/>
          <w:color w:val="auto"/>
          <w:sz w:val="24"/>
          <w:szCs w:val="24"/>
        </w:rPr>
        <w:t>Мы – защитники нашего Отечества</w:t>
      </w:r>
    </w:p>
    <w:p w:rsidR="00942AED" w:rsidRPr="00CF4490" w:rsidRDefault="00942AED" w:rsidP="00942AED">
      <w:pPr>
        <w:pStyle w:val="ab"/>
        <w:spacing w:before="0" w:after="0"/>
        <w:ind w:left="-284" w:right="-285" w:firstLine="284"/>
        <w:jc w:val="both"/>
      </w:pPr>
      <w:r w:rsidRPr="00CF4490">
        <w:rPr>
          <w:b/>
          <w:bCs/>
        </w:rPr>
        <w:t>Цель:</w:t>
      </w:r>
      <w:r w:rsidRPr="00CF4490">
        <w:t xml:space="preserve"> воспитание гражданственности, патриотизма, уважения к правам, свободам и обязанностям человека.</w:t>
      </w:r>
    </w:p>
    <w:p w:rsidR="00942AED" w:rsidRPr="00CF4490" w:rsidRDefault="00942AED" w:rsidP="00942AED">
      <w:pPr>
        <w:pStyle w:val="ab"/>
        <w:spacing w:before="0" w:after="0"/>
        <w:ind w:left="-284" w:right="-285" w:firstLine="284"/>
        <w:jc w:val="both"/>
      </w:pPr>
      <w:r w:rsidRPr="00CF4490">
        <w:rPr>
          <w:b/>
          <w:bCs/>
        </w:rPr>
        <w:t>Ценности:</w:t>
      </w:r>
      <w:r w:rsidRPr="00CF4490">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42AED" w:rsidRPr="00CF4490" w:rsidRDefault="00942AED" w:rsidP="00942AED">
      <w:pPr>
        <w:pStyle w:val="ab"/>
        <w:spacing w:before="0" w:after="0"/>
        <w:ind w:left="-284" w:right="-285" w:firstLine="284"/>
        <w:jc w:val="both"/>
      </w:pPr>
      <w:r w:rsidRPr="00CF4490">
        <w:rPr>
          <w:b/>
          <w:bCs/>
        </w:rPr>
        <w:t>Задачи:</w:t>
      </w:r>
    </w:p>
    <w:p w:rsidR="00942AED" w:rsidRPr="00CF4490" w:rsidRDefault="00942AED" w:rsidP="00787179">
      <w:pPr>
        <w:pStyle w:val="ab"/>
        <w:numPr>
          <w:ilvl w:val="0"/>
          <w:numId w:val="15"/>
        </w:numPr>
        <w:suppressAutoHyphens w:val="0"/>
        <w:spacing w:before="0" w:after="0"/>
        <w:ind w:left="-284" w:right="-285" w:firstLine="284"/>
        <w:jc w:val="both"/>
      </w:pPr>
      <w:r w:rsidRPr="00CF4490">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42AED" w:rsidRPr="00CF4490" w:rsidRDefault="00942AED" w:rsidP="00787179">
      <w:pPr>
        <w:pStyle w:val="ab"/>
        <w:numPr>
          <w:ilvl w:val="0"/>
          <w:numId w:val="15"/>
        </w:numPr>
        <w:suppressAutoHyphens w:val="0"/>
        <w:spacing w:before="0" w:after="0"/>
        <w:ind w:left="-284" w:right="-285" w:firstLine="284"/>
        <w:jc w:val="both"/>
      </w:pPr>
      <w:r w:rsidRPr="00CF4490">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42AED" w:rsidRPr="00CF4490" w:rsidRDefault="00942AED" w:rsidP="00787179">
      <w:pPr>
        <w:pStyle w:val="ab"/>
        <w:numPr>
          <w:ilvl w:val="0"/>
          <w:numId w:val="15"/>
        </w:numPr>
        <w:suppressAutoHyphens w:val="0"/>
        <w:spacing w:before="0" w:after="0"/>
        <w:ind w:left="-284" w:right="-285" w:firstLine="284"/>
        <w:jc w:val="both"/>
      </w:pPr>
      <w:r w:rsidRPr="00CF4490">
        <w:t xml:space="preserve">элементарные представления об институтах гражданского общества, о возможностях участия граждан в общественном управлении; </w:t>
      </w:r>
    </w:p>
    <w:p w:rsidR="00942AED" w:rsidRPr="00CF4490" w:rsidRDefault="00942AED" w:rsidP="00787179">
      <w:pPr>
        <w:pStyle w:val="ab"/>
        <w:numPr>
          <w:ilvl w:val="0"/>
          <w:numId w:val="15"/>
        </w:numPr>
        <w:suppressAutoHyphens w:val="0"/>
        <w:spacing w:before="0" w:after="0"/>
        <w:ind w:left="-284" w:right="-285" w:firstLine="284"/>
        <w:jc w:val="both"/>
      </w:pPr>
      <w:r w:rsidRPr="00CF4490">
        <w:t>элементарные представления о правах и об обязанностях гражданина России;</w:t>
      </w:r>
    </w:p>
    <w:p w:rsidR="00942AED" w:rsidRPr="00CF4490" w:rsidRDefault="00942AED" w:rsidP="00787179">
      <w:pPr>
        <w:pStyle w:val="ab"/>
        <w:numPr>
          <w:ilvl w:val="0"/>
          <w:numId w:val="15"/>
        </w:numPr>
        <w:suppressAutoHyphens w:val="0"/>
        <w:spacing w:before="0" w:after="0"/>
        <w:ind w:left="-284" w:right="-285" w:firstLine="284"/>
        <w:jc w:val="both"/>
      </w:pPr>
      <w:r w:rsidRPr="00CF4490">
        <w:t>интерес к общественным явлениям, понимание активной роли человека в обществе;</w:t>
      </w:r>
    </w:p>
    <w:p w:rsidR="00942AED" w:rsidRPr="00CF4490" w:rsidRDefault="00942AED" w:rsidP="00787179">
      <w:pPr>
        <w:pStyle w:val="ab"/>
        <w:numPr>
          <w:ilvl w:val="0"/>
          <w:numId w:val="15"/>
        </w:numPr>
        <w:suppressAutoHyphens w:val="0"/>
        <w:spacing w:before="0" w:after="0"/>
        <w:ind w:left="-284" w:right="-285" w:firstLine="284"/>
        <w:jc w:val="both"/>
      </w:pPr>
      <w:r w:rsidRPr="00CF4490">
        <w:t xml:space="preserve">уважительное отношение к русскому языку как к государственному, языку межнационального общения; </w:t>
      </w:r>
    </w:p>
    <w:p w:rsidR="00942AED" w:rsidRPr="00CF4490" w:rsidRDefault="00942AED" w:rsidP="00787179">
      <w:pPr>
        <w:pStyle w:val="ab"/>
        <w:numPr>
          <w:ilvl w:val="0"/>
          <w:numId w:val="15"/>
        </w:numPr>
        <w:suppressAutoHyphens w:val="0"/>
        <w:spacing w:before="0" w:after="0"/>
        <w:ind w:left="-284" w:right="-285" w:firstLine="284"/>
        <w:jc w:val="both"/>
      </w:pPr>
      <w:r w:rsidRPr="00CF4490">
        <w:t>начальные представления о народах России, об их общей исторической судьбе, о единстве народов нашей страны;</w:t>
      </w:r>
    </w:p>
    <w:p w:rsidR="00942AED" w:rsidRPr="00CF4490" w:rsidRDefault="00942AED" w:rsidP="00787179">
      <w:pPr>
        <w:pStyle w:val="ab"/>
        <w:numPr>
          <w:ilvl w:val="0"/>
          <w:numId w:val="15"/>
        </w:numPr>
        <w:suppressAutoHyphens w:val="0"/>
        <w:spacing w:before="0" w:after="0"/>
        <w:ind w:left="-284" w:right="-285" w:firstLine="284"/>
        <w:jc w:val="both"/>
      </w:pPr>
      <w:r w:rsidRPr="00CF4490">
        <w:t>элементарные представления о национальных героях и важнейших событиях истории России;</w:t>
      </w:r>
    </w:p>
    <w:p w:rsidR="00942AED" w:rsidRPr="00CF4490" w:rsidRDefault="00942AED" w:rsidP="00787179">
      <w:pPr>
        <w:pStyle w:val="ab"/>
        <w:numPr>
          <w:ilvl w:val="0"/>
          <w:numId w:val="15"/>
        </w:numPr>
        <w:suppressAutoHyphens w:val="0"/>
        <w:spacing w:before="0" w:after="0"/>
        <w:ind w:left="-284" w:right="-285" w:firstLine="284"/>
        <w:jc w:val="both"/>
      </w:pPr>
      <w:r w:rsidRPr="00CF4490">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942AED" w:rsidRPr="00CF4490" w:rsidRDefault="00942AED" w:rsidP="00787179">
      <w:pPr>
        <w:pStyle w:val="ab"/>
        <w:numPr>
          <w:ilvl w:val="0"/>
          <w:numId w:val="15"/>
        </w:numPr>
        <w:suppressAutoHyphens w:val="0"/>
        <w:spacing w:before="0" w:after="0"/>
        <w:ind w:left="-284" w:right="-285" w:firstLine="284"/>
        <w:jc w:val="both"/>
      </w:pPr>
      <w:r w:rsidRPr="00CF4490">
        <w:t>стремление активно участвовать в делах класса, школы, семьи, своего села, города;</w:t>
      </w:r>
    </w:p>
    <w:p w:rsidR="00942AED" w:rsidRPr="00CF4490" w:rsidRDefault="00942AED" w:rsidP="00787179">
      <w:pPr>
        <w:pStyle w:val="ab"/>
        <w:numPr>
          <w:ilvl w:val="0"/>
          <w:numId w:val="15"/>
        </w:numPr>
        <w:suppressAutoHyphens w:val="0"/>
        <w:spacing w:before="0" w:after="0"/>
        <w:ind w:left="-284" w:right="-285" w:firstLine="284"/>
        <w:jc w:val="both"/>
      </w:pPr>
      <w:r w:rsidRPr="00CF4490">
        <w:t>любовь к школе, своему селу, городу, народу, России;</w:t>
      </w:r>
    </w:p>
    <w:p w:rsidR="00942AED" w:rsidRPr="00CF4490" w:rsidRDefault="00942AED" w:rsidP="00787179">
      <w:pPr>
        <w:pStyle w:val="ab"/>
        <w:numPr>
          <w:ilvl w:val="0"/>
          <w:numId w:val="15"/>
        </w:numPr>
        <w:suppressAutoHyphens w:val="0"/>
        <w:spacing w:before="0" w:after="0"/>
        <w:ind w:left="-284" w:right="-285" w:firstLine="284"/>
        <w:jc w:val="both"/>
      </w:pPr>
      <w:r w:rsidRPr="00CF4490">
        <w:t>уважение к защитникам Родины;</w:t>
      </w:r>
    </w:p>
    <w:p w:rsidR="00942AED" w:rsidRPr="00CF4490" w:rsidRDefault="00942AED" w:rsidP="00787179">
      <w:pPr>
        <w:pStyle w:val="ab"/>
        <w:numPr>
          <w:ilvl w:val="0"/>
          <w:numId w:val="15"/>
        </w:numPr>
        <w:suppressAutoHyphens w:val="0"/>
        <w:spacing w:before="0" w:after="0"/>
        <w:ind w:left="-284" w:right="-285" w:firstLine="284"/>
        <w:jc w:val="both"/>
      </w:pPr>
      <w:r w:rsidRPr="00CF4490">
        <w:t>умение отвечать за свои поступки;</w:t>
      </w:r>
    </w:p>
    <w:p w:rsidR="00942AED" w:rsidRPr="00CF4490" w:rsidRDefault="00942AED" w:rsidP="00787179">
      <w:pPr>
        <w:pStyle w:val="ab"/>
        <w:numPr>
          <w:ilvl w:val="0"/>
          <w:numId w:val="15"/>
        </w:numPr>
        <w:suppressAutoHyphens w:val="0"/>
        <w:spacing w:before="0" w:after="0"/>
        <w:ind w:left="-284" w:right="-285" w:firstLine="284"/>
        <w:jc w:val="both"/>
      </w:pPr>
      <w:r w:rsidRPr="00CF4490">
        <w:t xml:space="preserve">негативное отношение к нарушениям порядка в классе, дома, на улице, к невыполнению человеком своих обязанностей. </w:t>
      </w:r>
    </w:p>
    <w:p w:rsidR="00942AED" w:rsidRPr="00CF4490" w:rsidRDefault="00942AED" w:rsidP="00942AED">
      <w:pPr>
        <w:pStyle w:val="ab"/>
        <w:spacing w:before="0" w:after="0"/>
        <w:ind w:left="-284" w:right="-285" w:firstLine="284"/>
        <w:jc w:val="both"/>
      </w:pPr>
      <w:r w:rsidRPr="00CF4490">
        <w:rPr>
          <w:b/>
          <w:bCs/>
        </w:rPr>
        <w:t>Виды деятельности и формы занятий:</w:t>
      </w:r>
    </w:p>
    <w:p w:rsidR="00942AED" w:rsidRPr="00CF4490" w:rsidRDefault="00942AED" w:rsidP="00787179">
      <w:pPr>
        <w:pStyle w:val="ab"/>
        <w:numPr>
          <w:ilvl w:val="0"/>
          <w:numId w:val="16"/>
        </w:numPr>
        <w:suppressAutoHyphens w:val="0"/>
        <w:spacing w:before="0" w:after="0"/>
        <w:ind w:left="-284" w:right="-285" w:firstLine="284"/>
        <w:jc w:val="both"/>
      </w:pPr>
      <w:r w:rsidRPr="00CF4490">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Брянской  области (на плакатах, картинах, в процессе бесед, чтения книг, изучения предметов, предусмотренных базисным учебным планом);</w:t>
      </w:r>
    </w:p>
    <w:p w:rsidR="00942AED" w:rsidRPr="00CF4490" w:rsidRDefault="00942AED" w:rsidP="00787179">
      <w:pPr>
        <w:pStyle w:val="ab"/>
        <w:numPr>
          <w:ilvl w:val="0"/>
          <w:numId w:val="16"/>
        </w:numPr>
        <w:suppressAutoHyphens w:val="0"/>
        <w:spacing w:before="0" w:after="0"/>
        <w:ind w:left="-284" w:right="-285" w:firstLine="284"/>
        <w:jc w:val="both"/>
      </w:pPr>
      <w:r w:rsidRPr="00CF4490">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942AED" w:rsidRPr="00CF4490" w:rsidRDefault="00942AED" w:rsidP="00787179">
      <w:pPr>
        <w:pStyle w:val="ab"/>
        <w:numPr>
          <w:ilvl w:val="0"/>
          <w:numId w:val="16"/>
        </w:numPr>
        <w:suppressAutoHyphens w:val="0"/>
        <w:spacing w:before="0" w:after="0"/>
        <w:ind w:left="-284" w:right="-285" w:firstLine="284"/>
        <w:jc w:val="both"/>
      </w:pPr>
      <w:r w:rsidRPr="00CF4490">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942AED" w:rsidRPr="00CF4490" w:rsidRDefault="00942AED" w:rsidP="00787179">
      <w:pPr>
        <w:pStyle w:val="ab"/>
        <w:numPr>
          <w:ilvl w:val="0"/>
          <w:numId w:val="16"/>
        </w:numPr>
        <w:suppressAutoHyphens w:val="0"/>
        <w:spacing w:before="0" w:after="0"/>
        <w:ind w:left="-284" w:right="-285" w:firstLine="284"/>
        <w:jc w:val="both"/>
      </w:pPr>
      <w:r w:rsidRPr="00CF4490">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42AED" w:rsidRPr="00CF4490" w:rsidRDefault="00942AED" w:rsidP="00787179">
      <w:pPr>
        <w:pStyle w:val="ab"/>
        <w:numPr>
          <w:ilvl w:val="0"/>
          <w:numId w:val="16"/>
        </w:numPr>
        <w:suppressAutoHyphens w:val="0"/>
        <w:spacing w:before="0" w:after="0"/>
        <w:ind w:left="-284" w:right="-285" w:firstLine="284"/>
        <w:jc w:val="both"/>
      </w:pPr>
      <w:r w:rsidRPr="00CF4490">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42AED" w:rsidRPr="00CF4490" w:rsidRDefault="00942AED" w:rsidP="00787179">
      <w:pPr>
        <w:pStyle w:val="ab"/>
        <w:numPr>
          <w:ilvl w:val="0"/>
          <w:numId w:val="16"/>
        </w:numPr>
        <w:suppressAutoHyphens w:val="0"/>
        <w:spacing w:before="0" w:after="0"/>
        <w:ind w:left="-284" w:right="-285" w:firstLine="284"/>
        <w:jc w:val="both"/>
      </w:pPr>
      <w:r w:rsidRPr="00CF4490">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942AED" w:rsidRPr="00CF4490" w:rsidRDefault="00942AED" w:rsidP="00787179">
      <w:pPr>
        <w:pStyle w:val="ab"/>
        <w:numPr>
          <w:ilvl w:val="0"/>
          <w:numId w:val="16"/>
        </w:numPr>
        <w:suppressAutoHyphens w:val="0"/>
        <w:spacing w:before="0" w:after="0"/>
        <w:ind w:left="-284" w:right="-285" w:firstLine="284"/>
        <w:jc w:val="both"/>
      </w:pPr>
      <w:r w:rsidRPr="00CF4490">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942AED" w:rsidRPr="00CF4490" w:rsidRDefault="00942AED" w:rsidP="00942AED">
      <w:pPr>
        <w:pStyle w:val="ab"/>
        <w:spacing w:before="0" w:after="0"/>
        <w:ind w:left="-284" w:right="-285" w:firstLine="284"/>
        <w:jc w:val="both"/>
      </w:pPr>
      <w:r w:rsidRPr="00CF4490">
        <w:rPr>
          <w:b/>
          <w:bCs/>
        </w:rPr>
        <w:t>5. «Ученик в мире прекрасного»</w:t>
      </w:r>
    </w:p>
    <w:p w:rsidR="00942AED" w:rsidRPr="00CF4490" w:rsidRDefault="00942AED" w:rsidP="00942AED">
      <w:pPr>
        <w:pStyle w:val="ab"/>
        <w:spacing w:before="0" w:after="0"/>
        <w:ind w:left="-284" w:right="-285" w:firstLine="284"/>
        <w:jc w:val="both"/>
      </w:pPr>
      <w:r w:rsidRPr="00CF4490">
        <w:rPr>
          <w:b/>
          <w:bCs/>
        </w:rPr>
        <w:t>Цель:</w:t>
      </w:r>
      <w:r w:rsidRPr="00CF4490">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942AED" w:rsidRPr="00CF4490" w:rsidRDefault="00942AED" w:rsidP="00942AED">
      <w:pPr>
        <w:pStyle w:val="ab"/>
        <w:spacing w:before="0" w:after="0"/>
        <w:ind w:left="-284" w:right="-285" w:firstLine="284"/>
        <w:jc w:val="both"/>
      </w:pPr>
      <w:r w:rsidRPr="00CF4490">
        <w:rPr>
          <w:b/>
          <w:bCs/>
        </w:rPr>
        <w:t>Ценности:</w:t>
      </w:r>
      <w:r w:rsidRPr="00CF4490">
        <w:t xml:space="preserve"> красота; гармония; духовный мир человека; эстетическое развитие.</w:t>
      </w:r>
    </w:p>
    <w:p w:rsidR="00942AED" w:rsidRPr="00CF4490" w:rsidRDefault="00942AED" w:rsidP="00942AED">
      <w:pPr>
        <w:pStyle w:val="ab"/>
        <w:spacing w:before="0" w:after="0"/>
        <w:ind w:left="-284" w:right="-285" w:firstLine="284"/>
        <w:jc w:val="both"/>
      </w:pPr>
      <w:r w:rsidRPr="00CF4490">
        <w:rPr>
          <w:b/>
          <w:bCs/>
        </w:rPr>
        <w:t>Задачи:</w:t>
      </w:r>
    </w:p>
    <w:p w:rsidR="00942AED" w:rsidRPr="00CF4490" w:rsidRDefault="00942AED" w:rsidP="00787179">
      <w:pPr>
        <w:pStyle w:val="ab"/>
        <w:numPr>
          <w:ilvl w:val="0"/>
          <w:numId w:val="17"/>
        </w:numPr>
        <w:suppressAutoHyphens w:val="0"/>
        <w:spacing w:before="0" w:after="0"/>
        <w:ind w:left="-284" w:right="-285" w:firstLine="284"/>
        <w:jc w:val="both"/>
      </w:pPr>
      <w:r w:rsidRPr="00CF4490">
        <w:t>представления о душевной и физической красоте человека;</w:t>
      </w:r>
    </w:p>
    <w:p w:rsidR="00942AED" w:rsidRPr="00CF4490" w:rsidRDefault="00942AED" w:rsidP="00787179">
      <w:pPr>
        <w:pStyle w:val="ab"/>
        <w:numPr>
          <w:ilvl w:val="0"/>
          <w:numId w:val="17"/>
        </w:numPr>
        <w:suppressAutoHyphens w:val="0"/>
        <w:spacing w:before="0" w:after="0"/>
        <w:ind w:left="-284" w:right="-285" w:firstLine="284"/>
        <w:jc w:val="both"/>
      </w:pPr>
      <w:r w:rsidRPr="00CF4490">
        <w:t>умение видеть красоту природы, труда и творчества;</w:t>
      </w:r>
    </w:p>
    <w:p w:rsidR="00942AED" w:rsidRPr="00CF4490" w:rsidRDefault="00942AED" w:rsidP="00787179">
      <w:pPr>
        <w:pStyle w:val="ab"/>
        <w:numPr>
          <w:ilvl w:val="0"/>
          <w:numId w:val="17"/>
        </w:numPr>
        <w:suppressAutoHyphens w:val="0"/>
        <w:spacing w:before="0" w:after="0"/>
        <w:ind w:left="-284" w:right="-285" w:firstLine="284"/>
        <w:jc w:val="both"/>
      </w:pPr>
      <w:r w:rsidRPr="00CF4490">
        <w:t>интерес к чтению, произведениям искусства, детским спектаклям, концертам, выставкам;</w:t>
      </w:r>
    </w:p>
    <w:p w:rsidR="00942AED" w:rsidRPr="00CF4490" w:rsidRDefault="00942AED" w:rsidP="00787179">
      <w:pPr>
        <w:pStyle w:val="ab"/>
        <w:numPr>
          <w:ilvl w:val="0"/>
          <w:numId w:val="17"/>
        </w:numPr>
        <w:suppressAutoHyphens w:val="0"/>
        <w:spacing w:before="0" w:after="0"/>
        <w:ind w:left="-284" w:right="-285" w:firstLine="284"/>
        <w:jc w:val="both"/>
      </w:pPr>
      <w:r w:rsidRPr="00CF4490">
        <w:t>интерес к занятиям художественным творчеством;</w:t>
      </w:r>
    </w:p>
    <w:p w:rsidR="00942AED" w:rsidRPr="00CF4490" w:rsidRDefault="00942AED" w:rsidP="00787179">
      <w:pPr>
        <w:pStyle w:val="ab"/>
        <w:numPr>
          <w:ilvl w:val="0"/>
          <w:numId w:val="17"/>
        </w:numPr>
        <w:suppressAutoHyphens w:val="0"/>
        <w:spacing w:before="0" w:after="0"/>
        <w:ind w:left="-284" w:right="-285" w:firstLine="284"/>
        <w:jc w:val="both"/>
      </w:pPr>
      <w:r w:rsidRPr="00CF4490">
        <w:t>стремление к опрятному внешнему виду;</w:t>
      </w:r>
    </w:p>
    <w:p w:rsidR="00942AED" w:rsidRPr="00CF4490" w:rsidRDefault="00942AED" w:rsidP="00787179">
      <w:pPr>
        <w:pStyle w:val="ab"/>
        <w:numPr>
          <w:ilvl w:val="0"/>
          <w:numId w:val="17"/>
        </w:numPr>
        <w:suppressAutoHyphens w:val="0"/>
        <w:spacing w:before="0" w:after="0"/>
        <w:ind w:left="-284" w:right="-285" w:firstLine="284"/>
        <w:jc w:val="both"/>
      </w:pPr>
      <w:r w:rsidRPr="00CF4490">
        <w:lastRenderedPageBreak/>
        <w:t>отрицательное отношение к некрасивым поступкам и неряшливости.</w:t>
      </w:r>
    </w:p>
    <w:p w:rsidR="00942AED" w:rsidRPr="00CF4490" w:rsidRDefault="00942AED" w:rsidP="00942AED">
      <w:pPr>
        <w:pStyle w:val="ab"/>
        <w:spacing w:before="0" w:after="0"/>
        <w:ind w:left="-284" w:right="-285" w:firstLine="284"/>
        <w:jc w:val="both"/>
      </w:pPr>
      <w:r w:rsidRPr="00CF4490">
        <w:rPr>
          <w:b/>
          <w:bCs/>
        </w:rPr>
        <w:t>Виды деятельности и формы занятий:</w:t>
      </w:r>
    </w:p>
    <w:p w:rsidR="00942AED" w:rsidRPr="00CF4490" w:rsidRDefault="00942AED" w:rsidP="00787179">
      <w:pPr>
        <w:pStyle w:val="ab"/>
        <w:numPr>
          <w:ilvl w:val="0"/>
          <w:numId w:val="18"/>
        </w:numPr>
        <w:suppressAutoHyphens w:val="0"/>
        <w:spacing w:before="0" w:after="0"/>
        <w:ind w:left="-284" w:right="-285" w:firstLine="284"/>
        <w:jc w:val="both"/>
      </w:pPr>
      <w:r w:rsidRPr="00CF4490">
        <w:t xml:space="preserve">получение элементарных представлений об эстетических идеалах и художественных ценностях культуры России, культур народов России </w:t>
      </w:r>
      <w:r>
        <w:t xml:space="preserve"> </w:t>
      </w:r>
      <w:r w:rsidRPr="00CF4490">
        <w:t xml:space="preserve">(в ходе изучения инвариантных и вариативных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942AED" w:rsidRPr="00CF4490" w:rsidRDefault="00942AED" w:rsidP="00787179">
      <w:pPr>
        <w:pStyle w:val="ab"/>
        <w:numPr>
          <w:ilvl w:val="0"/>
          <w:numId w:val="18"/>
        </w:numPr>
        <w:suppressAutoHyphens w:val="0"/>
        <w:spacing w:before="0" w:after="0"/>
        <w:ind w:left="-284" w:right="-285" w:firstLine="284"/>
        <w:jc w:val="both"/>
      </w:pPr>
      <w:r w:rsidRPr="00CF4490">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942AED" w:rsidRPr="00CF4490" w:rsidRDefault="00942AED" w:rsidP="00787179">
      <w:pPr>
        <w:pStyle w:val="ab"/>
        <w:numPr>
          <w:ilvl w:val="0"/>
          <w:numId w:val="18"/>
        </w:numPr>
        <w:suppressAutoHyphens w:val="0"/>
        <w:spacing w:before="0" w:after="0"/>
        <w:ind w:left="-284" w:right="-285" w:firstLine="284"/>
        <w:jc w:val="both"/>
      </w:pPr>
      <w:r w:rsidRPr="00CF4490">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942AED" w:rsidRPr="00CF4490" w:rsidRDefault="00942AED" w:rsidP="00787179">
      <w:pPr>
        <w:pStyle w:val="ab"/>
        <w:numPr>
          <w:ilvl w:val="0"/>
          <w:numId w:val="18"/>
        </w:numPr>
        <w:suppressAutoHyphens w:val="0"/>
        <w:spacing w:before="0" w:after="0"/>
        <w:ind w:left="-284" w:right="-285" w:firstLine="284"/>
        <w:jc w:val="both"/>
      </w:pPr>
      <w:r w:rsidRPr="00CF4490">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942AED" w:rsidRPr="00CF4490" w:rsidRDefault="00942AED" w:rsidP="00787179">
      <w:pPr>
        <w:pStyle w:val="ab"/>
        <w:numPr>
          <w:ilvl w:val="0"/>
          <w:numId w:val="18"/>
        </w:numPr>
        <w:suppressAutoHyphens w:val="0"/>
        <w:spacing w:before="0" w:after="0"/>
        <w:ind w:left="-284" w:right="-285" w:firstLine="284"/>
        <w:jc w:val="both"/>
      </w:pPr>
      <w:r w:rsidRPr="00CF4490">
        <w:t>получение  опыта самореализации в различных видах творческой деятельности, умения выражать себя в доступных видах и формах художественного творчества (на уроках технологии, ИЗО и в системе учреждений дополнительного образования);</w:t>
      </w:r>
    </w:p>
    <w:p w:rsidR="00942AED" w:rsidRPr="00CF4490" w:rsidRDefault="00942AED" w:rsidP="00787179">
      <w:pPr>
        <w:pStyle w:val="ab"/>
        <w:numPr>
          <w:ilvl w:val="0"/>
          <w:numId w:val="18"/>
        </w:numPr>
        <w:suppressAutoHyphens w:val="0"/>
        <w:spacing w:before="0" w:after="0"/>
        <w:ind w:left="-284" w:right="-285" w:firstLine="284"/>
        <w:jc w:val="both"/>
      </w:pPr>
      <w:r w:rsidRPr="00CF4490">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42AED" w:rsidRPr="00CF4490" w:rsidRDefault="00942AED" w:rsidP="00787179">
      <w:pPr>
        <w:pStyle w:val="ab"/>
        <w:numPr>
          <w:ilvl w:val="0"/>
          <w:numId w:val="18"/>
        </w:numPr>
        <w:suppressAutoHyphens w:val="0"/>
        <w:spacing w:before="0" w:after="0"/>
        <w:ind w:left="-284" w:right="-285" w:firstLine="284"/>
        <w:jc w:val="both"/>
      </w:pPr>
      <w:r w:rsidRPr="00CF4490">
        <w:t>получение элементарных представлений о стиле одежды как способе выражения внутреннего душевного состояния человека;</w:t>
      </w:r>
    </w:p>
    <w:p w:rsidR="00942AED" w:rsidRPr="00CF4490" w:rsidRDefault="00942AED" w:rsidP="00787179">
      <w:pPr>
        <w:pStyle w:val="ab"/>
        <w:numPr>
          <w:ilvl w:val="0"/>
          <w:numId w:val="18"/>
        </w:numPr>
        <w:suppressAutoHyphens w:val="0"/>
        <w:spacing w:before="0" w:after="0"/>
        <w:ind w:left="-284" w:right="-285" w:firstLine="284"/>
        <w:jc w:val="both"/>
      </w:pPr>
      <w:r w:rsidRPr="00CF4490">
        <w:t>участие в художественном оформлении помещений школы и классной комнаты.</w:t>
      </w:r>
    </w:p>
    <w:p w:rsidR="00942AED" w:rsidRDefault="00942AED" w:rsidP="00942AED">
      <w:pPr>
        <w:pStyle w:val="ab"/>
        <w:spacing w:before="0" w:after="0"/>
        <w:ind w:right="-285"/>
        <w:jc w:val="both"/>
        <w:rPr>
          <w:b/>
          <w:bCs/>
        </w:rPr>
      </w:pPr>
      <w:r>
        <w:rPr>
          <w:b/>
          <w:bCs/>
        </w:rPr>
        <w:t xml:space="preserve">                               </w:t>
      </w:r>
    </w:p>
    <w:p w:rsidR="00942AED" w:rsidRPr="00CF4490" w:rsidRDefault="00942AED" w:rsidP="00942AED">
      <w:pPr>
        <w:pStyle w:val="ab"/>
        <w:spacing w:before="0" w:after="0"/>
        <w:ind w:left="-284" w:right="-285" w:firstLine="284"/>
        <w:jc w:val="both"/>
      </w:pPr>
      <w:r>
        <w:rPr>
          <w:b/>
          <w:bCs/>
        </w:rPr>
        <w:t xml:space="preserve">                                            </w:t>
      </w:r>
      <w:r w:rsidRPr="00CF4490">
        <w:rPr>
          <w:b/>
          <w:bCs/>
        </w:rPr>
        <w:t>Мероприятия по реализации  программы</w:t>
      </w:r>
    </w:p>
    <w:p w:rsidR="00942AED" w:rsidRPr="00CF4490" w:rsidRDefault="00942AED" w:rsidP="00942AED">
      <w:pPr>
        <w:pStyle w:val="ab"/>
        <w:spacing w:before="0" w:after="0"/>
        <w:ind w:left="-284" w:right="-285" w:firstLine="284"/>
      </w:pPr>
    </w:p>
    <w:tbl>
      <w:tblPr>
        <w:tblW w:w="10491"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4962"/>
        <w:gridCol w:w="1276"/>
        <w:gridCol w:w="2126"/>
        <w:gridCol w:w="2127"/>
      </w:tblGrid>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 xml:space="preserve">Название </w:t>
            </w:r>
          </w:p>
          <w:p w:rsidR="00942AED" w:rsidRPr="004E4449" w:rsidRDefault="00942AED" w:rsidP="00942AED">
            <w:pPr>
              <w:pStyle w:val="ab"/>
              <w:spacing w:before="0" w:after="0"/>
              <w:ind w:right="-285" w:firstLine="22"/>
              <w:rPr>
                <w:sz w:val="22"/>
                <w:szCs w:val="22"/>
              </w:rPr>
            </w:pPr>
            <w:r w:rsidRPr="004E4449">
              <w:rPr>
                <w:b/>
                <w:bCs/>
                <w:sz w:val="22"/>
                <w:szCs w:val="22"/>
              </w:rPr>
              <w:t>мероприятия</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Сроки</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 xml:space="preserve">Форма </w:t>
            </w:r>
          </w:p>
          <w:p w:rsidR="00942AED" w:rsidRPr="004E4449" w:rsidRDefault="00942AED" w:rsidP="00942AED">
            <w:pPr>
              <w:pStyle w:val="ab"/>
              <w:spacing w:before="0" w:after="0"/>
              <w:ind w:right="-285" w:firstLine="22"/>
              <w:rPr>
                <w:sz w:val="22"/>
                <w:szCs w:val="22"/>
              </w:rPr>
            </w:pPr>
            <w:r w:rsidRPr="004E4449">
              <w:rPr>
                <w:b/>
                <w:bCs/>
                <w:sz w:val="22"/>
                <w:szCs w:val="22"/>
              </w:rPr>
              <w:t>проведения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Ответственные</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«Кодекс чести ученика», «Законы коллектива»</w:t>
            </w:r>
          </w:p>
          <w:p w:rsidR="00942AED" w:rsidRPr="004E4449" w:rsidRDefault="00CC4B4D" w:rsidP="00942AED">
            <w:pPr>
              <w:pStyle w:val="ab"/>
              <w:spacing w:before="0" w:after="0"/>
              <w:ind w:right="-285" w:firstLine="22"/>
              <w:rPr>
                <w:sz w:val="22"/>
                <w:szCs w:val="22"/>
              </w:rPr>
            </w:pPr>
            <w:r>
              <w:rPr>
                <w:sz w:val="22"/>
                <w:szCs w:val="22"/>
              </w:rPr>
              <w:t xml:space="preserve"> (5-9</w:t>
            </w:r>
            <w:r w:rsidR="00942AED"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Классные </w:t>
            </w:r>
          </w:p>
          <w:p w:rsidR="00942AED" w:rsidRPr="004E4449" w:rsidRDefault="00942AED" w:rsidP="00942AED">
            <w:pPr>
              <w:pStyle w:val="ab"/>
              <w:spacing w:before="0" w:after="0"/>
              <w:ind w:right="-285" w:firstLine="22"/>
              <w:rPr>
                <w:sz w:val="22"/>
                <w:szCs w:val="22"/>
              </w:rPr>
            </w:pPr>
            <w:r w:rsidRPr="004E4449">
              <w:rPr>
                <w:sz w:val="22"/>
                <w:szCs w:val="22"/>
              </w:rPr>
              <w:t>собрания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Цикл нравственных классных часов по теме «У</w:t>
            </w:r>
            <w:r w:rsidR="00CC4B4D">
              <w:rPr>
                <w:sz w:val="22"/>
                <w:szCs w:val="22"/>
              </w:rPr>
              <w:t xml:space="preserve">роки милосердия и доброты» (5-9 </w:t>
            </w:r>
            <w:r w:rsidRPr="004E4449">
              <w:rPr>
                <w:sz w:val="22"/>
                <w:szCs w:val="22"/>
              </w:rPr>
              <w:t>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CC4B4D" w:rsidRDefault="00942AED" w:rsidP="00942AED">
            <w:pPr>
              <w:pStyle w:val="ab"/>
              <w:spacing w:before="0" w:after="0"/>
              <w:ind w:right="-285" w:firstLine="22"/>
              <w:rPr>
                <w:sz w:val="22"/>
                <w:szCs w:val="22"/>
              </w:rPr>
            </w:pPr>
            <w:r w:rsidRPr="004E4449">
              <w:rPr>
                <w:sz w:val="22"/>
                <w:szCs w:val="22"/>
              </w:rPr>
              <w:t>«Мы теперь непросто дети, мы теперь ученики»</w:t>
            </w:r>
          </w:p>
          <w:p w:rsidR="00942AED" w:rsidRPr="004E4449" w:rsidRDefault="00942AED" w:rsidP="00942AED">
            <w:pPr>
              <w:pStyle w:val="ab"/>
              <w:spacing w:before="0" w:after="0"/>
              <w:ind w:right="-285" w:firstLine="22"/>
              <w:rPr>
                <w:sz w:val="22"/>
                <w:szCs w:val="22"/>
              </w:rPr>
            </w:pPr>
            <w:r w:rsidRPr="004E4449">
              <w:rPr>
                <w:sz w:val="22"/>
                <w:szCs w:val="22"/>
              </w:rPr>
              <w:t xml:space="preserve"> (</w:t>
            </w:r>
            <w:r w:rsidR="00CC4B4D">
              <w:rPr>
                <w:sz w:val="22"/>
                <w:szCs w:val="22"/>
              </w:rPr>
              <w:t>5-6</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сентябрь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Экскурсия по школе, школьный музей</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Организация посещений на дому пенсионеров, тружеников тыла, нуждающихся в помощи</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Октябрь</w:t>
            </w:r>
          </w:p>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r w:rsidRPr="004E4449">
              <w:rPr>
                <w:sz w:val="22"/>
                <w:szCs w:val="22"/>
              </w:rPr>
              <w:t>трудовые акции</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День матери</w:t>
            </w:r>
            <w:r w:rsidR="00CC4B4D">
              <w:rPr>
                <w:sz w:val="22"/>
                <w:szCs w:val="22"/>
              </w:rPr>
              <w:t xml:space="preserve">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Комплекс мероприятий:</w:t>
            </w:r>
          </w:p>
          <w:p w:rsidR="00942AED" w:rsidRPr="004E4449" w:rsidRDefault="00942AED" w:rsidP="00942AED">
            <w:pPr>
              <w:pStyle w:val="ab"/>
              <w:spacing w:before="0" w:after="0"/>
              <w:ind w:right="-285" w:firstLine="22"/>
              <w:rPr>
                <w:sz w:val="22"/>
                <w:szCs w:val="22"/>
              </w:rPr>
            </w:pPr>
            <w:r w:rsidRPr="004E4449">
              <w:rPr>
                <w:sz w:val="22"/>
                <w:szCs w:val="22"/>
              </w:rPr>
              <w:t xml:space="preserve">концертная </w:t>
            </w:r>
          </w:p>
          <w:p w:rsidR="00942AED" w:rsidRPr="004E4449" w:rsidRDefault="00942AED" w:rsidP="00942AED">
            <w:pPr>
              <w:pStyle w:val="ab"/>
              <w:spacing w:before="0" w:after="0"/>
              <w:ind w:right="-285" w:firstLine="22"/>
              <w:rPr>
                <w:sz w:val="22"/>
                <w:szCs w:val="22"/>
              </w:rPr>
            </w:pPr>
            <w:r w:rsidRPr="004E4449">
              <w:rPr>
                <w:sz w:val="22"/>
                <w:szCs w:val="22"/>
              </w:rPr>
              <w:lastRenderedPageBreak/>
              <w:t>программа</w:t>
            </w:r>
          </w:p>
          <w:p w:rsidR="00942AED" w:rsidRPr="004E4449" w:rsidRDefault="00942AED" w:rsidP="00942AED">
            <w:pPr>
              <w:pStyle w:val="ab"/>
              <w:spacing w:before="0" w:after="0"/>
              <w:ind w:right="-285" w:firstLine="22"/>
              <w:rPr>
                <w:sz w:val="22"/>
                <w:szCs w:val="22"/>
              </w:rPr>
            </w:pPr>
            <w:r w:rsidRPr="004E4449">
              <w:rPr>
                <w:sz w:val="22"/>
                <w:szCs w:val="22"/>
              </w:rPr>
              <w:t>выставка рисунков</w:t>
            </w:r>
          </w:p>
          <w:p w:rsidR="00942AED" w:rsidRPr="004E4449" w:rsidRDefault="00942AED" w:rsidP="00942AED">
            <w:pPr>
              <w:pStyle w:val="ab"/>
              <w:spacing w:before="0" w:after="0"/>
              <w:ind w:right="-285" w:firstLine="22"/>
              <w:rPr>
                <w:sz w:val="22"/>
                <w:szCs w:val="22"/>
              </w:rPr>
            </w:pPr>
            <w:r w:rsidRPr="004E4449">
              <w:rPr>
                <w:sz w:val="22"/>
                <w:szCs w:val="22"/>
              </w:rPr>
              <w:t>конкурс стихов и сочинений</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lastRenderedPageBreak/>
              <w:t xml:space="preserve">Администрация, учителя ИЗО и музыки, классные </w:t>
            </w:r>
            <w:r w:rsidRPr="004E4449">
              <w:rPr>
                <w:sz w:val="22"/>
                <w:szCs w:val="22"/>
              </w:rPr>
              <w:lastRenderedPageBreak/>
              <w:t>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lastRenderedPageBreak/>
              <w:t>Пра</w:t>
            </w:r>
            <w:r w:rsidR="00CC4B4D">
              <w:rPr>
                <w:sz w:val="22"/>
                <w:szCs w:val="22"/>
              </w:rPr>
              <w:t>здник «Масленица – широкая»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CC4B4D" w:rsidRDefault="00942AED" w:rsidP="00942AED">
            <w:pPr>
              <w:pStyle w:val="ab"/>
              <w:spacing w:before="0" w:after="0"/>
              <w:ind w:right="-285" w:firstLine="22"/>
              <w:rPr>
                <w:sz w:val="22"/>
                <w:szCs w:val="22"/>
              </w:rPr>
            </w:pPr>
            <w:r w:rsidRPr="004E4449">
              <w:rPr>
                <w:sz w:val="22"/>
                <w:szCs w:val="22"/>
              </w:rPr>
              <w:t>февраль-</w:t>
            </w:r>
          </w:p>
          <w:p w:rsidR="00942AED" w:rsidRPr="004E4449" w:rsidRDefault="00942AED" w:rsidP="00942AED">
            <w:pPr>
              <w:pStyle w:val="ab"/>
              <w:spacing w:before="0" w:after="0"/>
              <w:ind w:right="-285" w:firstLine="22"/>
              <w:rPr>
                <w:sz w:val="22"/>
                <w:szCs w:val="22"/>
              </w:rPr>
            </w:pPr>
            <w:r w:rsidRPr="004E4449">
              <w:rPr>
                <w:sz w:val="22"/>
                <w:szCs w:val="22"/>
              </w:rPr>
              <w:t>март</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концертно-развлекательная программа</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учитель музыки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Святая Пасха</w:t>
            </w:r>
            <w:r w:rsidR="00CC4B4D">
              <w:rPr>
                <w:sz w:val="22"/>
                <w:szCs w:val="22"/>
              </w:rPr>
              <w:t xml:space="preserve"> (5-9</w:t>
            </w:r>
            <w:r w:rsidRPr="004E4449">
              <w:rPr>
                <w:sz w:val="22"/>
                <w:szCs w:val="22"/>
              </w:rPr>
              <w:t xml:space="preserve"> классы):</w:t>
            </w:r>
          </w:p>
          <w:p w:rsidR="00942AED" w:rsidRPr="004E4449" w:rsidRDefault="00942AED" w:rsidP="00787179">
            <w:pPr>
              <w:pStyle w:val="ab"/>
              <w:numPr>
                <w:ilvl w:val="0"/>
                <w:numId w:val="9"/>
              </w:numPr>
              <w:suppressAutoHyphens w:val="0"/>
              <w:spacing w:before="0" w:after="0"/>
              <w:ind w:left="0" w:right="-285" w:firstLine="22"/>
              <w:rPr>
                <w:sz w:val="22"/>
                <w:szCs w:val="22"/>
              </w:rPr>
            </w:pPr>
            <w:r w:rsidRPr="004E4449">
              <w:rPr>
                <w:sz w:val="22"/>
                <w:szCs w:val="22"/>
              </w:rPr>
              <w:t>конкурс «Пасхального яйца»</w:t>
            </w:r>
          </w:p>
          <w:p w:rsidR="00942AED" w:rsidRPr="004E4449" w:rsidRDefault="00942AED" w:rsidP="00787179">
            <w:pPr>
              <w:pStyle w:val="ab"/>
              <w:numPr>
                <w:ilvl w:val="0"/>
                <w:numId w:val="9"/>
              </w:numPr>
              <w:suppressAutoHyphens w:val="0"/>
              <w:spacing w:before="0" w:after="0"/>
              <w:ind w:left="0" w:right="-285" w:firstLine="22"/>
              <w:rPr>
                <w:sz w:val="22"/>
                <w:szCs w:val="22"/>
              </w:rPr>
            </w:pPr>
            <w:r w:rsidRPr="004E4449">
              <w:rPr>
                <w:sz w:val="22"/>
                <w:szCs w:val="22"/>
              </w:rPr>
              <w:t>выставка рисунков</w:t>
            </w:r>
          </w:p>
          <w:p w:rsidR="00942AED" w:rsidRPr="004E4449" w:rsidRDefault="00942AED" w:rsidP="00787179">
            <w:pPr>
              <w:pStyle w:val="ab"/>
              <w:numPr>
                <w:ilvl w:val="0"/>
                <w:numId w:val="9"/>
              </w:numPr>
              <w:suppressAutoHyphens w:val="0"/>
              <w:spacing w:before="0" w:after="0"/>
              <w:ind w:left="0" w:right="-285" w:firstLine="22"/>
              <w:rPr>
                <w:sz w:val="22"/>
                <w:szCs w:val="22"/>
              </w:rPr>
            </w:pPr>
            <w:r w:rsidRPr="004E4449">
              <w:rPr>
                <w:sz w:val="22"/>
                <w:szCs w:val="22"/>
              </w:rPr>
              <w:t>беседы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комплекс мероприятий</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учитель ИЗО</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b/>
                <w:bCs/>
                <w:sz w:val="22"/>
                <w:szCs w:val="22"/>
              </w:rPr>
              <w:t>День семьи (5-9</w:t>
            </w:r>
            <w:r w:rsidR="00942AED" w:rsidRPr="004E4449">
              <w:rPr>
                <w:b/>
                <w:bCs/>
                <w:sz w:val="22"/>
                <w:szCs w:val="22"/>
              </w:rPr>
              <w:t xml:space="preserve"> классы)</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r w:rsidRPr="004E4449">
              <w:rPr>
                <w:sz w:val="22"/>
                <w:szCs w:val="22"/>
              </w:rPr>
              <w:t xml:space="preserve">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Цикл мероприятий:</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r w:rsidRPr="004E4449">
              <w:rPr>
                <w:sz w:val="22"/>
                <w:szCs w:val="22"/>
              </w:rPr>
              <w:t>классный час с родителями</w:t>
            </w:r>
          </w:p>
          <w:p w:rsidR="00942AED" w:rsidRPr="004E4449" w:rsidRDefault="00942AED" w:rsidP="00942AED">
            <w:pPr>
              <w:pStyle w:val="ab"/>
              <w:spacing w:before="0" w:after="0"/>
              <w:ind w:right="-285" w:firstLine="22"/>
              <w:rPr>
                <w:sz w:val="22"/>
                <w:szCs w:val="22"/>
              </w:rPr>
            </w:pPr>
            <w:r w:rsidRPr="004E4449">
              <w:rPr>
                <w:sz w:val="22"/>
                <w:szCs w:val="22"/>
              </w:rPr>
              <w:t>конкурс проектов</w:t>
            </w:r>
          </w:p>
          <w:p w:rsidR="00942AED" w:rsidRPr="004E4449" w:rsidRDefault="00942AED" w:rsidP="00942AED">
            <w:pPr>
              <w:pStyle w:val="ab"/>
              <w:spacing w:before="0" w:after="0"/>
              <w:ind w:right="-285" w:firstLine="22"/>
              <w:rPr>
                <w:sz w:val="22"/>
                <w:szCs w:val="22"/>
              </w:rPr>
            </w:pPr>
            <w:r w:rsidRPr="004E4449">
              <w:rPr>
                <w:sz w:val="22"/>
                <w:szCs w:val="22"/>
              </w:rPr>
              <w:t>беседы</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«Последний звонок</w:t>
            </w:r>
            <w:r w:rsidR="00CC4B4D">
              <w:rPr>
                <w:sz w:val="22"/>
                <w:szCs w:val="22"/>
              </w:rPr>
              <w:t>»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театральное представление</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учитель музыки,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Цикл классных часов п</w:t>
            </w:r>
            <w:r w:rsidR="00CC4B4D">
              <w:rPr>
                <w:sz w:val="22"/>
                <w:szCs w:val="22"/>
              </w:rPr>
              <w:t>о экологическому воспитанию (5-9</w:t>
            </w:r>
            <w:r w:rsidRPr="004E4449">
              <w:rPr>
                <w:sz w:val="22"/>
                <w:szCs w:val="22"/>
              </w:rPr>
              <w:t xml:space="preserve"> классы): «О братьях наших меньших», «Русские берёзки», «Цветы в былинах и мифах», «Мой домашний любимец», «Мы в ответе за тех, кого приручили» и т.д.</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Викторины, беседы, игры и т.д.</w:t>
            </w:r>
          </w:p>
          <w:p w:rsidR="00942AED" w:rsidRPr="004E4449" w:rsidRDefault="00942AED" w:rsidP="00942AED">
            <w:pPr>
              <w:pStyle w:val="ab"/>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Акция «</w:t>
            </w:r>
            <w:r w:rsidR="00CC4B4D">
              <w:rPr>
                <w:sz w:val="22"/>
                <w:szCs w:val="22"/>
              </w:rPr>
              <w:t>Чистый дом, чистая планета»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День земли (5-9</w:t>
            </w:r>
            <w:r w:rsidR="00942AED" w:rsidRPr="004E4449">
              <w:rPr>
                <w:sz w:val="22"/>
                <w:szCs w:val="22"/>
              </w:rPr>
              <w:t xml:space="preserve"> классы):</w:t>
            </w:r>
          </w:p>
          <w:p w:rsidR="00942AED" w:rsidRPr="004E4449" w:rsidRDefault="00942AED" w:rsidP="00942AED">
            <w:pPr>
              <w:pStyle w:val="ab"/>
              <w:spacing w:before="0" w:after="0"/>
              <w:ind w:right="-285" w:firstLine="22"/>
              <w:rPr>
                <w:sz w:val="22"/>
                <w:szCs w:val="22"/>
              </w:rPr>
            </w:pPr>
            <w:r w:rsidRPr="004E4449">
              <w:rPr>
                <w:sz w:val="22"/>
                <w:szCs w:val="22"/>
              </w:rPr>
              <w:t xml:space="preserve"> «Береги природу – наш дом» </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апрель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Комплекс </w:t>
            </w:r>
          </w:p>
          <w:p w:rsidR="00942AED" w:rsidRPr="004E4449" w:rsidRDefault="00942AED" w:rsidP="00942AED">
            <w:pPr>
              <w:pStyle w:val="ab"/>
              <w:spacing w:before="0" w:after="0"/>
              <w:ind w:right="-285" w:firstLine="22"/>
              <w:rPr>
                <w:sz w:val="22"/>
                <w:szCs w:val="22"/>
              </w:rPr>
            </w:pPr>
            <w:r w:rsidRPr="004E4449">
              <w:rPr>
                <w:sz w:val="22"/>
                <w:szCs w:val="22"/>
              </w:rPr>
              <w:t>мероприятий:</w:t>
            </w:r>
          </w:p>
          <w:p w:rsidR="00942AED" w:rsidRPr="004E4449" w:rsidRDefault="00942AED" w:rsidP="00942AED">
            <w:pPr>
              <w:pStyle w:val="ab"/>
              <w:spacing w:before="0" w:after="0"/>
              <w:ind w:right="-285" w:firstLine="22"/>
              <w:rPr>
                <w:sz w:val="22"/>
                <w:szCs w:val="22"/>
              </w:rPr>
            </w:pPr>
            <w:r w:rsidRPr="004E4449">
              <w:rPr>
                <w:sz w:val="22"/>
                <w:szCs w:val="22"/>
              </w:rPr>
              <w:t xml:space="preserve">субботник, </w:t>
            </w:r>
          </w:p>
          <w:p w:rsidR="00942AED" w:rsidRPr="004E4449" w:rsidRDefault="00942AED" w:rsidP="00942AED">
            <w:pPr>
              <w:pStyle w:val="ab"/>
              <w:spacing w:before="0" w:after="0"/>
              <w:ind w:right="-285" w:firstLine="22"/>
              <w:rPr>
                <w:sz w:val="22"/>
                <w:szCs w:val="22"/>
              </w:rPr>
            </w:pPr>
            <w:r w:rsidRPr="004E4449">
              <w:rPr>
                <w:sz w:val="22"/>
                <w:szCs w:val="22"/>
              </w:rPr>
              <w:t>листовки,</w:t>
            </w:r>
          </w:p>
          <w:p w:rsidR="00942AED" w:rsidRPr="004E4449" w:rsidRDefault="00942AED" w:rsidP="00942AED">
            <w:pPr>
              <w:pStyle w:val="ab"/>
              <w:spacing w:before="0" w:after="0"/>
              <w:ind w:right="-285" w:firstLine="22"/>
              <w:rPr>
                <w:sz w:val="22"/>
                <w:szCs w:val="22"/>
              </w:rPr>
            </w:pPr>
            <w:r w:rsidRPr="004E4449">
              <w:rPr>
                <w:sz w:val="22"/>
                <w:szCs w:val="22"/>
              </w:rPr>
              <w:t>экологическая фото-выставка,</w:t>
            </w:r>
          </w:p>
          <w:p w:rsidR="00942AED" w:rsidRPr="004E4449" w:rsidRDefault="00942AED" w:rsidP="00942AED">
            <w:pPr>
              <w:pStyle w:val="ab"/>
              <w:spacing w:before="0" w:after="0"/>
              <w:ind w:right="-285" w:firstLine="22"/>
              <w:rPr>
                <w:sz w:val="22"/>
                <w:szCs w:val="22"/>
              </w:rPr>
            </w:pPr>
            <w:r w:rsidRPr="004E4449">
              <w:rPr>
                <w:sz w:val="22"/>
                <w:szCs w:val="22"/>
              </w:rPr>
              <w:t xml:space="preserve">выращивание рассады цветов, благоустройство территории, </w:t>
            </w:r>
          </w:p>
          <w:p w:rsidR="00942AED" w:rsidRPr="004E4449" w:rsidRDefault="00942AED" w:rsidP="00942AED">
            <w:pPr>
              <w:pStyle w:val="ab"/>
              <w:spacing w:before="0" w:after="0"/>
              <w:ind w:right="-285" w:firstLine="22"/>
              <w:rPr>
                <w:sz w:val="22"/>
                <w:szCs w:val="22"/>
              </w:rPr>
            </w:pPr>
            <w:r w:rsidRPr="004E4449">
              <w:rPr>
                <w:sz w:val="22"/>
                <w:szCs w:val="22"/>
              </w:rPr>
              <w:t>конкурс экологических 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Администрация, </w:t>
            </w:r>
          </w:p>
          <w:p w:rsidR="00942AED" w:rsidRPr="004E4449" w:rsidRDefault="00942AED" w:rsidP="00942AED">
            <w:pPr>
              <w:pStyle w:val="ab"/>
              <w:spacing w:before="0" w:after="0"/>
              <w:ind w:right="-285" w:firstLine="22"/>
              <w:rPr>
                <w:sz w:val="22"/>
                <w:szCs w:val="22"/>
              </w:rPr>
            </w:pPr>
            <w:r w:rsidRPr="004E4449">
              <w:rPr>
                <w:sz w:val="22"/>
                <w:szCs w:val="22"/>
              </w:rPr>
              <w:t xml:space="preserve">учителя-предметники, классные руководители, </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 «Мир </w:t>
            </w:r>
            <w:r w:rsidR="00CC4B4D">
              <w:rPr>
                <w:sz w:val="22"/>
                <w:szCs w:val="22"/>
              </w:rPr>
              <w:t>профессий»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Экскурсии на предприятия(магазин,библиотека- сельская, почта, ФАП, поездки в город (предприятия)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Презентация «Труд наших р</w:t>
            </w:r>
            <w:r w:rsidR="00CC4B4D">
              <w:rPr>
                <w:sz w:val="22"/>
                <w:szCs w:val="22"/>
              </w:rPr>
              <w:t>одных», «Семейные династии» (5-9</w:t>
            </w:r>
            <w:r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Творческие проекты</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«Мастерская Деда Мороза» (5-9</w:t>
            </w:r>
            <w:r w:rsidR="00942AED"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декабрь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lastRenderedPageBreak/>
              <w:t>Изготовление сувениров для п</w:t>
            </w:r>
            <w:r w:rsidR="00CC4B4D">
              <w:rPr>
                <w:sz w:val="22"/>
                <w:szCs w:val="22"/>
              </w:rPr>
              <w:t>ап и мам, бабушек и дедушек (5-9</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трудовая акция</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«Наши мамы – маст</w:t>
            </w:r>
            <w:r w:rsidR="00CC4B4D">
              <w:rPr>
                <w:sz w:val="22"/>
                <w:szCs w:val="22"/>
              </w:rPr>
              <w:t>ерицы, наши папы – мастера» (5-9</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 март</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выставка работ</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 xml:space="preserve">«Волшебство детских рук» (5-9 </w:t>
            </w:r>
            <w:r w:rsidR="00942AED" w:rsidRPr="004E4449">
              <w:rPr>
                <w:sz w:val="22"/>
                <w:szCs w:val="22"/>
              </w:rPr>
              <w:t>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март</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выставка детского творчества</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«Чистый класс»</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Генеральная уборка класса</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«Птичья столовая» (5-9</w:t>
            </w:r>
            <w:r w:rsidR="00942AED" w:rsidRPr="004E4449">
              <w:rPr>
                <w:sz w:val="22"/>
                <w:szCs w:val="22"/>
              </w:rPr>
              <w:t xml:space="preserve"> классы и их родители)</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Ноябрь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Изготовление кормушек для птиц</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Тематические встречи с ветеранами ВОВ, локальных конфликтов тружениками тыла, воинами запаса, ст</w:t>
            </w:r>
            <w:r w:rsidR="00CC4B4D">
              <w:rPr>
                <w:sz w:val="22"/>
                <w:szCs w:val="22"/>
              </w:rPr>
              <w:t>аршим поколением «Дети войны» (5-9</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в течение </w:t>
            </w:r>
          </w:p>
          <w:p w:rsidR="00942AED" w:rsidRPr="004E4449" w:rsidRDefault="00942AED" w:rsidP="00942AED">
            <w:pPr>
              <w:pStyle w:val="ab"/>
              <w:spacing w:before="0" w:after="0"/>
              <w:ind w:right="-285" w:firstLine="22"/>
              <w:rPr>
                <w:sz w:val="22"/>
                <w:szCs w:val="22"/>
              </w:rPr>
            </w:pPr>
            <w:r w:rsidRPr="004E4449">
              <w:rPr>
                <w:sz w:val="22"/>
                <w:szCs w:val="22"/>
              </w:rPr>
              <w:t>года</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Встречи, беседы, выставки и т.д.</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Администрация, Кл. руководители </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Экскурсии в  краеведческий  музей (1-4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в течение </w:t>
            </w:r>
          </w:p>
          <w:p w:rsidR="00942AED" w:rsidRPr="004E4449" w:rsidRDefault="00942AED" w:rsidP="00942AED">
            <w:pPr>
              <w:pStyle w:val="ab"/>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экскурсии</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Цикл классных часов о героях России «Ими гордится наша стра</w:t>
            </w:r>
            <w:r w:rsidR="00CC4B4D">
              <w:rPr>
                <w:sz w:val="22"/>
                <w:szCs w:val="22"/>
              </w:rPr>
              <w:t>на» (5-9</w:t>
            </w:r>
            <w:r w:rsidRPr="004E4449">
              <w:rPr>
                <w:sz w:val="22"/>
                <w:szCs w:val="22"/>
              </w:rPr>
              <w:t xml:space="preserve"> классы)</w:t>
            </w: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в течение </w:t>
            </w:r>
          </w:p>
          <w:p w:rsidR="00942AED" w:rsidRPr="004E4449" w:rsidRDefault="00942AED" w:rsidP="00942AED">
            <w:pPr>
              <w:pStyle w:val="ab"/>
              <w:spacing w:before="0" w:after="0"/>
              <w:ind w:right="-285" w:firstLine="22"/>
              <w:rPr>
                <w:sz w:val="22"/>
                <w:szCs w:val="22"/>
              </w:rPr>
            </w:pPr>
            <w:r w:rsidRPr="004E4449">
              <w:rPr>
                <w:sz w:val="22"/>
                <w:szCs w:val="22"/>
              </w:rPr>
              <w:t>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кл.час</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День учителя</w:t>
            </w:r>
            <w:r w:rsidRPr="004E4449">
              <w:rPr>
                <w:sz w:val="22"/>
                <w:szCs w:val="22"/>
              </w:rPr>
              <w:t xml:space="preserve"> </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октябрь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Комплекс мероприятий:</w:t>
            </w:r>
          </w:p>
          <w:p w:rsidR="00942AED" w:rsidRPr="004E4449" w:rsidRDefault="00942AED" w:rsidP="00942AED">
            <w:pPr>
              <w:pStyle w:val="ab"/>
              <w:spacing w:before="0" w:after="0"/>
              <w:ind w:right="-285" w:firstLine="22"/>
              <w:rPr>
                <w:sz w:val="22"/>
                <w:szCs w:val="22"/>
              </w:rPr>
            </w:pPr>
            <w:r w:rsidRPr="004E4449">
              <w:rPr>
                <w:sz w:val="22"/>
                <w:szCs w:val="22"/>
              </w:rPr>
              <w:t>праздничная программа,</w:t>
            </w:r>
          </w:p>
          <w:p w:rsidR="00942AED" w:rsidRPr="004E4449" w:rsidRDefault="00942AED" w:rsidP="00942AED">
            <w:pPr>
              <w:pStyle w:val="ab"/>
              <w:spacing w:before="0" w:after="0"/>
              <w:ind w:right="-285" w:firstLine="22"/>
              <w:rPr>
                <w:sz w:val="22"/>
                <w:szCs w:val="22"/>
              </w:rPr>
            </w:pPr>
            <w:r w:rsidRPr="004E4449">
              <w:rPr>
                <w:sz w:val="22"/>
                <w:szCs w:val="22"/>
              </w:rPr>
              <w:t>конкурс рисунков,</w:t>
            </w:r>
          </w:p>
          <w:p w:rsidR="00942AED" w:rsidRPr="004E4449" w:rsidRDefault="00942AED" w:rsidP="00942AED">
            <w:pPr>
              <w:pStyle w:val="ab"/>
              <w:spacing w:before="0" w:after="0"/>
              <w:ind w:right="-285" w:firstLine="22"/>
              <w:rPr>
                <w:sz w:val="22"/>
                <w:szCs w:val="22"/>
              </w:rPr>
            </w:pPr>
            <w:r w:rsidRPr="004E4449">
              <w:rPr>
                <w:sz w:val="22"/>
                <w:szCs w:val="22"/>
              </w:rPr>
              <w:t>конкурс творческих 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Администрация, учитель музыки и ИЗО, классные руководители, </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Мой родной край. </w:t>
            </w:r>
            <w:r w:rsidR="00CC4B4D">
              <w:rPr>
                <w:sz w:val="22"/>
                <w:szCs w:val="22"/>
              </w:rPr>
              <w:t xml:space="preserve">Моё село. (5-9 </w:t>
            </w:r>
            <w:r w:rsidRPr="004E4449">
              <w:rPr>
                <w:sz w:val="22"/>
                <w:szCs w:val="22"/>
              </w:rPr>
              <w:t>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Конкурс рисунков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учитель ИЗО,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«История школы в лицах и фактах»</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Конкурс проектов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учитель музыки и ИЗО, классные руководители</w:t>
            </w:r>
          </w:p>
          <w:p w:rsidR="00942AED" w:rsidRPr="004E4449" w:rsidRDefault="00942AED" w:rsidP="00942AED">
            <w:pPr>
              <w:pStyle w:val="ab"/>
              <w:spacing w:before="0" w:after="0"/>
              <w:ind w:right="-285" w:firstLine="22"/>
              <w:rPr>
                <w:sz w:val="22"/>
                <w:szCs w:val="22"/>
              </w:rPr>
            </w:pP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b/>
                <w:bCs/>
                <w:sz w:val="22"/>
                <w:szCs w:val="22"/>
              </w:rPr>
              <w:t>День защитника Отечества (5-9</w:t>
            </w:r>
            <w:r w:rsidR="00942AED" w:rsidRPr="004E4449">
              <w:rPr>
                <w:b/>
                <w:bCs/>
                <w:sz w:val="22"/>
                <w:szCs w:val="22"/>
              </w:rPr>
              <w:t xml:space="preserve"> классы):</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комплекс </w:t>
            </w:r>
          </w:p>
          <w:p w:rsidR="00942AED" w:rsidRPr="004E4449" w:rsidRDefault="00942AED" w:rsidP="00942AED">
            <w:pPr>
              <w:pStyle w:val="ab"/>
              <w:spacing w:before="0" w:after="0"/>
              <w:ind w:right="-285" w:firstLine="22"/>
              <w:rPr>
                <w:sz w:val="22"/>
                <w:szCs w:val="22"/>
              </w:rPr>
            </w:pPr>
            <w:r w:rsidRPr="004E4449">
              <w:rPr>
                <w:sz w:val="22"/>
                <w:szCs w:val="22"/>
              </w:rPr>
              <w:t>мероприятий:</w:t>
            </w:r>
          </w:p>
          <w:p w:rsidR="00942AED" w:rsidRPr="004E4449" w:rsidRDefault="00942AED" w:rsidP="00942AED">
            <w:pPr>
              <w:pStyle w:val="ab"/>
              <w:spacing w:before="0" w:after="0"/>
              <w:ind w:right="-285" w:firstLine="22"/>
              <w:rPr>
                <w:sz w:val="22"/>
                <w:szCs w:val="22"/>
              </w:rPr>
            </w:pPr>
            <w:r w:rsidRPr="004E4449">
              <w:rPr>
                <w:sz w:val="22"/>
                <w:szCs w:val="22"/>
              </w:rPr>
              <w:t>выставка рисунков,</w:t>
            </w:r>
          </w:p>
          <w:p w:rsidR="00942AED" w:rsidRPr="004E4449" w:rsidRDefault="00942AED" w:rsidP="00942AED">
            <w:pPr>
              <w:pStyle w:val="ab"/>
              <w:spacing w:before="0" w:after="0"/>
              <w:ind w:right="-285" w:firstLine="22"/>
              <w:rPr>
                <w:sz w:val="22"/>
                <w:szCs w:val="22"/>
              </w:rPr>
            </w:pPr>
            <w:r w:rsidRPr="004E4449">
              <w:rPr>
                <w:sz w:val="22"/>
                <w:szCs w:val="22"/>
              </w:rPr>
              <w:t>конкурс чтецов,</w:t>
            </w:r>
          </w:p>
          <w:p w:rsidR="00942AED" w:rsidRPr="004E4449" w:rsidRDefault="00942AED" w:rsidP="00942AED">
            <w:pPr>
              <w:pStyle w:val="ab"/>
              <w:spacing w:before="0" w:after="0"/>
              <w:ind w:right="-285" w:firstLine="22"/>
              <w:rPr>
                <w:sz w:val="22"/>
                <w:szCs w:val="22"/>
              </w:rPr>
            </w:pPr>
            <w:r w:rsidRPr="004E4449">
              <w:rPr>
                <w:sz w:val="22"/>
                <w:szCs w:val="22"/>
              </w:rPr>
              <w:t>встреча с военнослужащими,</w:t>
            </w:r>
          </w:p>
          <w:p w:rsidR="00942AED" w:rsidRPr="004E4449" w:rsidRDefault="00942AED" w:rsidP="00942AED">
            <w:pPr>
              <w:pStyle w:val="ab"/>
              <w:spacing w:before="0" w:after="0"/>
              <w:ind w:right="-285" w:firstLine="22"/>
              <w:rPr>
                <w:sz w:val="22"/>
                <w:szCs w:val="22"/>
              </w:rPr>
            </w:pPr>
            <w:r w:rsidRPr="004E4449">
              <w:rPr>
                <w:sz w:val="22"/>
                <w:szCs w:val="22"/>
              </w:rPr>
              <w:t>беседа,</w:t>
            </w:r>
          </w:p>
          <w:p w:rsidR="00942AED" w:rsidRPr="004E4449" w:rsidRDefault="00942AED" w:rsidP="00942AED">
            <w:pPr>
              <w:pStyle w:val="ab"/>
              <w:spacing w:before="0" w:after="0"/>
              <w:ind w:right="-285" w:firstLine="22"/>
              <w:rPr>
                <w:sz w:val="22"/>
                <w:szCs w:val="22"/>
              </w:rPr>
            </w:pPr>
            <w:r w:rsidRPr="004E4449">
              <w:rPr>
                <w:sz w:val="22"/>
                <w:szCs w:val="22"/>
              </w:rPr>
              <w:t>творческий проект</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Администрация, учителя физкультуры и ОБЖ, истории, классные руководители, </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«Аты–баты, шли солдаты» (5-9</w:t>
            </w:r>
            <w:r w:rsidR="00942AED" w:rsidRPr="004E4449">
              <w:rPr>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февраль</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смотр строя и песни</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Учителя физкультуры и ОБЖ,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t xml:space="preserve">День космонавтики </w:t>
            </w:r>
            <w:r w:rsidR="00CC4B4D">
              <w:rPr>
                <w:b/>
                <w:bCs/>
                <w:sz w:val="22"/>
                <w:szCs w:val="22"/>
              </w:rPr>
              <w:t>«Россия в освоении космоса» (5-9</w:t>
            </w:r>
            <w:r w:rsidRPr="004E4449">
              <w:rPr>
                <w:b/>
                <w:bCs/>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12 апреля</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Комплекс </w:t>
            </w:r>
          </w:p>
          <w:p w:rsidR="00942AED" w:rsidRPr="004E4449" w:rsidRDefault="00942AED" w:rsidP="00942AED">
            <w:pPr>
              <w:pStyle w:val="ab"/>
              <w:spacing w:before="0" w:after="0"/>
              <w:ind w:right="-285" w:firstLine="22"/>
              <w:rPr>
                <w:sz w:val="22"/>
                <w:szCs w:val="22"/>
              </w:rPr>
            </w:pPr>
            <w:r w:rsidRPr="004E4449">
              <w:rPr>
                <w:sz w:val="22"/>
                <w:szCs w:val="22"/>
              </w:rPr>
              <w:t>мероприятий:</w:t>
            </w:r>
          </w:p>
          <w:p w:rsidR="00942AED" w:rsidRPr="004E4449" w:rsidRDefault="00942AED" w:rsidP="00942AED">
            <w:pPr>
              <w:pStyle w:val="ab"/>
              <w:spacing w:before="0" w:after="0"/>
              <w:ind w:right="-285" w:firstLine="22"/>
              <w:rPr>
                <w:sz w:val="22"/>
                <w:szCs w:val="22"/>
              </w:rPr>
            </w:pPr>
            <w:r w:rsidRPr="004E4449">
              <w:rPr>
                <w:sz w:val="22"/>
                <w:szCs w:val="22"/>
              </w:rPr>
              <w:t>20-мин.кл.час,</w:t>
            </w:r>
          </w:p>
          <w:p w:rsidR="00942AED" w:rsidRPr="004E4449" w:rsidRDefault="00942AED" w:rsidP="00942AED">
            <w:pPr>
              <w:pStyle w:val="ab"/>
              <w:spacing w:before="0" w:after="0"/>
              <w:ind w:right="-285" w:firstLine="22"/>
              <w:rPr>
                <w:sz w:val="22"/>
                <w:szCs w:val="22"/>
              </w:rPr>
            </w:pPr>
            <w:r w:rsidRPr="004E4449">
              <w:rPr>
                <w:sz w:val="22"/>
                <w:szCs w:val="22"/>
              </w:rPr>
              <w:t>выставка рисунков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Администрация, учителя-предметники, 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b/>
                <w:bCs/>
                <w:sz w:val="22"/>
                <w:szCs w:val="22"/>
              </w:rPr>
              <w:lastRenderedPageBreak/>
              <w:t>День Победы «День Победы – пра</w:t>
            </w:r>
            <w:r w:rsidR="00CC4B4D">
              <w:rPr>
                <w:b/>
                <w:bCs/>
                <w:sz w:val="22"/>
                <w:szCs w:val="22"/>
              </w:rPr>
              <w:t>здник всей страны» (5-9</w:t>
            </w:r>
            <w:r w:rsidRPr="004E4449">
              <w:rPr>
                <w:b/>
                <w:bCs/>
                <w:sz w:val="22"/>
                <w:szCs w:val="22"/>
              </w:rPr>
              <w:t xml:space="preserve"> классы):</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май</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Комплекс </w:t>
            </w:r>
          </w:p>
          <w:p w:rsidR="00942AED" w:rsidRPr="004E4449" w:rsidRDefault="00942AED" w:rsidP="00942AED">
            <w:pPr>
              <w:pStyle w:val="ab"/>
              <w:spacing w:before="0" w:after="0"/>
              <w:ind w:right="-285" w:firstLine="22"/>
              <w:rPr>
                <w:sz w:val="22"/>
                <w:szCs w:val="22"/>
              </w:rPr>
            </w:pPr>
            <w:r w:rsidRPr="004E4449">
              <w:rPr>
                <w:sz w:val="22"/>
                <w:szCs w:val="22"/>
              </w:rPr>
              <w:t>мероприятий:</w:t>
            </w:r>
          </w:p>
          <w:p w:rsidR="00942AED" w:rsidRPr="004E4449" w:rsidRDefault="00942AED" w:rsidP="00942AED">
            <w:pPr>
              <w:pStyle w:val="ab"/>
              <w:spacing w:before="0" w:after="0"/>
              <w:ind w:right="-285" w:firstLine="22"/>
              <w:rPr>
                <w:sz w:val="22"/>
                <w:szCs w:val="22"/>
              </w:rPr>
            </w:pPr>
            <w:r w:rsidRPr="004E4449">
              <w:rPr>
                <w:sz w:val="22"/>
                <w:szCs w:val="22"/>
              </w:rPr>
              <w:t>конкурс детского рисунка на асфальте,</w:t>
            </w:r>
          </w:p>
          <w:p w:rsidR="00942AED" w:rsidRPr="004E4449" w:rsidRDefault="00942AED" w:rsidP="00942AED">
            <w:pPr>
              <w:pStyle w:val="ab"/>
              <w:spacing w:before="0" w:after="0"/>
              <w:ind w:right="-285" w:firstLine="22"/>
              <w:rPr>
                <w:sz w:val="22"/>
                <w:szCs w:val="22"/>
              </w:rPr>
            </w:pPr>
            <w:r w:rsidRPr="004E4449">
              <w:rPr>
                <w:sz w:val="22"/>
                <w:szCs w:val="22"/>
              </w:rPr>
              <w:t>конкурс литературного творчества (стихи, сочинения и т.д.),фотовыставка,</w:t>
            </w:r>
          </w:p>
          <w:p w:rsidR="00942AED" w:rsidRPr="004E4449" w:rsidRDefault="00942AED" w:rsidP="00942AED">
            <w:pPr>
              <w:pStyle w:val="ab"/>
              <w:spacing w:before="0" w:after="0"/>
              <w:ind w:right="-285" w:firstLine="22"/>
              <w:rPr>
                <w:sz w:val="22"/>
                <w:szCs w:val="22"/>
              </w:rPr>
            </w:pPr>
            <w:r w:rsidRPr="004E4449">
              <w:rPr>
                <w:sz w:val="22"/>
                <w:szCs w:val="22"/>
              </w:rPr>
              <w:t>книжная выставка</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 xml:space="preserve">Администрация школы, библиотекарь, учителя-предметники, классные руководители, </w:t>
            </w:r>
          </w:p>
          <w:p w:rsidR="00942AED" w:rsidRPr="004E4449" w:rsidRDefault="00942AED" w:rsidP="00942AED">
            <w:pPr>
              <w:pStyle w:val="ab"/>
              <w:spacing w:before="0" w:after="0"/>
              <w:ind w:right="-285" w:firstLine="22"/>
              <w:rPr>
                <w:sz w:val="22"/>
                <w:szCs w:val="22"/>
              </w:rPr>
            </w:pPr>
          </w:p>
          <w:p w:rsidR="00942AED" w:rsidRPr="004E4449" w:rsidRDefault="00942AED" w:rsidP="00942AED">
            <w:pPr>
              <w:pStyle w:val="ab"/>
              <w:spacing w:before="0" w:after="0"/>
              <w:ind w:right="-285"/>
              <w:rPr>
                <w:sz w:val="22"/>
                <w:szCs w:val="22"/>
              </w:rPr>
            </w:pP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CC4B4D" w:rsidP="00942AED">
            <w:pPr>
              <w:pStyle w:val="ab"/>
              <w:spacing w:before="0" w:after="0"/>
              <w:ind w:right="-285" w:firstLine="22"/>
              <w:rPr>
                <w:sz w:val="22"/>
                <w:szCs w:val="22"/>
              </w:rPr>
            </w:pPr>
            <w:r>
              <w:rPr>
                <w:sz w:val="22"/>
                <w:szCs w:val="22"/>
              </w:rPr>
              <w:t xml:space="preserve"> «Фильм, фильм, фильм…» (5-9</w:t>
            </w:r>
            <w:r w:rsidR="00942AED" w:rsidRPr="004E4449">
              <w:rPr>
                <w:sz w:val="22"/>
                <w:szCs w:val="22"/>
              </w:rPr>
              <w:t xml:space="preserve"> классы) </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просмотр к/ф и мультфильмов</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r w:rsidR="00942AED" w:rsidRPr="00CF4490" w:rsidTr="00942AED">
        <w:trPr>
          <w:tblCellSpacing w:w="0" w:type="dxa"/>
        </w:trPr>
        <w:tc>
          <w:tcPr>
            <w:tcW w:w="4962"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Экскурсии на художественные выставки</w:t>
            </w:r>
          </w:p>
          <w:p w:rsidR="00942AED" w:rsidRPr="004E4449" w:rsidRDefault="00942AED" w:rsidP="00942AED">
            <w:pPr>
              <w:pStyle w:val="ab"/>
              <w:spacing w:before="0" w:after="0"/>
              <w:ind w:right="-285" w:firstLine="22"/>
              <w:rPr>
                <w:sz w:val="22"/>
                <w:szCs w:val="22"/>
              </w:rPr>
            </w:pPr>
          </w:p>
        </w:tc>
        <w:tc>
          <w:tcPr>
            <w:tcW w:w="127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в течение года</w:t>
            </w:r>
          </w:p>
        </w:tc>
        <w:tc>
          <w:tcPr>
            <w:tcW w:w="2126"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Экскурсии в музей</w:t>
            </w:r>
          </w:p>
        </w:tc>
        <w:tc>
          <w:tcPr>
            <w:tcW w:w="2127" w:type="dxa"/>
            <w:tcBorders>
              <w:top w:val="outset" w:sz="6" w:space="0" w:color="000000"/>
              <w:left w:val="outset" w:sz="6" w:space="0" w:color="000000"/>
              <w:bottom w:val="outset" w:sz="6" w:space="0" w:color="000000"/>
              <w:right w:val="outset" w:sz="6" w:space="0" w:color="000000"/>
            </w:tcBorders>
            <w:hideMark/>
          </w:tcPr>
          <w:p w:rsidR="00942AED" w:rsidRPr="004E4449" w:rsidRDefault="00942AED" w:rsidP="00942AED">
            <w:pPr>
              <w:pStyle w:val="ab"/>
              <w:spacing w:before="0" w:after="0"/>
              <w:ind w:right="-285" w:firstLine="22"/>
              <w:rPr>
                <w:sz w:val="22"/>
                <w:szCs w:val="22"/>
              </w:rPr>
            </w:pPr>
            <w:r w:rsidRPr="004E4449">
              <w:rPr>
                <w:sz w:val="22"/>
                <w:szCs w:val="22"/>
              </w:rPr>
              <w:t>классные руководители</w:t>
            </w:r>
          </w:p>
        </w:tc>
      </w:tr>
    </w:tbl>
    <w:p w:rsidR="00942AED" w:rsidRPr="00A17FC0" w:rsidRDefault="00942AED" w:rsidP="00942AED">
      <w:pPr>
        <w:spacing w:after="0" w:line="240" w:lineRule="auto"/>
        <w:ind w:left="-284" w:right="-285" w:firstLine="142"/>
        <w:jc w:val="center"/>
        <w:rPr>
          <w:rFonts w:ascii="Times New Roman" w:hAnsi="Times New Roman" w:cs="Times New Roman"/>
          <w:b/>
          <w:sz w:val="24"/>
          <w:szCs w:val="24"/>
        </w:rPr>
      </w:pPr>
    </w:p>
    <w:p w:rsidR="00942AED" w:rsidRPr="00C0156A" w:rsidRDefault="00942AED" w:rsidP="00942AED">
      <w:pPr>
        <w:pStyle w:val="afd"/>
        <w:spacing w:line="240" w:lineRule="auto"/>
        <w:ind w:left="-142" w:right="-285" w:firstLine="425"/>
        <w:jc w:val="left"/>
        <w:rPr>
          <w:rFonts w:ascii="Times New Roman" w:hAnsi="Times New Roman"/>
          <w:b/>
          <w:color w:val="auto"/>
          <w:sz w:val="24"/>
          <w:szCs w:val="24"/>
        </w:rPr>
      </w:pPr>
      <w:bookmarkStart w:id="141" w:name="bookmark179"/>
      <w:r>
        <w:rPr>
          <w:rFonts w:ascii="Times New Roman" w:hAnsi="Times New Roman"/>
          <w:b/>
          <w:color w:val="auto"/>
          <w:sz w:val="24"/>
          <w:szCs w:val="24"/>
        </w:rPr>
        <w:t xml:space="preserve">        </w:t>
      </w:r>
      <w:r w:rsidRPr="00C0156A">
        <w:rPr>
          <w:rFonts w:ascii="Times New Roman" w:hAnsi="Times New Roman"/>
          <w:b/>
          <w:color w:val="auto"/>
          <w:sz w:val="24"/>
          <w:szCs w:val="24"/>
        </w:rPr>
        <w:t xml:space="preserve">Планируемые результаты </w:t>
      </w:r>
      <w:r>
        <w:rPr>
          <w:rFonts w:ascii="Times New Roman" w:hAnsi="Times New Roman"/>
          <w:b/>
          <w:color w:val="auto"/>
          <w:sz w:val="24"/>
          <w:szCs w:val="24"/>
        </w:rPr>
        <w:t xml:space="preserve"> программы  духовно-нравственного воспитания, развития обучающихся</w:t>
      </w:r>
      <w:r w:rsidR="00CC4B4D">
        <w:rPr>
          <w:rFonts w:ascii="Times New Roman" w:hAnsi="Times New Roman"/>
          <w:b/>
          <w:color w:val="auto"/>
          <w:sz w:val="24"/>
          <w:szCs w:val="24"/>
        </w:rPr>
        <w:t>.</w:t>
      </w:r>
    </w:p>
    <w:p w:rsidR="00942AED" w:rsidRPr="00C0156A" w:rsidRDefault="00942AED" w:rsidP="00942AED">
      <w:pPr>
        <w:pStyle w:val="afd"/>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z w:val="24"/>
          <w:szCs w:val="24"/>
        </w:rPr>
        <w:t xml:space="preserve">Каждое из основных направлений духовно­нравственного </w:t>
      </w:r>
      <w:r w:rsidRPr="00C0156A">
        <w:rPr>
          <w:rFonts w:ascii="Times New Roman" w:hAnsi="Times New Roman"/>
          <w:color w:val="auto"/>
          <w:spacing w:val="2"/>
          <w:sz w:val="24"/>
          <w:szCs w:val="24"/>
        </w:rPr>
        <w:t>развития, воспитания  обучающихся обеспечива</w:t>
      </w:r>
      <w:r>
        <w:rPr>
          <w:rFonts w:ascii="Times New Roman" w:hAnsi="Times New Roman"/>
          <w:color w:val="auto"/>
          <w:spacing w:val="2"/>
          <w:sz w:val="24"/>
          <w:szCs w:val="24"/>
        </w:rPr>
        <w:t>ет</w:t>
      </w:r>
      <w:r w:rsidRPr="00C0156A">
        <w:rPr>
          <w:rFonts w:ascii="Times New Roman" w:hAnsi="Times New Roman"/>
          <w:color w:val="auto"/>
          <w:spacing w:val="2"/>
          <w:sz w:val="24"/>
          <w:szCs w:val="24"/>
        </w:rPr>
        <w:t xml:space="preserve"> </w:t>
      </w:r>
      <w:r w:rsidRPr="00C0156A">
        <w:rPr>
          <w:rFonts w:ascii="Times New Roman" w:hAnsi="Times New Roman"/>
          <w:color w:val="auto"/>
          <w:sz w:val="24"/>
          <w:szCs w:val="24"/>
        </w:rPr>
        <w:t xml:space="preserve">присвоение ими соответствующих ценностей, формирование </w:t>
      </w:r>
      <w:r w:rsidRPr="00C0156A">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42AED" w:rsidRPr="00C0156A" w:rsidRDefault="00942AED" w:rsidP="00942AED">
      <w:pPr>
        <w:pStyle w:val="afd"/>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В результате реализации программы на уровне начального общего образования обеспечива</w:t>
      </w:r>
      <w:r>
        <w:rPr>
          <w:rFonts w:ascii="Times New Roman" w:hAnsi="Times New Roman"/>
          <w:color w:val="auto"/>
          <w:sz w:val="24"/>
          <w:szCs w:val="24"/>
        </w:rPr>
        <w:t>ет</w:t>
      </w:r>
      <w:r w:rsidRPr="00C0156A">
        <w:rPr>
          <w:rFonts w:ascii="Times New Roman" w:hAnsi="Times New Roman"/>
          <w:color w:val="auto"/>
          <w:sz w:val="24"/>
          <w:szCs w:val="24"/>
        </w:rPr>
        <w:t>ся достижение обучающимися:</w:t>
      </w:r>
    </w:p>
    <w:p w:rsidR="00942AED" w:rsidRPr="00C0156A" w:rsidRDefault="00942AED" w:rsidP="00942AED">
      <w:pPr>
        <w:pStyle w:val="aff"/>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воспитательных результатов – тех духовно­нравственных </w:t>
      </w:r>
      <w:r w:rsidRPr="00C0156A">
        <w:rPr>
          <w:rFonts w:ascii="Times New Roman" w:hAnsi="Times New Roman"/>
          <w:color w:val="auto"/>
          <w:spacing w:val="2"/>
          <w:sz w:val="24"/>
          <w:szCs w:val="24"/>
        </w:rPr>
        <w:t xml:space="preserve">приобретений, которые получил обучающийся вследствие </w:t>
      </w:r>
      <w:r w:rsidRPr="00C0156A">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0156A">
        <w:rPr>
          <w:rFonts w:ascii="Times New Roman" w:hAnsi="Times New Roman"/>
          <w:color w:val="auto"/>
          <w:spacing w:val="2"/>
          <w:sz w:val="24"/>
          <w:szCs w:val="24"/>
        </w:rPr>
        <w:t>опыт самостоятельного действия</w:t>
      </w:r>
      <w:r w:rsidRPr="00C0156A">
        <w:rPr>
          <w:rFonts w:ascii="Times New Roman" w:hAnsi="Times New Roman"/>
          <w:color w:val="auto"/>
          <w:sz w:val="24"/>
          <w:szCs w:val="24"/>
        </w:rPr>
        <w:t>);</w:t>
      </w:r>
    </w:p>
    <w:p w:rsidR="00942AED" w:rsidRPr="00C0156A" w:rsidRDefault="00942AED" w:rsidP="00942AED">
      <w:pPr>
        <w:pStyle w:val="aff"/>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эффекта – последствий результата, того, к чему привело </w:t>
      </w:r>
      <w:r w:rsidRPr="00C0156A">
        <w:rPr>
          <w:rFonts w:ascii="Times New Roman" w:hAnsi="Times New Roman"/>
          <w:color w:val="auto"/>
          <w:spacing w:val="-2"/>
          <w:sz w:val="24"/>
          <w:szCs w:val="24"/>
        </w:rPr>
        <w:t xml:space="preserve">достижение результата (развитие обучающегося как личности, </w:t>
      </w:r>
      <w:r w:rsidRPr="00C0156A">
        <w:rPr>
          <w:rFonts w:ascii="Times New Roman" w:hAnsi="Times New Roman"/>
          <w:color w:val="auto"/>
          <w:sz w:val="24"/>
          <w:szCs w:val="24"/>
        </w:rPr>
        <w:t>формирование его компетентности, идентичности и</w:t>
      </w:r>
      <w:r w:rsidRPr="00C0156A">
        <w:rPr>
          <w:rFonts w:ascii="Times New Roman" w:hAnsi="Times New Roman"/>
          <w:color w:val="auto"/>
          <w:sz w:val="24"/>
          <w:szCs w:val="24"/>
        </w:rPr>
        <w:t> </w:t>
      </w:r>
      <w:r w:rsidRPr="00C0156A">
        <w:rPr>
          <w:rFonts w:ascii="Times New Roman" w:hAnsi="Times New Roman"/>
          <w:color w:val="auto"/>
          <w:sz w:val="24"/>
          <w:szCs w:val="24"/>
        </w:rPr>
        <w:t>т.</w:t>
      </w:r>
      <w:r w:rsidRPr="00C0156A">
        <w:rPr>
          <w:rFonts w:ascii="Times New Roman" w:hAnsi="Times New Roman"/>
          <w:color w:val="auto"/>
          <w:sz w:val="24"/>
          <w:szCs w:val="24"/>
        </w:rPr>
        <w:t> </w:t>
      </w:r>
      <w:r w:rsidRPr="00C0156A">
        <w:rPr>
          <w:rFonts w:ascii="Times New Roman" w:hAnsi="Times New Roman"/>
          <w:color w:val="auto"/>
          <w:sz w:val="24"/>
          <w:szCs w:val="24"/>
        </w:rPr>
        <w:t>д.).</w:t>
      </w:r>
    </w:p>
    <w:p w:rsidR="00942AED" w:rsidRPr="00C0156A" w:rsidRDefault="00942AED" w:rsidP="00942AED">
      <w:pPr>
        <w:pStyle w:val="afd"/>
        <w:spacing w:line="240" w:lineRule="auto"/>
        <w:ind w:left="-142" w:right="-285" w:firstLine="425"/>
        <w:rPr>
          <w:rFonts w:ascii="Times New Roman" w:hAnsi="Times New Roman"/>
          <w:color w:val="auto"/>
          <w:spacing w:val="-3"/>
          <w:sz w:val="24"/>
          <w:szCs w:val="24"/>
        </w:rPr>
      </w:pPr>
      <w:r w:rsidRPr="00C0156A">
        <w:rPr>
          <w:rFonts w:ascii="Times New Roman" w:hAnsi="Times New Roman"/>
          <w:color w:val="auto"/>
          <w:spacing w:val="-3"/>
          <w:sz w:val="24"/>
          <w:szCs w:val="24"/>
        </w:rPr>
        <w:t xml:space="preserve">При этом учитывается, что достижение эффекта – развитие </w:t>
      </w:r>
      <w:r w:rsidRPr="00C0156A">
        <w:rPr>
          <w:rFonts w:ascii="Times New Roman" w:hAnsi="Times New Roman"/>
          <w:color w:val="auto"/>
          <w:spacing w:val="-4"/>
          <w:sz w:val="24"/>
          <w:szCs w:val="24"/>
        </w:rPr>
        <w:t>личности обучающегося, формирование его социальных компе</w:t>
      </w:r>
      <w:r w:rsidRPr="00C0156A">
        <w:rPr>
          <w:rFonts w:ascii="Times New Roman" w:hAnsi="Times New Roman"/>
          <w:color w:val="auto"/>
          <w:spacing w:val="-3"/>
          <w:sz w:val="24"/>
          <w:szCs w:val="24"/>
        </w:rPr>
        <w:t>тенций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т.</w:t>
      </w:r>
      <w:r w:rsidRPr="00C0156A">
        <w:rPr>
          <w:rFonts w:ascii="Times New Roman" w:hAnsi="Times New Roman"/>
          <w:color w:val="auto"/>
          <w:spacing w:val="-3"/>
          <w:sz w:val="24"/>
          <w:szCs w:val="24"/>
        </w:rPr>
        <w:t> </w:t>
      </w:r>
      <w:r w:rsidRPr="00C0156A">
        <w:rPr>
          <w:rFonts w:ascii="Times New Roman" w:hAnsi="Times New Roman"/>
          <w:color w:val="auto"/>
          <w:spacing w:val="-3"/>
          <w:sz w:val="24"/>
          <w:szCs w:val="24"/>
        </w:rPr>
        <w:t>п.), а также собственным усилиям обучающегося.</w:t>
      </w:r>
    </w:p>
    <w:p w:rsidR="00942AED" w:rsidRPr="00C0156A" w:rsidRDefault="00942AED" w:rsidP="00942AED">
      <w:pPr>
        <w:pStyle w:val="afd"/>
        <w:spacing w:line="240" w:lineRule="auto"/>
        <w:ind w:left="-142" w:right="-285" w:firstLine="425"/>
        <w:rPr>
          <w:rFonts w:ascii="Times New Roman" w:hAnsi="Times New Roman"/>
          <w:b/>
          <w:bCs/>
          <w:color w:val="auto"/>
          <w:sz w:val="24"/>
          <w:szCs w:val="24"/>
        </w:rPr>
      </w:pPr>
      <w:r w:rsidRPr="00C0156A">
        <w:rPr>
          <w:rFonts w:ascii="Times New Roman" w:hAnsi="Times New Roman"/>
          <w:color w:val="auto"/>
          <w:spacing w:val="2"/>
          <w:sz w:val="24"/>
          <w:szCs w:val="24"/>
        </w:rPr>
        <w:t xml:space="preserve">Воспитательные результаты могут быть распределены по </w:t>
      </w:r>
      <w:r w:rsidRPr="00C0156A">
        <w:rPr>
          <w:rFonts w:ascii="Times New Roman" w:hAnsi="Times New Roman"/>
          <w:color w:val="auto"/>
          <w:sz w:val="24"/>
          <w:szCs w:val="24"/>
        </w:rPr>
        <w:t>трем уровням.</w:t>
      </w:r>
    </w:p>
    <w:p w:rsidR="00942AED" w:rsidRPr="00C0156A" w:rsidRDefault="00942AED" w:rsidP="00942AED">
      <w:pPr>
        <w:pStyle w:val="afd"/>
        <w:spacing w:line="240" w:lineRule="auto"/>
        <w:ind w:left="-142" w:right="-285" w:firstLine="425"/>
        <w:rPr>
          <w:rFonts w:ascii="Times New Roman" w:hAnsi="Times New Roman"/>
          <w:b/>
          <w:bCs/>
          <w:color w:val="auto"/>
          <w:spacing w:val="-4"/>
          <w:sz w:val="24"/>
          <w:szCs w:val="24"/>
        </w:rPr>
      </w:pPr>
      <w:r w:rsidRPr="00C0156A">
        <w:rPr>
          <w:rFonts w:ascii="Times New Roman" w:hAnsi="Times New Roman"/>
          <w:b/>
          <w:bCs/>
          <w:color w:val="auto"/>
          <w:spacing w:val="-2"/>
          <w:sz w:val="24"/>
          <w:szCs w:val="24"/>
        </w:rPr>
        <w:t>Первый уровень результатов</w:t>
      </w:r>
      <w:r w:rsidRPr="00C0156A">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0156A">
        <w:rPr>
          <w:rFonts w:ascii="Times New Roman" w:hAnsi="Times New Roman"/>
          <w:color w:val="auto"/>
          <w:spacing w:val="2"/>
          <w:sz w:val="24"/>
          <w:szCs w:val="24"/>
        </w:rPr>
        <w:t>мах поведения в обществе и</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т.</w:t>
      </w:r>
      <w:r w:rsidRPr="00C0156A">
        <w:rPr>
          <w:rFonts w:ascii="Times New Roman" w:hAnsi="Times New Roman"/>
          <w:color w:val="auto"/>
          <w:spacing w:val="2"/>
          <w:sz w:val="24"/>
          <w:szCs w:val="24"/>
        </w:rPr>
        <w:t> </w:t>
      </w:r>
      <w:r w:rsidRPr="00C0156A">
        <w:rPr>
          <w:rFonts w:ascii="Times New Roman" w:hAnsi="Times New Roman"/>
          <w:color w:val="auto"/>
          <w:spacing w:val="2"/>
          <w:sz w:val="24"/>
          <w:szCs w:val="24"/>
        </w:rPr>
        <w:t xml:space="preserve">п.), первичного понимания </w:t>
      </w:r>
      <w:r w:rsidRPr="00C0156A">
        <w:rPr>
          <w:rFonts w:ascii="Times New Roman" w:hAnsi="Times New Roman"/>
          <w:color w:val="auto"/>
          <w:spacing w:val="-3"/>
          <w:sz w:val="24"/>
          <w:szCs w:val="24"/>
        </w:rPr>
        <w:t>социальной реальности и повседневной жизни. Для достиже</w:t>
      </w:r>
      <w:r w:rsidRPr="00C0156A">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C0156A">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942AED" w:rsidRPr="00C0156A" w:rsidRDefault="00942AED" w:rsidP="00942AED">
      <w:pPr>
        <w:pStyle w:val="afd"/>
        <w:spacing w:line="240" w:lineRule="auto"/>
        <w:ind w:left="-142" w:right="-285" w:firstLine="425"/>
        <w:rPr>
          <w:rFonts w:ascii="Times New Roman" w:hAnsi="Times New Roman"/>
          <w:b/>
          <w:bCs/>
          <w:color w:val="auto"/>
          <w:sz w:val="24"/>
          <w:szCs w:val="24"/>
        </w:rPr>
      </w:pPr>
      <w:r w:rsidRPr="00C0156A">
        <w:rPr>
          <w:rFonts w:ascii="Times New Roman" w:hAnsi="Times New Roman"/>
          <w:b/>
          <w:bCs/>
          <w:color w:val="auto"/>
          <w:sz w:val="24"/>
          <w:szCs w:val="24"/>
        </w:rPr>
        <w:t>Второй уровень результатов</w:t>
      </w:r>
      <w:r w:rsidRPr="00C0156A">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0156A">
        <w:rPr>
          <w:rFonts w:ascii="Times New Roman" w:hAnsi="Times New Roman"/>
          <w:color w:val="auto"/>
          <w:spacing w:val="2"/>
          <w:sz w:val="24"/>
          <w:szCs w:val="24"/>
        </w:rPr>
        <w:t xml:space="preserve">татов особое значение имеет взаимодействие обучающихся </w:t>
      </w:r>
      <w:r w:rsidRPr="00C0156A">
        <w:rPr>
          <w:rFonts w:ascii="Times New Roman" w:hAnsi="Times New Roman"/>
          <w:color w:val="auto"/>
          <w:sz w:val="24"/>
          <w:szCs w:val="24"/>
        </w:rPr>
        <w:t xml:space="preserve">между собой на уровне класса, образовательной организации, </w:t>
      </w:r>
      <w:r w:rsidRPr="00C0156A">
        <w:rPr>
          <w:rFonts w:ascii="Times New Roman" w:hAnsi="Times New Roman"/>
          <w:color w:val="auto"/>
          <w:spacing w:val="2"/>
          <w:sz w:val="24"/>
          <w:szCs w:val="24"/>
        </w:rPr>
        <w:t xml:space="preserve">т. е. в защищенной среде, </w:t>
      </w:r>
      <w:r w:rsidRPr="00C0156A">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2AED" w:rsidRPr="00C0156A" w:rsidRDefault="00942AED" w:rsidP="00942AED">
      <w:pPr>
        <w:pStyle w:val="afd"/>
        <w:spacing w:line="240" w:lineRule="auto"/>
        <w:ind w:left="-142" w:right="-285" w:firstLine="425"/>
        <w:rPr>
          <w:rFonts w:ascii="Times New Roman" w:hAnsi="Times New Roman"/>
          <w:color w:val="auto"/>
          <w:spacing w:val="-4"/>
          <w:sz w:val="24"/>
          <w:szCs w:val="24"/>
        </w:rPr>
      </w:pPr>
      <w:r w:rsidRPr="00C0156A">
        <w:rPr>
          <w:rFonts w:ascii="Times New Roman" w:hAnsi="Times New Roman"/>
          <w:b/>
          <w:bCs/>
          <w:color w:val="auto"/>
          <w:sz w:val="24"/>
          <w:szCs w:val="24"/>
        </w:rPr>
        <w:t>Третий уровень результатов</w:t>
      </w:r>
      <w:r w:rsidRPr="00C0156A">
        <w:rPr>
          <w:rFonts w:ascii="Times New Roman" w:hAnsi="Times New Roman"/>
          <w:color w:val="auto"/>
          <w:sz w:val="24"/>
          <w:szCs w:val="24"/>
        </w:rPr>
        <w:t xml:space="preserve"> – получение обучающимся </w:t>
      </w:r>
      <w:r w:rsidRPr="00C0156A">
        <w:rPr>
          <w:rFonts w:ascii="Times New Roman" w:hAnsi="Times New Roman"/>
          <w:color w:val="auto"/>
          <w:spacing w:val="-2"/>
          <w:sz w:val="24"/>
          <w:szCs w:val="24"/>
        </w:rPr>
        <w:t xml:space="preserve">начального опыта самостоятельного общественного действия, </w:t>
      </w:r>
      <w:r w:rsidRPr="00C0156A">
        <w:rPr>
          <w:rFonts w:ascii="Times New Roman" w:hAnsi="Times New Roman"/>
          <w:color w:val="auto"/>
          <w:spacing w:val="-4"/>
          <w:sz w:val="24"/>
          <w:szCs w:val="24"/>
        </w:rPr>
        <w:t xml:space="preserve">формирование у младшего школьника социально приемлемых </w:t>
      </w:r>
      <w:r w:rsidRPr="00C0156A">
        <w:rPr>
          <w:rFonts w:ascii="Times New Roman" w:hAnsi="Times New Roman"/>
          <w:color w:val="auto"/>
          <w:spacing w:val="-2"/>
          <w:sz w:val="24"/>
          <w:szCs w:val="24"/>
        </w:rPr>
        <w:t xml:space="preserve">моделей поведения. Только в самостоятельном общественном </w:t>
      </w:r>
      <w:r w:rsidRPr="00C0156A">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0156A">
        <w:rPr>
          <w:rFonts w:ascii="Times New Roman" w:hAnsi="Times New Roman"/>
          <w:color w:val="auto"/>
          <w:spacing w:val="-2"/>
          <w:sz w:val="24"/>
          <w:szCs w:val="24"/>
        </w:rPr>
        <w:t xml:space="preserve">ным человеком. Для достижения данного уровня результатов </w:t>
      </w:r>
      <w:r w:rsidRPr="00C0156A">
        <w:rPr>
          <w:rFonts w:ascii="Times New Roman" w:hAnsi="Times New Roman"/>
          <w:color w:val="auto"/>
          <w:spacing w:val="-4"/>
          <w:sz w:val="24"/>
          <w:szCs w:val="24"/>
        </w:rPr>
        <w:t>особое значение имеет взаимодействие обучающегося с пред</w:t>
      </w:r>
      <w:r w:rsidRPr="00C0156A">
        <w:rPr>
          <w:rFonts w:ascii="Times New Roman" w:hAnsi="Times New Roman"/>
          <w:color w:val="auto"/>
          <w:sz w:val="24"/>
          <w:szCs w:val="24"/>
        </w:rPr>
        <w:t xml:space="preserve">ставителями различных социальных субъектов за пределами </w:t>
      </w:r>
      <w:r w:rsidRPr="00C0156A">
        <w:rPr>
          <w:rFonts w:ascii="Times New Roman" w:hAnsi="Times New Roman"/>
          <w:color w:val="auto"/>
          <w:spacing w:val="-4"/>
          <w:sz w:val="24"/>
          <w:szCs w:val="24"/>
        </w:rPr>
        <w:t>образовательной организации, в открытой общественной среде.</w:t>
      </w:r>
    </w:p>
    <w:p w:rsidR="00942AED" w:rsidRPr="00C0156A" w:rsidRDefault="00942AED" w:rsidP="00942AED">
      <w:pPr>
        <w:pStyle w:val="afd"/>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942AED" w:rsidRPr="00C0156A" w:rsidRDefault="00942AED" w:rsidP="00942AED">
      <w:pPr>
        <w:pStyle w:val="aff"/>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 xml:space="preserve">на первом уровне воспитание приближено к обучению, </w:t>
      </w:r>
      <w:r w:rsidRPr="00C0156A">
        <w:rPr>
          <w:rFonts w:ascii="Times New Roman" w:hAnsi="Times New Roman"/>
          <w:color w:val="auto"/>
          <w:spacing w:val="2"/>
          <w:sz w:val="24"/>
          <w:szCs w:val="24"/>
        </w:rPr>
        <w:t xml:space="preserve">при этом предметом воспитания как учения являются не </w:t>
      </w:r>
      <w:r w:rsidRPr="00C0156A">
        <w:rPr>
          <w:rFonts w:ascii="Times New Roman" w:hAnsi="Times New Roman"/>
          <w:color w:val="auto"/>
          <w:sz w:val="24"/>
          <w:szCs w:val="24"/>
        </w:rPr>
        <w:t>столько научные знания, сколько знания о ценностях;</w:t>
      </w:r>
    </w:p>
    <w:p w:rsidR="00942AED" w:rsidRPr="00C0156A" w:rsidRDefault="00942AED" w:rsidP="00942AED">
      <w:pPr>
        <w:pStyle w:val="aff"/>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C0156A">
        <w:rPr>
          <w:rFonts w:ascii="Times New Roman" w:hAnsi="Times New Roman"/>
          <w:color w:val="auto"/>
          <w:spacing w:val="2"/>
          <w:sz w:val="24"/>
          <w:szCs w:val="24"/>
        </w:rPr>
        <w:t xml:space="preserve">ся ими в форме отдельных нравственно ориентированных </w:t>
      </w:r>
      <w:r w:rsidRPr="00C0156A">
        <w:rPr>
          <w:rFonts w:ascii="Times New Roman" w:hAnsi="Times New Roman"/>
          <w:color w:val="auto"/>
          <w:sz w:val="24"/>
          <w:szCs w:val="24"/>
        </w:rPr>
        <w:t>поступков;</w:t>
      </w:r>
    </w:p>
    <w:p w:rsidR="00942AED" w:rsidRPr="00C0156A" w:rsidRDefault="00942AED" w:rsidP="00942AED">
      <w:pPr>
        <w:pStyle w:val="aff"/>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0156A">
        <w:rPr>
          <w:rFonts w:ascii="Times New Roman" w:hAnsi="Times New Roman"/>
          <w:color w:val="auto"/>
          <w:sz w:val="24"/>
          <w:szCs w:val="24"/>
        </w:rPr>
        <w:t>.</w:t>
      </w:r>
    </w:p>
    <w:p w:rsidR="00942AED" w:rsidRPr="00C0156A" w:rsidRDefault="00942AED" w:rsidP="00942AED">
      <w:pPr>
        <w:pStyle w:val="afd"/>
        <w:spacing w:line="240" w:lineRule="auto"/>
        <w:ind w:left="-142" w:right="-285" w:firstLine="425"/>
        <w:rPr>
          <w:rFonts w:ascii="Times New Roman" w:hAnsi="Times New Roman"/>
          <w:color w:val="auto"/>
          <w:sz w:val="24"/>
          <w:szCs w:val="24"/>
        </w:rPr>
      </w:pPr>
      <w:r w:rsidRPr="00C0156A">
        <w:rPr>
          <w:rFonts w:ascii="Times New Roman" w:hAnsi="Times New Roman"/>
          <w:color w:val="auto"/>
          <w:sz w:val="24"/>
          <w:szCs w:val="24"/>
        </w:rPr>
        <w:t>Таким образом, знания о ценностях переводятся в реаль</w:t>
      </w:r>
      <w:r w:rsidRPr="00C0156A">
        <w:rPr>
          <w:rFonts w:ascii="Times New Roman" w:hAnsi="Times New Roman"/>
          <w:color w:val="auto"/>
          <w:spacing w:val="-2"/>
          <w:sz w:val="24"/>
          <w:szCs w:val="24"/>
        </w:rPr>
        <w:t>но действующие, осознанные мотивы поведения, значения цен</w:t>
      </w:r>
      <w:r w:rsidRPr="00C0156A">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42AED" w:rsidRPr="00C0156A" w:rsidRDefault="00942AED" w:rsidP="00942AED">
      <w:pPr>
        <w:pStyle w:val="afd"/>
        <w:spacing w:line="240" w:lineRule="auto"/>
        <w:ind w:left="-142" w:right="-285" w:firstLine="425"/>
        <w:rPr>
          <w:rFonts w:ascii="Times New Roman" w:hAnsi="Times New Roman"/>
          <w:color w:val="auto"/>
          <w:spacing w:val="-2"/>
          <w:sz w:val="24"/>
          <w:szCs w:val="24"/>
        </w:rPr>
      </w:pPr>
      <w:r w:rsidRPr="00C0156A">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42AED" w:rsidRPr="00C0156A" w:rsidRDefault="00942AED" w:rsidP="00942AED">
      <w:pPr>
        <w:pStyle w:val="afd"/>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Переход от одного уровня воспитательных результатов</w:t>
      </w:r>
      <w:r w:rsidRPr="00C0156A">
        <w:rPr>
          <w:rFonts w:ascii="Times New Roman" w:hAnsi="Times New Roman"/>
          <w:color w:val="auto"/>
          <w:sz w:val="24"/>
          <w:szCs w:val="24"/>
        </w:rPr>
        <w:t xml:space="preserve"> к другому должен быть последовательным, постепенным.</w:t>
      </w:r>
    </w:p>
    <w:p w:rsidR="00942AED" w:rsidRPr="00C0156A" w:rsidRDefault="00942AED" w:rsidP="00942AED">
      <w:pPr>
        <w:pStyle w:val="afd"/>
        <w:spacing w:line="240" w:lineRule="auto"/>
        <w:ind w:left="-142" w:right="-285" w:firstLine="425"/>
        <w:rPr>
          <w:rFonts w:ascii="Times New Roman" w:hAnsi="Times New Roman"/>
          <w:color w:val="auto"/>
          <w:sz w:val="24"/>
          <w:szCs w:val="24"/>
        </w:rPr>
      </w:pPr>
      <w:r w:rsidRPr="00C0156A">
        <w:rPr>
          <w:rFonts w:ascii="Times New Roman" w:hAnsi="Times New Roman"/>
          <w:color w:val="auto"/>
          <w:spacing w:val="-2"/>
          <w:sz w:val="24"/>
          <w:szCs w:val="24"/>
        </w:rPr>
        <w:t xml:space="preserve">Достижение трех уровней воспитательных результатов </w:t>
      </w:r>
      <w:r w:rsidRPr="00C0156A">
        <w:rPr>
          <w:rFonts w:ascii="Times New Roman" w:hAnsi="Times New Roman"/>
          <w:color w:val="auto"/>
          <w:sz w:val="24"/>
          <w:szCs w:val="24"/>
        </w:rPr>
        <w:t>обе</w:t>
      </w:r>
      <w:r w:rsidRPr="00C0156A">
        <w:rPr>
          <w:rFonts w:ascii="Times New Roman" w:hAnsi="Times New Roman"/>
          <w:color w:val="auto"/>
          <w:spacing w:val="2"/>
          <w:sz w:val="24"/>
          <w:szCs w:val="24"/>
        </w:rPr>
        <w:t xml:space="preserve">спечивает появление значимых </w:t>
      </w:r>
      <w:r w:rsidRPr="00C0156A">
        <w:rPr>
          <w:rFonts w:ascii="Times New Roman" w:hAnsi="Times New Roman"/>
          <w:iCs/>
          <w:color w:val="auto"/>
          <w:spacing w:val="2"/>
          <w:sz w:val="24"/>
          <w:szCs w:val="24"/>
        </w:rPr>
        <w:t>эффектов</w:t>
      </w:r>
      <w:r w:rsidRPr="00C0156A">
        <w:rPr>
          <w:rFonts w:ascii="Times New Roman" w:hAnsi="Times New Roman"/>
          <w:color w:val="auto"/>
          <w:spacing w:val="2"/>
          <w:sz w:val="24"/>
          <w:szCs w:val="24"/>
        </w:rPr>
        <w:t xml:space="preserve"> духовно­нрав</w:t>
      </w:r>
      <w:r w:rsidRPr="00C0156A">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0156A">
        <w:rPr>
          <w:rFonts w:ascii="Times New Roman" w:hAnsi="Times New Roman"/>
          <w:color w:val="auto"/>
          <w:spacing w:val="2"/>
          <w:sz w:val="24"/>
          <w:szCs w:val="24"/>
        </w:rPr>
        <w:t>национальных ценностей, развитие нравственного самосо</w:t>
      </w:r>
      <w:r w:rsidRPr="00C0156A">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942AED" w:rsidRPr="00C0156A" w:rsidRDefault="00942AED" w:rsidP="00942AED">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 каждому из направлений духовно-нравственного развития, воспитания  обучающихся на уровне начал</w:t>
      </w:r>
      <w:r>
        <w:rPr>
          <w:rFonts w:ascii="Times New Roman" w:hAnsi="Times New Roman" w:cs="Times New Roman"/>
          <w:sz w:val="24"/>
          <w:szCs w:val="24"/>
        </w:rPr>
        <w:t xml:space="preserve">ьного общего образования </w:t>
      </w:r>
      <w:r w:rsidRPr="00C0156A">
        <w:rPr>
          <w:rFonts w:ascii="Times New Roman" w:hAnsi="Times New Roman" w:cs="Times New Roman"/>
          <w:sz w:val="24"/>
          <w:szCs w:val="24"/>
        </w:rPr>
        <w:t xml:space="preserve"> предусмотрены  следующие воспитательные результаты.</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Гражданско-патриотическое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pacing w:val="2"/>
          <w:sz w:val="24"/>
          <w:szCs w:val="24"/>
        </w:rPr>
        <w:t>первоначальный опыт межкультурной ком</w:t>
      </w:r>
      <w:r w:rsidRPr="00C0156A">
        <w:rPr>
          <w:rFonts w:ascii="Times New Roman" w:hAnsi="Times New Roman" w:cs="Times New Roman"/>
          <w:sz w:val="24"/>
          <w:szCs w:val="24"/>
        </w:rPr>
        <w:t>муникации с детьми и взрослыми – представителями разных народов России;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Нравственное и духовное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традиционным религиям народов России;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положительного отношения к труду и творчеству:</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различных профессиях;</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lastRenderedPageBreak/>
        <w:t>осознание приоритета нравственных основ труда, творчества, создания нового;</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умения</w:t>
      </w:r>
      <w:r w:rsidRPr="00C0156A">
        <w:rPr>
          <w:rFonts w:ascii="Times New Roman" w:hAnsi="Times New Roman" w:cs="Times New Roman"/>
          <w:spacing w:val="-4"/>
          <w:sz w:val="24"/>
          <w:szCs w:val="24"/>
        </w:rPr>
        <w:t xml:space="preserve"> и навыки самообслуживания в шко</w:t>
      </w:r>
      <w:r w:rsidRPr="00C0156A">
        <w:rPr>
          <w:rFonts w:ascii="Times New Roman" w:hAnsi="Times New Roman" w:cs="Times New Roman"/>
          <w:sz w:val="24"/>
          <w:szCs w:val="24"/>
        </w:rPr>
        <w:t>ле и дома.</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Интеллектуальное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навыки учебно-исследовательской работы;</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 xml:space="preserve">элементарные представления об этике интеллектуальной деятельности. </w:t>
      </w:r>
    </w:p>
    <w:p w:rsidR="00942AED" w:rsidRPr="00C0156A" w:rsidRDefault="00942AED" w:rsidP="00942AED">
      <w:pPr>
        <w:pStyle w:val="aff"/>
        <w:spacing w:line="240" w:lineRule="auto"/>
        <w:ind w:left="-142" w:right="-285" w:firstLine="425"/>
        <w:rPr>
          <w:rFonts w:ascii="Times New Roman" w:hAnsi="Times New Roman"/>
          <w:color w:val="auto"/>
          <w:spacing w:val="2"/>
          <w:sz w:val="24"/>
          <w:szCs w:val="24"/>
        </w:rPr>
      </w:pPr>
      <w:r w:rsidRPr="00C0156A">
        <w:rPr>
          <w:rFonts w:ascii="Times New Roman" w:hAnsi="Times New Roman"/>
          <w:b/>
          <w:color w:val="auto"/>
          <w:spacing w:val="2"/>
          <w:sz w:val="24"/>
          <w:szCs w:val="24"/>
        </w:rPr>
        <w:t>Здоровьесберегающее воспитание</w:t>
      </w:r>
      <w:r w:rsidRPr="00C0156A">
        <w:rPr>
          <w:rFonts w:ascii="Times New Roman" w:hAnsi="Times New Roman"/>
          <w:color w:val="auto"/>
          <w:spacing w:val="2"/>
          <w:sz w:val="24"/>
          <w:szCs w:val="24"/>
        </w:rPr>
        <w:t>:</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пропаганды здорового образа жизни;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элементарный опыт организации здорового образа жизни;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регулярные</w:t>
      </w:r>
      <w:r w:rsidRPr="00C0156A">
        <w:rPr>
          <w:rFonts w:ascii="Times New Roman" w:hAnsi="Times New Roman" w:cs="Times New Roman"/>
          <w:spacing w:val="2"/>
          <w:sz w:val="24"/>
          <w:szCs w:val="24"/>
        </w:rPr>
        <w:t xml:space="preserve"> занятия</w:t>
      </w:r>
      <w:r w:rsidRPr="00C0156A">
        <w:rPr>
          <w:rFonts w:ascii="Times New Roman" w:hAnsi="Times New Roman" w:cs="Times New Roman"/>
          <w:sz w:val="24"/>
          <w:szCs w:val="24"/>
        </w:rPr>
        <w:t xml:space="preserve"> физической культурой и спортом и осознанное к ним отношение. </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Социокультурное и медиакультурное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 первичный опыт социального партнерства и диалога поколений;</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Культуротворческое и эстетическое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z w:val="24"/>
          <w:szCs w:val="24"/>
        </w:rPr>
        <w:t xml:space="preserve"> умения видеть </w:t>
      </w:r>
      <w:r w:rsidRPr="00C0156A">
        <w:rPr>
          <w:rFonts w:ascii="Times New Roman" w:hAnsi="Times New Roman" w:cs="Times New Roman"/>
          <w:spacing w:val="2"/>
          <w:sz w:val="24"/>
          <w:szCs w:val="24"/>
        </w:rPr>
        <w:t>красоту в окружающем мире;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первоначальные умения видеть красоту в поведении, поступках людей;</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pacing w:val="2"/>
          <w:sz w:val="24"/>
          <w:szCs w:val="24"/>
        </w:rPr>
      </w:pPr>
      <w:r w:rsidRPr="00C0156A">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pacing w:val="2"/>
          <w:sz w:val="24"/>
          <w:szCs w:val="24"/>
        </w:rPr>
        <w:t>понимание важности</w:t>
      </w:r>
      <w:r w:rsidRPr="00C0156A">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 xml:space="preserve">Правовое воспитание и культура безопасности: </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правах, свободах и обязанностях человека;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общественного школьного самоуправления;</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lastRenderedPageBreak/>
        <w:t>первоначальные представления о правилах безопасного поведения в школе, семье, на улице, общественных местах.</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Воспитание семейных ценностей:</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Формирование коммуникативной культуры</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основы риторической компетентности;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элементарный опыт участия в развитии школьных средств массовой информации;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элементарные навыки межкультурной коммуникации.</w:t>
      </w:r>
    </w:p>
    <w:p w:rsidR="00942AED" w:rsidRPr="00C0156A" w:rsidRDefault="00942AED" w:rsidP="00942AED">
      <w:pPr>
        <w:pStyle w:val="aff"/>
        <w:spacing w:line="240" w:lineRule="auto"/>
        <w:ind w:left="-142" w:right="-285" w:firstLine="425"/>
        <w:rPr>
          <w:rFonts w:ascii="Times New Roman" w:hAnsi="Times New Roman"/>
          <w:b/>
          <w:color w:val="auto"/>
          <w:spacing w:val="2"/>
          <w:sz w:val="24"/>
          <w:szCs w:val="24"/>
        </w:rPr>
      </w:pPr>
      <w:r w:rsidRPr="00C0156A">
        <w:rPr>
          <w:rFonts w:ascii="Times New Roman" w:hAnsi="Times New Roman"/>
          <w:b/>
          <w:color w:val="auto"/>
          <w:spacing w:val="2"/>
          <w:sz w:val="24"/>
          <w:szCs w:val="24"/>
        </w:rPr>
        <w:t>Экологическое воспитание: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ценностное отношение к природе;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42AED" w:rsidRPr="00C0156A" w:rsidRDefault="00942AED" w:rsidP="00787179">
      <w:pPr>
        <w:numPr>
          <w:ilvl w:val="0"/>
          <w:numId w:val="19"/>
        </w:numPr>
        <w:tabs>
          <w:tab w:val="left" w:pos="993"/>
        </w:tabs>
        <w:spacing w:after="0" w:line="240" w:lineRule="auto"/>
        <w:ind w:left="-142" w:right="-285" w:firstLine="425"/>
        <w:jc w:val="both"/>
        <w:rPr>
          <w:rFonts w:ascii="Times New Roman" w:hAnsi="Times New Roman" w:cs="Times New Roman"/>
          <w:b/>
          <w:spacing w:val="2"/>
          <w:sz w:val="24"/>
          <w:szCs w:val="24"/>
        </w:rPr>
      </w:pPr>
      <w:r w:rsidRPr="00C0156A">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942AED" w:rsidRPr="00C0156A" w:rsidRDefault="00942AED" w:rsidP="00942AED">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942AED" w:rsidRPr="00C0156A" w:rsidRDefault="00942AED" w:rsidP="00942AED">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942AED" w:rsidRPr="00C0156A" w:rsidRDefault="00942AED" w:rsidP="00942AED">
      <w:pPr>
        <w:spacing w:after="0" w:line="240" w:lineRule="auto"/>
        <w:ind w:left="-142" w:right="-285" w:firstLine="425"/>
        <w:jc w:val="both"/>
        <w:rPr>
          <w:rFonts w:ascii="Times New Roman" w:hAnsi="Times New Roman" w:cs="Times New Roman"/>
          <w:sz w:val="24"/>
          <w:szCs w:val="24"/>
        </w:rPr>
      </w:pPr>
      <w:r w:rsidRPr="00C0156A">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42AED" w:rsidRDefault="00942AED" w:rsidP="00942AED">
      <w:pPr>
        <w:pStyle w:val="afb"/>
        <w:spacing w:line="240" w:lineRule="auto"/>
        <w:ind w:right="-285" w:firstLine="0"/>
        <w:rPr>
          <w:b/>
          <w:sz w:val="24"/>
          <w:szCs w:val="24"/>
        </w:rPr>
      </w:pPr>
    </w:p>
    <w:p w:rsidR="00942AED" w:rsidRPr="00A17FC0" w:rsidRDefault="00942AED" w:rsidP="00942AED">
      <w:pPr>
        <w:pStyle w:val="afb"/>
        <w:spacing w:line="240" w:lineRule="auto"/>
        <w:ind w:left="-284" w:right="-285" w:firstLine="142"/>
        <w:jc w:val="center"/>
        <w:rPr>
          <w:b/>
          <w:sz w:val="24"/>
          <w:szCs w:val="24"/>
        </w:rPr>
      </w:pPr>
      <w:r w:rsidRPr="00A17FC0">
        <w:rPr>
          <w:b/>
          <w:sz w:val="24"/>
          <w:szCs w:val="24"/>
        </w:rPr>
        <w:t>2.4. Программа формирования экологической культуры, здорового и безопасного образа жизни</w:t>
      </w:r>
      <w:bookmarkEnd w:id="141"/>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p>
    <w:p w:rsidR="00942AED" w:rsidRDefault="00942AED" w:rsidP="00942AED">
      <w:pPr>
        <w:spacing w:after="0" w:line="240" w:lineRule="auto"/>
        <w:ind w:left="-284" w:right="-285"/>
        <w:jc w:val="both"/>
        <w:rPr>
          <w:rFonts w:ascii="Times New Roman" w:eastAsia="Times New Roman" w:hAnsi="Times New Roman" w:cs="Times New Roman"/>
          <w:b/>
          <w:bCs/>
          <w:sz w:val="24"/>
          <w:szCs w:val="24"/>
        </w:rPr>
      </w:pPr>
      <w:r w:rsidRPr="00A17FC0">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r w:rsidRPr="001901CE">
        <w:rPr>
          <w:rFonts w:ascii="Times New Roman" w:eastAsia="Times New Roman" w:hAnsi="Times New Roman" w:cs="Times New Roman"/>
          <w:b/>
          <w:bCs/>
          <w:sz w:val="24"/>
          <w:szCs w:val="24"/>
        </w:rPr>
        <w:t xml:space="preserve"> </w:t>
      </w:r>
    </w:p>
    <w:p w:rsidR="00942AED" w:rsidRPr="001901CE" w:rsidRDefault="00942AED" w:rsidP="00942AED">
      <w:pPr>
        <w:spacing w:after="0" w:line="240" w:lineRule="auto"/>
        <w:ind w:left="-284" w:right="-285"/>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w:t>
      </w:r>
      <w:r>
        <w:rPr>
          <w:b/>
          <w:i/>
          <w:sz w:val="24"/>
          <w:szCs w:val="24"/>
        </w:rPr>
        <w:t xml:space="preserve">             </w:t>
      </w:r>
      <w:r w:rsidRPr="00A17FC0">
        <w:rPr>
          <w:rFonts w:ascii="Times New Roman" w:hAnsi="Times New Roman" w:cs="Times New Roman"/>
          <w:b/>
          <w:i/>
          <w:sz w:val="24"/>
          <w:szCs w:val="24"/>
        </w:rPr>
        <w:t xml:space="preserve"> </w:t>
      </w:r>
      <w:r w:rsidRPr="001901CE">
        <w:rPr>
          <w:rFonts w:ascii="Times New Roman" w:hAnsi="Times New Roman" w:cs="Times New Roman"/>
          <w:b/>
          <w:sz w:val="24"/>
          <w:szCs w:val="24"/>
        </w:rPr>
        <w:t>Цель и задачи программы</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w:t>
      </w:r>
      <w:r>
        <w:rPr>
          <w:rFonts w:ascii="Times New Roman" w:hAnsi="Times New Roman" w:cs="Times New Roman"/>
          <w:sz w:val="24"/>
          <w:szCs w:val="24"/>
        </w:rPr>
        <w:t>ят</w:t>
      </w:r>
      <w:r w:rsidRPr="00A17FC0">
        <w:rPr>
          <w:rFonts w:ascii="Times New Roman" w:hAnsi="Times New Roman" w:cs="Times New Roman"/>
          <w:sz w:val="24"/>
          <w:szCs w:val="24"/>
        </w:rPr>
        <w:t>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Основная</w:t>
      </w:r>
      <w:r w:rsidRPr="00A17FC0">
        <w:rPr>
          <w:rStyle w:val="affc"/>
          <w:rFonts w:ascii="Times New Roman" w:eastAsiaTheme="minorEastAsia" w:hAnsi="Times New Roman" w:cs="Times New Roman"/>
        </w:rPr>
        <w:t xml:space="preserve"> цель</w:t>
      </w:r>
      <w:r w:rsidRPr="00A17FC0">
        <w:rPr>
          <w:rFonts w:ascii="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42AED" w:rsidRPr="00A17FC0" w:rsidRDefault="00942AED" w:rsidP="00942AED">
      <w:pPr>
        <w:pStyle w:val="afb"/>
        <w:spacing w:line="240" w:lineRule="auto"/>
        <w:ind w:left="-284" w:right="-285" w:firstLine="142"/>
        <w:rPr>
          <w:b/>
          <w:sz w:val="24"/>
          <w:szCs w:val="24"/>
        </w:rPr>
      </w:pPr>
      <w:bookmarkStart w:id="142" w:name="bookmark181"/>
      <w:r w:rsidRPr="00A17FC0">
        <w:rPr>
          <w:b/>
          <w:sz w:val="24"/>
          <w:szCs w:val="24"/>
        </w:rPr>
        <w:t>Задачи программы:</w:t>
      </w:r>
      <w:bookmarkEnd w:id="142"/>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2AED" w:rsidRPr="00A17FC0" w:rsidRDefault="00942AED" w:rsidP="00942AED">
      <w:pPr>
        <w:pStyle w:val="afb"/>
        <w:spacing w:line="240" w:lineRule="auto"/>
        <w:ind w:left="-284" w:right="-285" w:firstLine="142"/>
        <w:rPr>
          <w:sz w:val="24"/>
          <w:szCs w:val="24"/>
        </w:rPr>
      </w:pPr>
      <w:r w:rsidRPr="00A17FC0">
        <w:rPr>
          <w:sz w:val="24"/>
          <w:szCs w:val="24"/>
        </w:rPr>
        <w:lastRenderedPageBreak/>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42AED" w:rsidRPr="00A17FC0" w:rsidRDefault="00942AED" w:rsidP="00942AED">
      <w:pPr>
        <w:pStyle w:val="afb"/>
        <w:spacing w:line="240" w:lineRule="auto"/>
        <w:ind w:left="-284" w:right="-285" w:firstLine="142"/>
        <w:rPr>
          <w:sz w:val="24"/>
          <w:szCs w:val="24"/>
        </w:rPr>
      </w:pPr>
      <w:r w:rsidRPr="00A17FC0">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познавательный интерес и бережное отношение к природе;</w:t>
      </w:r>
    </w:p>
    <w:p w:rsidR="00942AED" w:rsidRPr="00A17FC0" w:rsidRDefault="00942AED" w:rsidP="00942AED">
      <w:pPr>
        <w:pStyle w:val="afb"/>
        <w:spacing w:line="240" w:lineRule="auto"/>
        <w:ind w:left="-284" w:right="-285" w:firstLine="142"/>
        <w:rPr>
          <w:sz w:val="24"/>
          <w:szCs w:val="24"/>
        </w:rPr>
      </w:pPr>
      <w:r w:rsidRPr="00A17FC0">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представление о правильном (здоровом) питании, его режиме, структуре, полезных продуктах;</w:t>
      </w:r>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42AED" w:rsidRPr="00A17FC0" w:rsidRDefault="00942AED" w:rsidP="00942AED">
      <w:pPr>
        <w:pStyle w:val="afb"/>
        <w:spacing w:line="240" w:lineRule="auto"/>
        <w:ind w:left="-284" w:right="-285" w:firstLine="142"/>
        <w:rPr>
          <w:sz w:val="24"/>
          <w:szCs w:val="24"/>
        </w:rPr>
      </w:pPr>
      <w:r w:rsidRPr="00A17FC0">
        <w:rPr>
          <w:sz w:val="24"/>
          <w:szCs w:val="24"/>
        </w:rPr>
        <w:t>• обучить безопасному поведению в окружающей среде и элементарным навыкам поведения в экстремальных ситуациях;</w:t>
      </w:r>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навыки позитивного общения;</w:t>
      </w:r>
    </w:p>
    <w:p w:rsidR="00942AED" w:rsidRPr="00A17FC0" w:rsidRDefault="00942AED" w:rsidP="00942AED">
      <w:pPr>
        <w:pStyle w:val="afb"/>
        <w:spacing w:line="240" w:lineRule="auto"/>
        <w:ind w:left="-284" w:right="-285" w:firstLine="142"/>
        <w:rPr>
          <w:sz w:val="24"/>
          <w:szCs w:val="24"/>
        </w:rPr>
      </w:pPr>
      <w:r w:rsidRPr="00A17FC0">
        <w:rPr>
          <w:sz w:val="24"/>
          <w:szCs w:val="24"/>
        </w:rPr>
        <w:t>• научить осознанному выбору поступков, стиля поведения, позволяющих сохранять и укреплять здоровье;</w:t>
      </w:r>
    </w:p>
    <w:p w:rsidR="00942AED" w:rsidRPr="00A17FC0" w:rsidRDefault="00942AED" w:rsidP="00942AED">
      <w:pPr>
        <w:pStyle w:val="afb"/>
        <w:spacing w:line="240" w:lineRule="auto"/>
        <w:ind w:left="-284" w:right="-285" w:firstLine="142"/>
        <w:rPr>
          <w:sz w:val="24"/>
          <w:szCs w:val="24"/>
        </w:rPr>
      </w:pPr>
      <w:r w:rsidRPr="00A17FC0">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901CE">
        <w:rPr>
          <w:rFonts w:ascii="Times New Roman" w:eastAsia="Times New Roman" w:hAnsi="Times New Roman" w:cs="Times New Roman"/>
          <w:b/>
          <w:bCs/>
          <w:sz w:val="24"/>
          <w:szCs w:val="24"/>
        </w:rPr>
        <w:t>Обоснование актуальности программы</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Pr>
          <w:rFonts w:ascii="Times New Roman" w:hAnsi="Times New Roman" w:cs="Times New Roman"/>
          <w:sz w:val="24"/>
          <w:szCs w:val="24"/>
        </w:rPr>
        <w:t xml:space="preserve">при получении </w:t>
      </w:r>
      <w:r w:rsidRPr="00A17FC0">
        <w:rPr>
          <w:rFonts w:ascii="Times New Roman" w:hAnsi="Times New Roman" w:cs="Times New Roman"/>
          <w:sz w:val="24"/>
          <w:szCs w:val="24"/>
        </w:rPr>
        <w:t xml:space="preserve"> начального общего образования сформирована с учётом факторов, оказывающих существенное влияние на состояние здоровья детей:</w:t>
      </w:r>
    </w:p>
    <w:p w:rsidR="00942AED" w:rsidRPr="00A17FC0" w:rsidRDefault="00942AED" w:rsidP="00942AED">
      <w:pPr>
        <w:pStyle w:val="afb"/>
        <w:spacing w:line="240" w:lineRule="auto"/>
        <w:ind w:left="-284" w:right="-285" w:firstLine="142"/>
        <w:rPr>
          <w:sz w:val="24"/>
          <w:szCs w:val="24"/>
        </w:rPr>
      </w:pPr>
      <w:r w:rsidRPr="00A17FC0">
        <w:rPr>
          <w:sz w:val="24"/>
          <w:szCs w:val="24"/>
        </w:rPr>
        <w:t>• неблагоприятные экологические, социальные и экономические условия;</w:t>
      </w:r>
    </w:p>
    <w:p w:rsidR="00942AED" w:rsidRPr="00A17FC0" w:rsidRDefault="00942AED" w:rsidP="00942AED">
      <w:pPr>
        <w:pStyle w:val="afb"/>
        <w:spacing w:line="240" w:lineRule="auto"/>
        <w:ind w:left="-284" w:right="-285" w:firstLine="142"/>
        <w:rPr>
          <w:sz w:val="24"/>
          <w:szCs w:val="24"/>
        </w:rPr>
      </w:pPr>
      <w:r w:rsidRPr="00A17FC0">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42AED" w:rsidRPr="00A17FC0" w:rsidRDefault="00942AED" w:rsidP="00942AED">
      <w:pPr>
        <w:pStyle w:val="afb"/>
        <w:spacing w:line="240" w:lineRule="auto"/>
        <w:ind w:left="-284" w:right="-285" w:firstLine="142"/>
        <w:rPr>
          <w:sz w:val="24"/>
          <w:szCs w:val="24"/>
        </w:rPr>
      </w:pPr>
      <w:r w:rsidRPr="00A17FC0">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42AED" w:rsidRPr="00A17FC0" w:rsidRDefault="00942AED" w:rsidP="00942AED">
      <w:pPr>
        <w:pStyle w:val="afb"/>
        <w:spacing w:line="240" w:lineRule="auto"/>
        <w:ind w:left="-284" w:right="-285" w:firstLine="142"/>
        <w:rPr>
          <w:sz w:val="24"/>
          <w:szCs w:val="24"/>
        </w:rPr>
      </w:pPr>
      <w:r w:rsidRPr="00A17FC0">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942AED" w:rsidRPr="00A17FC0" w:rsidRDefault="00942AED" w:rsidP="00942AED">
      <w:pPr>
        <w:pStyle w:val="af1"/>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42AED" w:rsidRDefault="00942AED" w:rsidP="00942AED">
      <w:pPr>
        <w:spacing w:after="0" w:line="240" w:lineRule="auto"/>
        <w:ind w:left="-284" w:right="-285" w:firstLine="142"/>
        <w:jc w:val="both"/>
        <w:rPr>
          <w:rFonts w:ascii="Times New Roman" w:hAnsi="Times New Roman" w:cs="Times New Roman"/>
          <w:sz w:val="24"/>
          <w:szCs w:val="24"/>
        </w:rPr>
      </w:pPr>
      <w:r w:rsidRPr="00A17FC0">
        <w:rPr>
          <w:rFonts w:ascii="Times New Roman" w:hAnsi="Times New Roman" w:cs="Times New Roman"/>
          <w:sz w:val="24"/>
          <w:szCs w:val="24"/>
        </w:rPr>
        <w:lastRenderedPageBreak/>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942AED" w:rsidRPr="00A17FC0" w:rsidRDefault="00942AED" w:rsidP="00942AED">
      <w:pPr>
        <w:spacing w:after="0" w:line="240" w:lineRule="auto"/>
        <w:ind w:left="-284" w:right="-285" w:firstLine="142"/>
        <w:jc w:val="both"/>
        <w:rPr>
          <w:rFonts w:ascii="Times New Roman" w:hAnsi="Times New Roman" w:cs="Times New Roman"/>
          <w:b/>
          <w:sz w:val="24"/>
          <w:szCs w:val="24"/>
        </w:rPr>
      </w:pPr>
      <w:r w:rsidRPr="001901C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Реализация программы направлена на формирование у учащихся культуры отношения к своему здоровью, что включает в себя: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физическую (способность управлять физическими природосообразными движениями);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-культуру психологическую (способность управлять своими чувствами и эмоциями); культуру   интеллектуальную   (способность   управлять   своими   мыслями   и контролировать их);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Базовыми компонентами являются: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ценностного отношения к вопросам, касающимся здоровья и здорового образа жизни;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системы знаний по овладению методами оздоровления организма;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основ медицинских знаний по вопросам оказания доврачебной помощи себе и другому человеку. </w:t>
      </w:r>
    </w:p>
    <w:p w:rsidR="00942AED" w:rsidRPr="00CF4490" w:rsidRDefault="00942AED" w:rsidP="00942AED">
      <w:pPr>
        <w:spacing w:after="0" w:line="240" w:lineRule="auto"/>
        <w:ind w:left="-284" w:right="-285" w:firstLine="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Характеристика </w:t>
      </w:r>
      <w:r w:rsidRPr="00CF4490">
        <w:rPr>
          <w:rFonts w:ascii="Times New Roman" w:eastAsia="Times New Roman" w:hAnsi="Times New Roman" w:cs="Times New Roman"/>
          <w:b/>
          <w:bCs/>
          <w:sz w:val="24"/>
          <w:szCs w:val="24"/>
        </w:rPr>
        <w:t xml:space="preserve"> программы</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b/>
          <w:bCs/>
          <w:sz w:val="24"/>
          <w:szCs w:val="24"/>
        </w:rPr>
        <w:t xml:space="preserve">Сроки реализации Программы </w:t>
      </w:r>
      <w:r w:rsidRPr="001901CE">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r w:rsidRPr="001901C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9</w:t>
      </w:r>
      <w:r w:rsidRPr="001901CE">
        <w:rPr>
          <w:rFonts w:ascii="Times New Roman" w:eastAsia="Times New Roman" w:hAnsi="Times New Roman" w:cs="Times New Roman"/>
          <w:sz w:val="24"/>
          <w:szCs w:val="24"/>
        </w:rPr>
        <w:t xml:space="preserve"> годы.</w:t>
      </w:r>
    </w:p>
    <w:p w:rsidR="00942AED" w:rsidRPr="001901CE" w:rsidRDefault="00942AED" w:rsidP="00942AED">
      <w:pPr>
        <w:pStyle w:val="ab"/>
        <w:spacing w:before="0" w:after="0"/>
        <w:ind w:left="-284" w:right="-285"/>
        <w:jc w:val="both"/>
      </w:pPr>
      <w:r w:rsidRPr="001901CE">
        <w:t>Пр</w:t>
      </w:r>
      <w:r w:rsidR="009A1A90">
        <w:t>ограмма используется в школе с 5</w:t>
      </w:r>
      <w:r w:rsidRPr="001901CE">
        <w:t xml:space="preserve"> по </w:t>
      </w:r>
      <w:r w:rsidR="009A1A90">
        <w:t>9</w:t>
      </w:r>
      <w:r w:rsidRPr="001901CE">
        <w:t xml:space="preserve"> класс. Она составлена на основе принципов системности, научности, доступности, толерантности и рассчитана на </w:t>
      </w:r>
      <w:r w:rsidR="00CC4B4D">
        <w:t>5 лет</w:t>
      </w:r>
      <w:r w:rsidRPr="001901CE">
        <w:t xml:space="preserve">. Структура и организация данной программы строится с учётом возрастных </w:t>
      </w:r>
      <w:r>
        <w:t xml:space="preserve">особенностей </w:t>
      </w:r>
      <w:r w:rsidRPr="001901CE">
        <w:t xml:space="preserve"> учащихся</w:t>
      </w:r>
      <w:r>
        <w:t xml:space="preserve"> начальной школы</w:t>
      </w:r>
      <w:r w:rsidRPr="001901CE">
        <w:t>,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предъявляющих высокие требования к здоровью);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и внешкольных учреждений, при подготовке и проведении подвижных игр, туристических походов, спортивных соревнований);составление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медицинскими работниками, родителями; получение знаний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Участники программы:</w:t>
      </w:r>
    </w:p>
    <w:p w:rsidR="00942AED" w:rsidRPr="001901CE" w:rsidRDefault="00942AED" w:rsidP="00787179">
      <w:pPr>
        <w:numPr>
          <w:ilvl w:val="0"/>
          <w:numId w:val="24"/>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p>
    <w:p w:rsidR="00942AED" w:rsidRPr="001901CE" w:rsidRDefault="00942AED" w:rsidP="00787179">
      <w:pPr>
        <w:numPr>
          <w:ilvl w:val="0"/>
          <w:numId w:val="24"/>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педагогическое сообщество; </w:t>
      </w:r>
    </w:p>
    <w:p w:rsidR="00942AED" w:rsidRPr="001901CE" w:rsidRDefault="00942AED" w:rsidP="00787179">
      <w:pPr>
        <w:numPr>
          <w:ilvl w:val="0"/>
          <w:numId w:val="24"/>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родители; </w:t>
      </w:r>
    </w:p>
    <w:p w:rsidR="00942AED" w:rsidRPr="001901CE" w:rsidRDefault="00942AED" w:rsidP="00787179">
      <w:pPr>
        <w:numPr>
          <w:ilvl w:val="0"/>
          <w:numId w:val="24"/>
        </w:numPr>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социальные партнер</w:t>
      </w:r>
      <w:r>
        <w:rPr>
          <w:rFonts w:ascii="Times New Roman" w:eastAsia="Times New Roman" w:hAnsi="Times New Roman" w:cs="Times New Roman"/>
          <w:sz w:val="24"/>
          <w:szCs w:val="24"/>
        </w:rPr>
        <w:t>ы (ФАП, сельская библиотека, ДК</w:t>
      </w:r>
      <w:r w:rsidRPr="001901CE">
        <w:rPr>
          <w:rFonts w:ascii="Times New Roman" w:eastAsia="Times New Roman" w:hAnsi="Times New Roman" w:cs="Times New Roman"/>
          <w:sz w:val="24"/>
          <w:szCs w:val="24"/>
        </w:rPr>
        <w:t>).</w:t>
      </w:r>
    </w:p>
    <w:p w:rsidR="00942AED" w:rsidRPr="001901CE" w:rsidRDefault="00942AED" w:rsidP="00942AED">
      <w:pPr>
        <w:spacing w:after="0" w:line="240" w:lineRule="auto"/>
        <w:ind w:left="-284" w:right="-285"/>
        <w:jc w:val="both"/>
        <w:rPr>
          <w:rFonts w:ascii="Times New Roman" w:eastAsia="Times New Roman" w:hAnsi="Times New Roman" w:cs="Times New Roman"/>
          <w:b/>
          <w:bCs/>
          <w:sz w:val="24"/>
          <w:szCs w:val="24"/>
          <w:u w:val="single"/>
        </w:rPr>
      </w:pPr>
      <w:r w:rsidRPr="001901CE">
        <w:rPr>
          <w:rFonts w:ascii="Times New Roman" w:eastAsia="Times New Roman" w:hAnsi="Times New Roman" w:cs="Times New Roman"/>
          <w:sz w:val="24"/>
          <w:szCs w:val="24"/>
        </w:rPr>
        <w:t> </w:t>
      </w:r>
      <w:r w:rsidRPr="001901CE">
        <w:rPr>
          <w:rFonts w:ascii="Times New Roman" w:eastAsia="Times New Roman" w:hAnsi="Times New Roman" w:cs="Times New Roman"/>
          <w:b/>
          <w:bCs/>
          <w:sz w:val="24"/>
          <w:szCs w:val="24"/>
          <w:u w:val="single"/>
        </w:rPr>
        <w:t>Основные направления реализации программы.</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Просветительское  направление предполагает:</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учащимися по профилактике табакокурения, алкоголизма, наркомании;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деятельности с родителями по профилактике табакокурения, алкоголизма, наркомании;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w:t>
      </w:r>
      <w:r>
        <w:rPr>
          <w:rFonts w:ascii="Times New Roman" w:eastAsia="Times New Roman" w:hAnsi="Times New Roman" w:cs="Times New Roman"/>
          <w:sz w:val="24"/>
          <w:szCs w:val="24"/>
        </w:rPr>
        <w:t xml:space="preserve"> и внеурочную деятельность</w:t>
      </w:r>
      <w:r w:rsidRPr="001901CE">
        <w:rPr>
          <w:rFonts w:ascii="Times New Roman" w:eastAsia="Times New Roman" w:hAnsi="Times New Roman" w:cs="Times New Roman"/>
          <w:sz w:val="24"/>
          <w:szCs w:val="24"/>
        </w:rPr>
        <w:t>).</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lastRenderedPageBreak/>
        <w:t>Психолого-педагогическое направление предполагает:</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-использование здоровьесберегающих технологий, форм и методов в организации учебной деятельности;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-предупреждение проблем развития ребенка;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адаптации на разных этапах обучения;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-развитие познавательной и учебной мотивации;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-формирование навыков саморегуляции и здорового жизненного стиля;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-совершенствование деятельности психолого  - медико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психолого-медико-педагогической и коррекционной помощи учащимся.</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Спортивно-оздоровительное </w:t>
      </w:r>
      <w:r>
        <w:rPr>
          <w:rFonts w:ascii="Times New Roman" w:eastAsia="Times New Roman" w:hAnsi="Times New Roman" w:cs="Times New Roman"/>
          <w:b/>
          <w:sz w:val="24"/>
          <w:szCs w:val="24"/>
        </w:rPr>
        <w:t xml:space="preserve"> и экологическое </w:t>
      </w:r>
      <w:r w:rsidRPr="001901CE">
        <w:rPr>
          <w:rFonts w:ascii="Times New Roman" w:eastAsia="Times New Roman" w:hAnsi="Times New Roman" w:cs="Times New Roman"/>
          <w:b/>
          <w:sz w:val="24"/>
          <w:szCs w:val="24"/>
        </w:rPr>
        <w:t>направление предполагает:</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-организацию спортивных мероприятий с целью профилактики заболеваний и приобщение к здоровому досугу;</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-привлечение системы кружковой, внеклассной и внешкольной работы к формированию здорового образа жизни учащихся;</w:t>
      </w:r>
    </w:p>
    <w:p w:rsidR="00942AED"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-широкое привлечение учащихся, родителей, социальных партнёров школы к физической культуре и спорту, различны</w:t>
      </w:r>
      <w:r>
        <w:rPr>
          <w:rFonts w:ascii="Times New Roman" w:eastAsia="Times New Roman" w:hAnsi="Times New Roman" w:cs="Times New Roman"/>
          <w:sz w:val="24"/>
          <w:szCs w:val="24"/>
        </w:rPr>
        <w:t>м формам оздоровительной работы;</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реализация экологических проектов</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Диагностическое  направление предполагает:</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мониторинга за состоянием здоровья,  в ходе которого выявляются: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-общее состояние здоровья, наличие хронических заболеваний;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-текущая заболеваемость, в том числе скрытая (ребенок не обращается к врачу, 2-3 дня находится дома под наблюдением родителей); </w:t>
      </w:r>
    </w:p>
    <w:p w:rsidR="00942AED"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-режим дня, бытовые условия; внешкольная занято</w:t>
      </w:r>
      <w:r>
        <w:rPr>
          <w:rFonts w:ascii="Times New Roman" w:eastAsia="Times New Roman" w:hAnsi="Times New Roman" w:cs="Times New Roman"/>
          <w:sz w:val="24"/>
          <w:szCs w:val="24"/>
        </w:rPr>
        <w:t xml:space="preserve">сть дополнительными занятиями.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 </w:t>
      </w:r>
      <w:r w:rsidRPr="001901CE">
        <w:rPr>
          <w:rFonts w:ascii="Times New Roman" w:eastAsia="Times New Roman" w:hAnsi="Times New Roman" w:cs="Times New Roman"/>
          <w:b/>
          <w:sz w:val="24"/>
          <w:szCs w:val="24"/>
        </w:rPr>
        <w:t>Реализация основных направлений программы:</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Убеждение учащихся ежедневно выполнять утреннюю гимнастику, соблюдать режим труда и отдыха школьника.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динамических пауз и подвижных игр во время учебного дня.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Посильные домашние задания, которые должны составлять не более одной трети выполняемой работы в классе.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над сменой видов деятельности школьников в течение дня, чему способствует удобное расписание уроков.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ежедневной влажной уборки, проветривание классных комнат на переменах, озеленение классных помещений комнатными растениями.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Ежемесячное проведение генеральных уборок классных помещений.</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Обеспечение каждого учащегося горячим питанием в столовой.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условий теплового режима и освещённости классных помещений. </w:t>
      </w:r>
    </w:p>
    <w:p w:rsidR="00942AED" w:rsidRPr="001901CE" w:rsidRDefault="00942AED" w:rsidP="00787179">
      <w:pPr>
        <w:numPr>
          <w:ilvl w:val="0"/>
          <w:numId w:val="2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Привлечение учащихся к занятиям во внеурочное время в спортивных секциях, действующих в школе и вне её. </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10. В рамках обучения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901CE">
        <w:rPr>
          <w:rFonts w:ascii="Times New Roman" w:eastAsia="Times New Roman" w:hAnsi="Times New Roman" w:cs="Times New Roman"/>
          <w:sz w:val="24"/>
          <w:szCs w:val="24"/>
        </w:rPr>
        <w:t xml:space="preserve">Создание комфортной атмосферы в школе и классных коллективах, толерантных отношений всех участников образовательного процесса.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901CE">
        <w:rPr>
          <w:rFonts w:ascii="Times New Roman" w:eastAsia="Times New Roman" w:hAnsi="Times New Roman" w:cs="Times New Roman"/>
          <w:sz w:val="24"/>
          <w:szCs w:val="24"/>
        </w:rPr>
        <w:t xml:space="preserve">Обучение учащихся оказанию первой медицинской помощи.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Применение разнообразных форм работы:</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1.Учет состояния детей:</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-анализ медицинских карт;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-определение группы здоровья;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-учет посещаемости занятий;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-контроль санитарно-гигиенических условий и режима работы классов.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2.Физическая и психологическая разгрузка учащихся: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спортивных секций, кружков, клубов, проведение дополнительных уроков физической культуры; динамические паузы; организация спортивных перемен</w:t>
      </w:r>
      <w:r>
        <w:rPr>
          <w:rFonts w:ascii="Times New Roman" w:eastAsia="Times New Roman" w:hAnsi="Times New Roman" w:cs="Times New Roman"/>
          <w:sz w:val="24"/>
          <w:szCs w:val="24"/>
        </w:rPr>
        <w:t>;</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-индивидуальные занятия;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-дни здоровья;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летних оздоровительный лагерей при школе с дневным  пребыванием.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lastRenderedPageBreak/>
        <w:t>3.Урочная и внеурочная работа:</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урок</w:t>
      </w:r>
      <w:r>
        <w:rPr>
          <w:rFonts w:ascii="Times New Roman" w:eastAsia="Times New Roman" w:hAnsi="Times New Roman" w:cs="Times New Roman"/>
          <w:sz w:val="24"/>
          <w:szCs w:val="24"/>
        </w:rPr>
        <w:t>и учителей физической культуры</w:t>
      </w:r>
      <w:r w:rsidRPr="001901CE">
        <w:rPr>
          <w:rFonts w:ascii="Times New Roman" w:eastAsia="Times New Roman" w:hAnsi="Times New Roman" w:cs="Times New Roman"/>
          <w:sz w:val="24"/>
          <w:szCs w:val="24"/>
        </w:rPr>
        <w:t xml:space="preserve">;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классные и общешкольные мероприятия физкультурно-  оздоровительной направленности;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-спортивные кружки и секции: волейбол, футбол, легкая </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атлетика, шашки и шахматы, настольный теннис.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 xml:space="preserve">   Перспективный план </w:t>
      </w:r>
      <w:r>
        <w:rPr>
          <w:rFonts w:ascii="Times New Roman" w:eastAsia="Times New Roman" w:hAnsi="Times New Roman" w:cs="Times New Roman"/>
          <w:b/>
          <w:sz w:val="24"/>
          <w:szCs w:val="24"/>
        </w:rPr>
        <w:t>программы</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СЕНТЯБРЬ</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кружков и секций, организация клубной деятельности.</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здоровьесбережению детей.</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Включение в планы по руководству и контролю вопросов, cпособствующих улучшению работы школы по здоровье сбережению.</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питания учащихся.</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физкультминуток, подвижных игр на переменах.</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«Уроки чистоты».</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и участие в районных спортивно-массовых соревнованиях и спартакиаде.</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942AED" w:rsidRPr="001901CE" w:rsidRDefault="00942AED" w:rsidP="00787179">
      <w:pPr>
        <w:numPr>
          <w:ilvl w:val="0"/>
          <w:numId w:val="26"/>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День здоровья.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901CE">
        <w:rPr>
          <w:rFonts w:ascii="Times New Roman" w:eastAsia="Times New Roman" w:hAnsi="Times New Roman" w:cs="Times New Roman"/>
          <w:sz w:val="24"/>
          <w:szCs w:val="24"/>
        </w:rPr>
        <w:t>Обеспечение контроля занятости детей во внеурочное время (систематически).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901CE">
        <w:rPr>
          <w:rFonts w:ascii="Times New Roman" w:eastAsia="Times New Roman" w:hAnsi="Times New Roman" w:cs="Times New Roman"/>
          <w:sz w:val="24"/>
          <w:szCs w:val="24"/>
        </w:rPr>
        <w:t>Организация каникулярного отдыха и оздоровления детей.</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ОКТЯБРЬ</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классов к зиме.</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внутришкольных спортивных мероприятий и соревнований, участие в районной спартакиаде.</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лекций, бесед, воспитательных часов по формированию здорового образа жизни.</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(ежедневно).</w:t>
      </w:r>
    </w:p>
    <w:p w:rsidR="00942AED" w:rsidRPr="001901CE" w:rsidRDefault="00942AED" w:rsidP="00787179">
      <w:pPr>
        <w:numPr>
          <w:ilvl w:val="0"/>
          <w:numId w:val="27"/>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подвижных игр на переменах в рамках осуществления шефской помощи учащимся начальных классов (ежедневно).</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НОЯБРЬ </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Проведение мероприятий, приуроченных к праздникам «День матери» </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классных часов и мероприятий по теме « Курение - вред». Итог: выпуск плакатов, посвященных борьбе с курением и наркотиками.</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Экскурсии.</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Совещание актива по проведению физкультурных праздников, игр на местности.</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(систематически).</w:t>
      </w:r>
    </w:p>
    <w:p w:rsidR="00942AED" w:rsidRPr="001901CE" w:rsidRDefault="00942AED" w:rsidP="00787179">
      <w:pPr>
        <w:numPr>
          <w:ilvl w:val="0"/>
          <w:numId w:val="28"/>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учащихся в дни каникул.</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ДЕКАБРЬ</w:t>
      </w:r>
    </w:p>
    <w:p w:rsidR="00942AED" w:rsidRPr="001901CE" w:rsidRDefault="00942AED" w:rsidP="00787179">
      <w:pPr>
        <w:numPr>
          <w:ilvl w:val="0"/>
          <w:numId w:val="2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мероприятий,   посвященных всемирному дню борьбы со СПИДом.</w:t>
      </w:r>
    </w:p>
    <w:p w:rsidR="00942AED" w:rsidRPr="001901CE" w:rsidRDefault="00942AED" w:rsidP="00787179">
      <w:pPr>
        <w:numPr>
          <w:ilvl w:val="0"/>
          <w:numId w:val="2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конкурсов «Папа, мама, я - спортивная семья», посвященных празднованию Дня семьи.</w:t>
      </w:r>
    </w:p>
    <w:p w:rsidR="00942AED" w:rsidRPr="001901CE" w:rsidRDefault="00942AED" w:rsidP="00787179">
      <w:pPr>
        <w:numPr>
          <w:ilvl w:val="0"/>
          <w:numId w:val="2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 (ежедневно).</w:t>
      </w:r>
    </w:p>
    <w:p w:rsidR="00942AED" w:rsidRPr="001901CE" w:rsidRDefault="00942AED" w:rsidP="00787179">
      <w:pPr>
        <w:numPr>
          <w:ilvl w:val="0"/>
          <w:numId w:val="29"/>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каникулярного отдыха и оздоровления детей.</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bookmarkStart w:id="143" w:name="h.gjdgxs"/>
      <w:bookmarkEnd w:id="143"/>
      <w:r w:rsidRPr="001901CE">
        <w:rPr>
          <w:rFonts w:ascii="Times New Roman" w:eastAsia="Times New Roman" w:hAnsi="Times New Roman" w:cs="Times New Roman"/>
          <w:sz w:val="24"/>
          <w:szCs w:val="24"/>
        </w:rPr>
        <w:t>ЯНВАРЬ</w:t>
      </w:r>
    </w:p>
    <w:p w:rsidR="00942AED" w:rsidRPr="001901CE" w:rsidRDefault="00942AED" w:rsidP="00787179">
      <w:pPr>
        <w:numPr>
          <w:ilvl w:val="0"/>
          <w:numId w:val="3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Организация активного отдыха детей в дни зимних каникул.</w:t>
      </w:r>
    </w:p>
    <w:p w:rsidR="00942AED" w:rsidRPr="001901CE" w:rsidRDefault="00942AED" w:rsidP="00787179">
      <w:pPr>
        <w:numPr>
          <w:ilvl w:val="0"/>
          <w:numId w:val="3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Открытые воспитательные часы «Тренинг здорового образа жизни».</w:t>
      </w:r>
    </w:p>
    <w:p w:rsidR="00942AED" w:rsidRPr="001901CE" w:rsidRDefault="00942AED" w:rsidP="00787179">
      <w:pPr>
        <w:numPr>
          <w:ilvl w:val="0"/>
          <w:numId w:val="3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«Весёлые старты».        </w:t>
      </w:r>
    </w:p>
    <w:p w:rsidR="00942AED" w:rsidRPr="001901CE" w:rsidRDefault="00942AED" w:rsidP="00787179">
      <w:pPr>
        <w:numPr>
          <w:ilvl w:val="0"/>
          <w:numId w:val="30"/>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ФЕВРАЛЬ</w:t>
      </w:r>
    </w:p>
    <w:p w:rsidR="00942AED" w:rsidRPr="001901CE" w:rsidRDefault="00942AED" w:rsidP="00787179">
      <w:pPr>
        <w:numPr>
          <w:ilvl w:val="0"/>
          <w:numId w:val="3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Месячник оборонно-массовой и патриотической работы.</w:t>
      </w:r>
    </w:p>
    <w:p w:rsidR="00942AED" w:rsidRPr="001901CE" w:rsidRDefault="00942AED" w:rsidP="00787179">
      <w:pPr>
        <w:numPr>
          <w:ilvl w:val="0"/>
          <w:numId w:val="3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День защитника Отечества.</w:t>
      </w:r>
    </w:p>
    <w:p w:rsidR="00942AED" w:rsidRPr="001901CE" w:rsidRDefault="00942AED" w:rsidP="00787179">
      <w:pPr>
        <w:numPr>
          <w:ilvl w:val="0"/>
          <w:numId w:val="3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Соревнования по шашкам.</w:t>
      </w:r>
    </w:p>
    <w:p w:rsidR="00942AED" w:rsidRPr="001901CE" w:rsidRDefault="00942AED" w:rsidP="00787179">
      <w:pPr>
        <w:numPr>
          <w:ilvl w:val="0"/>
          <w:numId w:val="31"/>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Физкультминутки и динамические паузы.</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bookmarkStart w:id="144" w:name="h.30j0zll"/>
      <w:bookmarkEnd w:id="144"/>
      <w:r w:rsidRPr="001901CE">
        <w:rPr>
          <w:rFonts w:ascii="Times New Roman" w:eastAsia="Times New Roman" w:hAnsi="Times New Roman" w:cs="Times New Roman"/>
          <w:sz w:val="24"/>
          <w:szCs w:val="24"/>
        </w:rPr>
        <w:t>МАРТ</w:t>
      </w:r>
    </w:p>
    <w:p w:rsidR="00942AED" w:rsidRPr="001901CE" w:rsidRDefault="00942AED" w:rsidP="00787179">
      <w:pPr>
        <w:numPr>
          <w:ilvl w:val="0"/>
          <w:numId w:val="3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Планирование занятости учащихся в каникулярный период.</w:t>
      </w:r>
    </w:p>
    <w:p w:rsidR="00942AED" w:rsidRPr="001901CE" w:rsidRDefault="00942AED" w:rsidP="00787179">
      <w:pPr>
        <w:numPr>
          <w:ilvl w:val="0"/>
          <w:numId w:val="3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Подготовка ко Дню здоровья. Физкультминутки и динамические паузы.</w:t>
      </w:r>
    </w:p>
    <w:p w:rsidR="00942AED" w:rsidRPr="001901CE" w:rsidRDefault="00942AED" w:rsidP="00787179">
      <w:pPr>
        <w:numPr>
          <w:ilvl w:val="0"/>
          <w:numId w:val="32"/>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lastRenderedPageBreak/>
        <w:t>Организация каникулярного отдыха и оздоровления детей.</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АПРЕЛЬ</w:t>
      </w:r>
    </w:p>
    <w:p w:rsidR="00942AED" w:rsidRPr="001901CE" w:rsidRDefault="00942AED" w:rsidP="00787179">
      <w:pPr>
        <w:numPr>
          <w:ilvl w:val="0"/>
          <w:numId w:val="3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здоровья.</w:t>
      </w:r>
    </w:p>
    <w:p w:rsidR="00942AED" w:rsidRPr="001901CE" w:rsidRDefault="00942AED" w:rsidP="00787179">
      <w:pPr>
        <w:numPr>
          <w:ilvl w:val="0"/>
          <w:numId w:val="3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Земли.</w:t>
      </w:r>
    </w:p>
    <w:p w:rsidR="00942AED" w:rsidRPr="001901CE" w:rsidRDefault="00942AED" w:rsidP="00787179">
      <w:pPr>
        <w:numPr>
          <w:ilvl w:val="0"/>
          <w:numId w:val="3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Операция «Милосердие», операция «Память».</w:t>
      </w:r>
    </w:p>
    <w:p w:rsidR="00942AED" w:rsidRPr="001901CE" w:rsidRDefault="00942AED" w:rsidP="00787179">
      <w:pPr>
        <w:numPr>
          <w:ilvl w:val="0"/>
          <w:numId w:val="3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Благоустройство школьной территории.</w:t>
      </w:r>
    </w:p>
    <w:p w:rsidR="00942AED" w:rsidRPr="001901CE" w:rsidRDefault="00942AED" w:rsidP="00787179">
      <w:pPr>
        <w:numPr>
          <w:ilvl w:val="0"/>
          <w:numId w:val="33"/>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Первенство школы по кроссу. </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МАЙ</w:t>
      </w:r>
    </w:p>
    <w:p w:rsidR="00942AED" w:rsidRPr="001901CE" w:rsidRDefault="00942AED" w:rsidP="00787179">
      <w:pPr>
        <w:numPr>
          <w:ilvl w:val="0"/>
          <w:numId w:val="3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Подготовительная работа к организации занятости учащихся в летний период. </w:t>
      </w:r>
    </w:p>
    <w:p w:rsidR="00942AED" w:rsidRPr="001901CE" w:rsidRDefault="00942AED" w:rsidP="00787179">
      <w:pPr>
        <w:numPr>
          <w:ilvl w:val="0"/>
          <w:numId w:val="3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«Весёлые старты», посвящённые Дню Победы.</w:t>
      </w:r>
    </w:p>
    <w:p w:rsidR="00942AED" w:rsidRPr="001901CE" w:rsidRDefault="00942AED" w:rsidP="00787179">
      <w:pPr>
        <w:numPr>
          <w:ilvl w:val="0"/>
          <w:numId w:val="3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Проведение экскурсий на природу.</w:t>
      </w:r>
    </w:p>
    <w:p w:rsidR="00942AED" w:rsidRPr="001901CE" w:rsidRDefault="00942AED" w:rsidP="00787179">
      <w:pPr>
        <w:numPr>
          <w:ilvl w:val="0"/>
          <w:numId w:val="34"/>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Презентация уроков чистоты.</w:t>
      </w:r>
    </w:p>
    <w:p w:rsidR="00942AED" w:rsidRPr="001901CE" w:rsidRDefault="00942AED" w:rsidP="00942AED">
      <w:pPr>
        <w:tabs>
          <w:tab w:val="num" w:pos="0"/>
        </w:tabs>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ИЮНЬ</w:t>
      </w:r>
    </w:p>
    <w:p w:rsidR="00942AED" w:rsidRPr="001901CE" w:rsidRDefault="00942AED" w:rsidP="00787179">
      <w:pPr>
        <w:numPr>
          <w:ilvl w:val="0"/>
          <w:numId w:val="3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Международный день защиты детей.</w:t>
      </w:r>
    </w:p>
    <w:p w:rsidR="00942AED" w:rsidRPr="001901CE" w:rsidRDefault="00942AED" w:rsidP="00787179">
      <w:pPr>
        <w:numPr>
          <w:ilvl w:val="0"/>
          <w:numId w:val="3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Всемирный день защиты окружающей среды.</w:t>
      </w:r>
    </w:p>
    <w:p w:rsidR="00942AED" w:rsidRPr="001901CE" w:rsidRDefault="00942AED" w:rsidP="00787179">
      <w:pPr>
        <w:numPr>
          <w:ilvl w:val="0"/>
          <w:numId w:val="35"/>
        </w:numPr>
        <w:tabs>
          <w:tab w:val="clear" w:pos="720"/>
          <w:tab w:val="num" w:pos="0"/>
        </w:tabs>
        <w:spacing w:after="0" w:line="240" w:lineRule="auto"/>
        <w:ind w:left="-284" w:right="-285" w:firstLine="0"/>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Работа по плану летних каникул.</w:t>
      </w:r>
    </w:p>
    <w:p w:rsidR="00942AED"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942AED" w:rsidRPr="00DE7EE7" w:rsidRDefault="00942AED" w:rsidP="00942AED">
      <w:pPr>
        <w:spacing w:after="0" w:line="240" w:lineRule="auto"/>
        <w:ind w:left="-284" w:right="-28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DE7EE7">
        <w:rPr>
          <w:rFonts w:ascii="Times New Roman" w:eastAsia="Times New Roman" w:hAnsi="Times New Roman" w:cs="Times New Roman"/>
          <w:b/>
          <w:bCs/>
          <w:sz w:val="24"/>
          <w:szCs w:val="24"/>
        </w:rPr>
        <w:t>План  мероприятий программы</w:t>
      </w:r>
    </w:p>
    <w:tbl>
      <w:tblPr>
        <w:tblW w:w="11076" w:type="dxa"/>
        <w:tblInd w:w="-176" w:type="dxa"/>
        <w:tblLayout w:type="fixed"/>
        <w:tblLook w:val="0000"/>
      </w:tblPr>
      <w:tblGrid>
        <w:gridCol w:w="675"/>
        <w:gridCol w:w="5842"/>
        <w:gridCol w:w="2036"/>
        <w:gridCol w:w="2523"/>
      </w:tblGrid>
      <w:tr w:rsidR="00942AED" w:rsidRPr="001901CE" w:rsidTr="00942AED">
        <w:tc>
          <w:tcPr>
            <w:tcW w:w="675" w:type="dxa"/>
            <w:tcBorders>
              <w:top w:val="single" w:sz="4" w:space="0" w:color="000000"/>
              <w:left w:val="single" w:sz="4" w:space="0" w:color="000000"/>
            </w:tcBorders>
            <w:shd w:val="clear" w:color="auto" w:fill="auto"/>
            <w:vAlign w:val="center"/>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п/п</w:t>
            </w:r>
          </w:p>
        </w:tc>
        <w:tc>
          <w:tcPr>
            <w:tcW w:w="5842" w:type="dxa"/>
            <w:tcBorders>
              <w:top w:val="single" w:sz="4" w:space="0" w:color="000000"/>
              <w:left w:val="single" w:sz="4" w:space="0" w:color="000000"/>
            </w:tcBorders>
            <w:shd w:val="clear" w:color="auto" w:fill="auto"/>
            <w:vAlign w:val="center"/>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Мероприятия </w:t>
            </w:r>
          </w:p>
        </w:tc>
        <w:tc>
          <w:tcPr>
            <w:tcW w:w="2036" w:type="dxa"/>
            <w:tcBorders>
              <w:top w:val="single" w:sz="4" w:space="0" w:color="000000"/>
              <w:left w:val="single" w:sz="4" w:space="0" w:color="000000"/>
            </w:tcBorders>
            <w:shd w:val="clear" w:color="auto" w:fill="auto"/>
            <w:vAlign w:val="center"/>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 xml:space="preserve">Дата </w:t>
            </w:r>
          </w:p>
          <w:p w:rsidR="00942AED" w:rsidRPr="001901CE" w:rsidRDefault="00942AED" w:rsidP="00942AED">
            <w:pPr>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проведения</w:t>
            </w:r>
          </w:p>
        </w:tc>
        <w:tc>
          <w:tcPr>
            <w:tcW w:w="2523" w:type="dxa"/>
            <w:tcBorders>
              <w:top w:val="single" w:sz="4" w:space="0" w:color="000000"/>
              <w:left w:val="single" w:sz="4" w:space="0" w:color="000000"/>
              <w:right w:val="single" w:sz="4" w:space="0" w:color="000000"/>
            </w:tcBorders>
            <w:shd w:val="clear" w:color="auto" w:fill="auto"/>
            <w:vAlign w:val="center"/>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b/>
                <w:i/>
                <w:sz w:val="24"/>
                <w:szCs w:val="24"/>
                <w:lang w:eastAsia="ar-SA"/>
              </w:rPr>
            </w:pPr>
            <w:r w:rsidRPr="001901CE">
              <w:rPr>
                <w:rFonts w:ascii="Times New Roman" w:eastAsia="Times New Roman" w:hAnsi="Times New Roman" w:cs="Times New Roman"/>
                <w:b/>
                <w:i/>
                <w:sz w:val="24"/>
                <w:szCs w:val="24"/>
                <w:lang w:eastAsia="ar-SA"/>
              </w:rPr>
              <w:t>Ответственные за проведение</w:t>
            </w:r>
          </w:p>
        </w:tc>
      </w:tr>
      <w:tr w:rsidR="00942AED" w:rsidRPr="001901CE" w:rsidTr="00942AED">
        <w:tc>
          <w:tcPr>
            <w:tcW w:w="675"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right="-285"/>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1</w:t>
            </w:r>
          </w:p>
        </w:tc>
        <w:tc>
          <w:tcPr>
            <w:tcW w:w="5842"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Физкультурно-оздоровительные мероприятия в режиме учебного дня:</w:t>
            </w:r>
          </w:p>
          <w:p w:rsidR="00942AED" w:rsidRPr="001901CE" w:rsidRDefault="00942AED" w:rsidP="00787179">
            <w:pPr>
              <w:numPr>
                <w:ilvl w:val="0"/>
                <w:numId w:val="2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обсуждение на совещании при директоре порядка проведения  физкультминуток и подвижных игр на переменах;</w:t>
            </w:r>
          </w:p>
          <w:p w:rsidR="00942AED" w:rsidRPr="001901CE" w:rsidRDefault="00942AED" w:rsidP="00787179">
            <w:pPr>
              <w:numPr>
                <w:ilvl w:val="0"/>
                <w:numId w:val="2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совещаний  для  учителей начальных классов и учителей-предметников по вопросам организации оздоровительных мероприятий в течение учебного дня, планирования и проведения внеклассной работы;</w:t>
            </w:r>
          </w:p>
          <w:p w:rsidR="00942AED" w:rsidRPr="001901CE" w:rsidRDefault="00942AED" w:rsidP="00787179">
            <w:pPr>
              <w:numPr>
                <w:ilvl w:val="0"/>
                <w:numId w:val="2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физкультминуток во время уроков (в 1-х классах дважды за урок);</w:t>
            </w:r>
          </w:p>
          <w:p w:rsidR="00942AED" w:rsidRPr="001901CE" w:rsidRDefault="00942AED" w:rsidP="00787179">
            <w:pPr>
              <w:numPr>
                <w:ilvl w:val="0"/>
                <w:numId w:val="22"/>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подвижных перемен.</w:t>
            </w:r>
          </w:p>
        </w:tc>
        <w:tc>
          <w:tcPr>
            <w:tcW w:w="2036"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 сентября</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ежедневно</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Заместитель директора по УВР, учителя физкультуры</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начальных классов, учителя-предметники</w:t>
            </w:r>
          </w:p>
        </w:tc>
      </w:tr>
      <w:tr w:rsidR="00942AED" w:rsidRPr="001901CE" w:rsidTr="00942AED">
        <w:tc>
          <w:tcPr>
            <w:tcW w:w="675" w:type="dxa"/>
            <w:tcBorders>
              <w:top w:val="single" w:sz="4" w:space="0" w:color="000000"/>
              <w:left w:val="single" w:sz="4" w:space="0" w:color="000000"/>
            </w:tcBorders>
            <w:shd w:val="clear" w:color="auto" w:fill="auto"/>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842" w:type="dxa"/>
            <w:tcBorders>
              <w:top w:val="single" w:sz="4" w:space="0" w:color="000000"/>
              <w:lef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b/>
                <w:sz w:val="24"/>
                <w:szCs w:val="24"/>
                <w:lang w:eastAsia="ar-SA"/>
              </w:rPr>
              <w:t>Спортивная работа в классах:</w:t>
            </w:r>
            <w:r>
              <w:rPr>
                <w:rFonts w:ascii="Times New Roman" w:eastAsia="Times New Roman" w:hAnsi="Times New Roman" w:cs="Times New Roman"/>
                <w:b/>
                <w:sz w:val="24"/>
                <w:szCs w:val="24"/>
                <w:lang w:eastAsia="ar-SA"/>
              </w:rPr>
              <w:t xml:space="preserve"> </w:t>
            </w:r>
            <w:r w:rsidRPr="001901CE">
              <w:rPr>
                <w:rFonts w:ascii="Times New Roman" w:eastAsia="Times New Roman" w:hAnsi="Times New Roman" w:cs="Times New Roman"/>
                <w:sz w:val="24"/>
                <w:szCs w:val="24"/>
                <w:lang w:eastAsia="ar-SA"/>
              </w:rPr>
              <w:t>составление календаря спортивно-массовых мероприятий</w:t>
            </w:r>
            <w:r>
              <w:rPr>
                <w:rFonts w:ascii="Times New Roman" w:eastAsia="Times New Roman" w:hAnsi="Times New Roman" w:cs="Times New Roman"/>
                <w:sz w:val="24"/>
                <w:szCs w:val="24"/>
                <w:lang w:eastAsia="ar-SA"/>
              </w:rPr>
              <w:t xml:space="preserve">, </w:t>
            </w:r>
            <w:r w:rsidRPr="001901CE">
              <w:rPr>
                <w:rFonts w:ascii="Times New Roman" w:eastAsia="Times New Roman" w:hAnsi="Times New Roman" w:cs="Times New Roman"/>
                <w:sz w:val="24"/>
                <w:szCs w:val="24"/>
                <w:lang w:eastAsia="ar-SA"/>
              </w:rPr>
              <w:t>подготовка команд по видам спорта, включенным во внутришкольную спартакиаду.</w:t>
            </w:r>
          </w:p>
        </w:tc>
        <w:tc>
          <w:tcPr>
            <w:tcW w:w="2036" w:type="dxa"/>
            <w:tcBorders>
              <w:top w:val="single" w:sz="4" w:space="0" w:color="000000"/>
              <w:lef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до 15 сентября</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righ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ф.к.</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tc>
      </w:tr>
      <w:tr w:rsidR="00942AED" w:rsidRPr="001901CE" w:rsidTr="00942AED">
        <w:tc>
          <w:tcPr>
            <w:tcW w:w="675"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842"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Внеурочная работа:</w:t>
            </w:r>
          </w:p>
          <w:p w:rsidR="00942AED" w:rsidRPr="001901CE" w:rsidRDefault="00942AED" w:rsidP="00787179">
            <w:pPr>
              <w:numPr>
                <w:ilvl w:val="0"/>
                <w:numId w:val="2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внутришкольной спартакиады;</w:t>
            </w:r>
          </w:p>
          <w:p w:rsidR="00942AED" w:rsidRPr="001901CE" w:rsidRDefault="00942AED" w:rsidP="00787179">
            <w:pPr>
              <w:numPr>
                <w:ilvl w:val="0"/>
                <w:numId w:val="2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тематических дней здоровья</w:t>
            </w:r>
          </w:p>
          <w:p w:rsidR="00942AED" w:rsidRPr="001901CE" w:rsidRDefault="00942AED" w:rsidP="00787179">
            <w:pPr>
              <w:numPr>
                <w:ilvl w:val="0"/>
                <w:numId w:val="2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спортивные соревнования «Веселые старты»;</w:t>
            </w:r>
          </w:p>
          <w:p w:rsidR="00942AED" w:rsidRPr="001901CE" w:rsidRDefault="00942AED" w:rsidP="00787179">
            <w:pPr>
              <w:numPr>
                <w:ilvl w:val="0"/>
                <w:numId w:val="23"/>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участие в районных   соревнованиях.</w:t>
            </w:r>
          </w:p>
        </w:tc>
        <w:tc>
          <w:tcPr>
            <w:tcW w:w="2036"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календарю</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физической культуры</w:t>
            </w:r>
          </w:p>
          <w:p w:rsidR="00942AED" w:rsidRPr="001901CE" w:rsidRDefault="00942AED" w:rsidP="00942AED">
            <w:pPr>
              <w:spacing w:after="0" w:line="240" w:lineRule="auto"/>
              <w:jc w:val="both"/>
              <w:rPr>
                <w:rFonts w:ascii="Times New Roman" w:eastAsia="Times New Roman" w:hAnsi="Times New Roman" w:cs="Times New Roman"/>
                <w:sz w:val="24"/>
                <w:szCs w:val="24"/>
                <w:lang w:eastAsia="ar-SA"/>
              </w:rPr>
            </w:pPr>
          </w:p>
        </w:tc>
      </w:tr>
      <w:tr w:rsidR="00942AED" w:rsidRPr="001901CE" w:rsidTr="00942AED">
        <w:tc>
          <w:tcPr>
            <w:tcW w:w="675"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842"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Агитация и пропаганда ЗОЖ и спорта:</w:t>
            </w:r>
          </w:p>
          <w:p w:rsidR="00942AED" w:rsidRPr="001901CE" w:rsidRDefault="00942AED" w:rsidP="00787179">
            <w:pPr>
              <w:numPr>
                <w:ilvl w:val="0"/>
                <w:numId w:val="20"/>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выпуски информационных бюллетеней о спортивных событиях  </w:t>
            </w:r>
          </w:p>
          <w:p w:rsidR="00942AED" w:rsidRPr="001901CE" w:rsidRDefault="00942AED" w:rsidP="00787179">
            <w:pPr>
              <w:numPr>
                <w:ilvl w:val="0"/>
                <w:numId w:val="20"/>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проведение спортивных праздников и соревнований;</w:t>
            </w:r>
          </w:p>
          <w:p w:rsidR="00942AED" w:rsidRPr="001901CE" w:rsidRDefault="00942AED" w:rsidP="00787179">
            <w:pPr>
              <w:numPr>
                <w:ilvl w:val="0"/>
                <w:numId w:val="20"/>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беседы о здоровом образе жизни;</w:t>
            </w:r>
          </w:p>
          <w:p w:rsidR="00942AED" w:rsidRPr="001901CE" w:rsidRDefault="00942AED" w:rsidP="00787179">
            <w:pPr>
              <w:numPr>
                <w:ilvl w:val="0"/>
                <w:numId w:val="20"/>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профилактика употребления психоактивных веществ</w:t>
            </w:r>
          </w:p>
        </w:tc>
        <w:tc>
          <w:tcPr>
            <w:tcW w:w="2036"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согласно плана</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Учителя физкультуры, кл.рук.</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Кл. рук., </w:t>
            </w:r>
          </w:p>
        </w:tc>
      </w:tr>
      <w:tr w:rsidR="00942AED" w:rsidRPr="001901CE" w:rsidTr="00942AED">
        <w:tc>
          <w:tcPr>
            <w:tcW w:w="675"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842"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b/>
                <w:sz w:val="24"/>
                <w:szCs w:val="24"/>
                <w:lang w:eastAsia="ar-SA"/>
              </w:rPr>
            </w:pPr>
            <w:r w:rsidRPr="001901CE">
              <w:rPr>
                <w:rFonts w:ascii="Times New Roman" w:eastAsia="Times New Roman" w:hAnsi="Times New Roman" w:cs="Times New Roman"/>
                <w:b/>
                <w:sz w:val="24"/>
                <w:szCs w:val="24"/>
                <w:lang w:eastAsia="ar-SA"/>
              </w:rPr>
              <w:t>Работа с родителями учащихся и педагогическим коллективом:</w:t>
            </w:r>
          </w:p>
          <w:p w:rsidR="00942AED" w:rsidRPr="001901CE" w:rsidRDefault="00942AED" w:rsidP="00787179">
            <w:pPr>
              <w:numPr>
                <w:ilvl w:val="0"/>
                <w:numId w:val="21"/>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включение бесед о ЗОЖ в родительский лекторий;</w:t>
            </w:r>
          </w:p>
          <w:p w:rsidR="00942AED" w:rsidRPr="001901CE" w:rsidRDefault="00942AED" w:rsidP="00787179">
            <w:pPr>
              <w:numPr>
                <w:ilvl w:val="0"/>
                <w:numId w:val="21"/>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консультации для родителей по вопросам физического воспитания детей в семье;</w:t>
            </w:r>
          </w:p>
          <w:p w:rsidR="00942AED" w:rsidRPr="001901CE" w:rsidRDefault="00942AED" w:rsidP="00787179">
            <w:pPr>
              <w:numPr>
                <w:ilvl w:val="0"/>
                <w:numId w:val="21"/>
              </w:numPr>
              <w:spacing w:after="0" w:line="240" w:lineRule="auto"/>
              <w:ind w:left="-108" w:firstLine="0"/>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 xml:space="preserve">проведение спортивных соревнований совместно с </w:t>
            </w:r>
            <w:r w:rsidRPr="001901CE">
              <w:rPr>
                <w:rFonts w:ascii="Times New Roman" w:eastAsia="Times New Roman" w:hAnsi="Times New Roman" w:cs="Times New Roman"/>
                <w:sz w:val="24"/>
                <w:szCs w:val="24"/>
                <w:lang w:eastAsia="ar-SA"/>
              </w:rPr>
              <w:lastRenderedPageBreak/>
              <w:t xml:space="preserve">родителями «Спортивная семья».                                      </w:t>
            </w:r>
          </w:p>
        </w:tc>
        <w:tc>
          <w:tcPr>
            <w:tcW w:w="2036" w:type="dxa"/>
            <w:tcBorders>
              <w:top w:val="single" w:sz="4" w:space="0" w:color="000000"/>
              <w:left w:val="single" w:sz="4" w:space="0" w:color="000000"/>
              <w:bottom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в течение года</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lastRenderedPageBreak/>
              <w:t>согласно плану</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42AED" w:rsidRPr="001901CE" w:rsidRDefault="00942AED" w:rsidP="00942AED">
            <w:pPr>
              <w:snapToGrid w:val="0"/>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r w:rsidRPr="001901CE">
              <w:rPr>
                <w:rFonts w:ascii="Times New Roman" w:eastAsia="Times New Roman" w:hAnsi="Times New Roman" w:cs="Times New Roman"/>
                <w:sz w:val="24"/>
                <w:szCs w:val="24"/>
                <w:lang w:eastAsia="ar-SA"/>
              </w:rPr>
              <w:t>Классные руководители</w:t>
            </w:r>
          </w:p>
          <w:p w:rsidR="00942AED" w:rsidRPr="001901CE" w:rsidRDefault="00942AED" w:rsidP="00942AED">
            <w:pPr>
              <w:spacing w:after="0" w:line="240" w:lineRule="auto"/>
              <w:ind w:left="-108"/>
              <w:jc w:val="both"/>
              <w:rPr>
                <w:rFonts w:ascii="Times New Roman" w:eastAsia="Times New Roman" w:hAnsi="Times New Roman" w:cs="Times New Roman"/>
                <w:sz w:val="24"/>
                <w:szCs w:val="24"/>
                <w:lang w:eastAsia="ar-SA"/>
              </w:rPr>
            </w:pPr>
          </w:p>
        </w:tc>
      </w:tr>
    </w:tbl>
    <w:p w:rsidR="00942AED" w:rsidRPr="001901CE" w:rsidRDefault="00942AED" w:rsidP="00942AED">
      <w:pPr>
        <w:spacing w:after="0" w:line="240" w:lineRule="auto"/>
        <w:ind w:left="-284" w:right="-285"/>
        <w:jc w:val="both"/>
        <w:rPr>
          <w:rFonts w:ascii="Times New Roman" w:eastAsia="Times New Roman" w:hAnsi="Times New Roman" w:cs="Times New Roman"/>
          <w:b/>
          <w:bCs/>
          <w:sz w:val="24"/>
          <w:szCs w:val="24"/>
          <w:u w:val="single"/>
        </w:rPr>
      </w:pPr>
    </w:p>
    <w:p w:rsidR="00960296" w:rsidRDefault="00960296" w:rsidP="00942AED">
      <w:pPr>
        <w:spacing w:after="0" w:line="240" w:lineRule="auto"/>
        <w:ind w:left="-284" w:right="-285"/>
        <w:jc w:val="center"/>
        <w:rPr>
          <w:rFonts w:ascii="Times New Roman" w:eastAsia="Times New Roman" w:hAnsi="Times New Roman" w:cs="Times New Roman"/>
          <w:b/>
          <w:bCs/>
          <w:sz w:val="24"/>
          <w:szCs w:val="24"/>
        </w:rPr>
      </w:pPr>
    </w:p>
    <w:p w:rsidR="00960296" w:rsidRDefault="00960296" w:rsidP="00942AED">
      <w:pPr>
        <w:spacing w:after="0" w:line="240" w:lineRule="auto"/>
        <w:ind w:left="-284" w:right="-285"/>
        <w:jc w:val="center"/>
        <w:rPr>
          <w:rFonts w:ascii="Times New Roman" w:eastAsia="Times New Roman" w:hAnsi="Times New Roman" w:cs="Times New Roman"/>
          <w:b/>
          <w:bCs/>
          <w:sz w:val="24"/>
          <w:szCs w:val="24"/>
        </w:rPr>
      </w:pPr>
    </w:p>
    <w:p w:rsidR="00960296" w:rsidRDefault="00960296" w:rsidP="00942AED">
      <w:pPr>
        <w:spacing w:after="0" w:line="240" w:lineRule="auto"/>
        <w:ind w:left="-284" w:right="-285"/>
        <w:jc w:val="center"/>
        <w:rPr>
          <w:rFonts w:ascii="Times New Roman" w:eastAsia="Times New Roman" w:hAnsi="Times New Roman" w:cs="Times New Roman"/>
          <w:b/>
          <w:bCs/>
          <w:sz w:val="24"/>
          <w:szCs w:val="24"/>
        </w:rPr>
      </w:pPr>
    </w:p>
    <w:p w:rsidR="00942AED" w:rsidRDefault="00942AED" w:rsidP="00942AED">
      <w:pPr>
        <w:spacing w:after="0" w:line="240" w:lineRule="auto"/>
        <w:ind w:left="-284" w:right="-28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Планируемые  </w:t>
      </w:r>
      <w:r w:rsidRPr="001901CE">
        <w:rPr>
          <w:rFonts w:ascii="Times New Roman" w:eastAsia="Times New Roman" w:hAnsi="Times New Roman" w:cs="Times New Roman"/>
          <w:b/>
          <w:bCs/>
          <w:sz w:val="24"/>
          <w:szCs w:val="24"/>
        </w:rPr>
        <w:t xml:space="preserve"> результаты</w:t>
      </w:r>
      <w:r>
        <w:rPr>
          <w:rFonts w:ascii="Times New Roman" w:eastAsia="Times New Roman" w:hAnsi="Times New Roman" w:cs="Times New Roman"/>
          <w:b/>
          <w:bCs/>
          <w:sz w:val="24"/>
          <w:szCs w:val="24"/>
        </w:rPr>
        <w:t xml:space="preserve">  программы  формирования экологической культуры, здорового и безопасного образа жизни</w:t>
      </w:r>
    </w:p>
    <w:p w:rsidR="00960296" w:rsidRDefault="00960296" w:rsidP="00942AED">
      <w:pPr>
        <w:spacing w:after="0" w:line="240" w:lineRule="auto"/>
        <w:ind w:left="-284" w:right="-285"/>
        <w:jc w:val="center"/>
        <w:rPr>
          <w:rFonts w:ascii="Times New Roman" w:eastAsia="Times New Roman" w:hAnsi="Times New Roman" w:cs="Times New Roman"/>
          <w:b/>
          <w:bCs/>
          <w:sz w:val="24"/>
          <w:szCs w:val="24"/>
        </w:rPr>
      </w:pPr>
    </w:p>
    <w:p w:rsidR="00960296" w:rsidRDefault="00960296" w:rsidP="00942AED">
      <w:pPr>
        <w:spacing w:after="0" w:line="240" w:lineRule="auto"/>
        <w:ind w:left="-284" w:right="-285"/>
        <w:jc w:val="center"/>
        <w:rPr>
          <w:rFonts w:ascii="Times New Roman" w:eastAsia="Times New Roman" w:hAnsi="Times New Roman" w:cs="Times New Roman"/>
          <w:b/>
          <w:bCs/>
          <w:sz w:val="24"/>
          <w:szCs w:val="24"/>
        </w:rPr>
      </w:pPr>
    </w:p>
    <w:p w:rsidR="00960296" w:rsidRPr="001901CE" w:rsidRDefault="00960296" w:rsidP="00942AED">
      <w:pPr>
        <w:spacing w:after="0" w:line="240" w:lineRule="auto"/>
        <w:ind w:left="-284" w:right="-285"/>
        <w:jc w:val="center"/>
        <w:rPr>
          <w:rFonts w:ascii="Times New Roman" w:eastAsia="Times New Roman" w:hAnsi="Times New Roman" w:cs="Times New Roman"/>
          <w:sz w:val="24"/>
          <w:szCs w:val="24"/>
        </w:rPr>
      </w:pP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 xml:space="preserve">Учащиеся </w:t>
      </w:r>
      <w:r>
        <w:rPr>
          <w:rFonts w:ascii="Times New Roman" w:eastAsia="Times New Roman" w:hAnsi="Times New Roman" w:cs="Times New Roman"/>
          <w:sz w:val="24"/>
          <w:szCs w:val="24"/>
        </w:rPr>
        <w:t xml:space="preserve"> </w:t>
      </w:r>
      <w:r w:rsidRPr="001901CE">
        <w:rPr>
          <w:rFonts w:ascii="Times New Roman" w:eastAsia="Times New Roman" w:hAnsi="Times New Roman" w:cs="Times New Roman"/>
          <w:sz w:val="24"/>
          <w:szCs w:val="24"/>
        </w:rPr>
        <w:t>школы</w:t>
      </w:r>
      <w:r>
        <w:rPr>
          <w:rFonts w:ascii="Times New Roman" w:eastAsia="Times New Roman" w:hAnsi="Times New Roman" w:cs="Times New Roman"/>
          <w:sz w:val="24"/>
          <w:szCs w:val="24"/>
        </w:rPr>
        <w:t xml:space="preserve"> </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знать:</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Pr>
          <w:rFonts w:ascii="Times New Roman" w:eastAsia="Times New Roman" w:hAnsi="Times New Roman" w:cs="Times New Roman"/>
          <w:sz w:val="24"/>
          <w:szCs w:val="24"/>
        </w:rPr>
        <w:t>г</w:t>
      </w:r>
      <w:r w:rsidRPr="001901CE">
        <w:rPr>
          <w:rFonts w:ascii="Times New Roman" w:eastAsia="Times New Roman" w:hAnsi="Times New Roman" w:cs="Times New Roman"/>
          <w:sz w:val="24"/>
          <w:szCs w:val="24"/>
        </w:rPr>
        <w:t>лавная ценность жизни есть здоровье, за которое отвечает сам человек.</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901CE">
        <w:rPr>
          <w:rFonts w:ascii="Times New Roman" w:eastAsia="Times New Roman" w:hAnsi="Times New Roman" w:cs="Times New Roman"/>
          <w:sz w:val="24"/>
          <w:szCs w:val="24"/>
        </w:rPr>
        <w:t xml:space="preserve"> необходимости регулярных профилактических осмотров с целью предупреждения и распознавания заболеваний на ранней стадии.</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-о заболеваниях, передающихся половым путем и способах их предупреждения.</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уметь:</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901CE">
        <w:rPr>
          <w:rFonts w:ascii="Times New Roman" w:eastAsia="Times New Roman" w:hAnsi="Times New Roman" w:cs="Times New Roman"/>
          <w:sz w:val="24"/>
          <w:szCs w:val="24"/>
        </w:rPr>
        <w:t>ротивостоять физическим и интеллектуальным перегрузкам.</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901CE">
        <w:rPr>
          <w:rFonts w:ascii="Times New Roman" w:eastAsia="Times New Roman" w:hAnsi="Times New Roman" w:cs="Times New Roman"/>
          <w:sz w:val="24"/>
          <w:szCs w:val="24"/>
        </w:rPr>
        <w:t>казать первую доврачебную помощь пострадавшим.</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1901CE">
        <w:rPr>
          <w:rFonts w:ascii="Times New Roman" w:eastAsia="Times New Roman" w:hAnsi="Times New Roman" w:cs="Times New Roman"/>
          <w:sz w:val="24"/>
          <w:szCs w:val="24"/>
        </w:rPr>
        <w:t>беспечить адекватные физиологические потребности и индивидуальные особенности питания.</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1901CE">
        <w:rPr>
          <w:rFonts w:ascii="Times New Roman" w:eastAsia="Times New Roman" w:hAnsi="Times New Roman" w:cs="Times New Roman"/>
          <w:sz w:val="24"/>
          <w:szCs w:val="24"/>
        </w:rPr>
        <w:t>онтролировать собственные поведенческие реакции, а также нести персональную ответственность за собственное поведение и здоровье.</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901CE">
        <w:rPr>
          <w:rFonts w:ascii="Times New Roman" w:eastAsia="Times New Roman" w:hAnsi="Times New Roman" w:cs="Times New Roman"/>
          <w:sz w:val="24"/>
          <w:szCs w:val="24"/>
        </w:rPr>
        <w:t>ести себя в эпидемиологически неблагоприятных условиях.</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-иметь устойчивую мотивацию на достаточный уровень двигательной активности, а также закаливание.</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901CE">
        <w:rPr>
          <w:rFonts w:ascii="Times New Roman" w:eastAsia="Times New Roman" w:hAnsi="Times New Roman" w:cs="Times New Roman"/>
          <w:sz w:val="24"/>
          <w:szCs w:val="24"/>
        </w:rPr>
        <w:t>егулярно проходить профилактические осмотры по рекомендации врачей.</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901CE">
        <w:rPr>
          <w:rFonts w:ascii="Times New Roman" w:eastAsia="Times New Roman" w:hAnsi="Times New Roman" w:cs="Times New Roman"/>
          <w:sz w:val="24"/>
          <w:szCs w:val="24"/>
        </w:rPr>
        <w:t>спользовать минимальный арсенал лекарственных препаратов, которые применяют без назначения врача.</w:t>
      </w:r>
    </w:p>
    <w:p w:rsidR="00942AED" w:rsidRPr="001901CE" w:rsidRDefault="00942AED" w:rsidP="00942AED">
      <w:pPr>
        <w:spacing w:after="0" w:line="240" w:lineRule="auto"/>
        <w:ind w:left="-284" w:right="-285"/>
        <w:jc w:val="both"/>
        <w:rPr>
          <w:rFonts w:ascii="Times New Roman" w:eastAsia="Times New Roman" w:hAnsi="Times New Roman" w:cs="Times New Roman"/>
          <w:b/>
          <w:sz w:val="24"/>
          <w:szCs w:val="24"/>
        </w:rPr>
      </w:pPr>
      <w:r w:rsidRPr="001901CE">
        <w:rPr>
          <w:rFonts w:ascii="Times New Roman" w:eastAsia="Times New Roman" w:hAnsi="Times New Roman" w:cs="Times New Roman"/>
          <w:b/>
          <w:sz w:val="24"/>
          <w:szCs w:val="24"/>
        </w:rPr>
        <w:t>должны иметь:</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sidRPr="001901CE">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r w:rsidRPr="001901CE">
        <w:rPr>
          <w:rFonts w:ascii="Times New Roman" w:eastAsia="Times New Roman" w:hAnsi="Times New Roman" w:cs="Times New Roman"/>
          <w:sz w:val="24"/>
          <w:szCs w:val="24"/>
        </w:rPr>
        <w:t>формированную точку зрения на вредные привычки (табак, алкоголь, наркотики, психотропные вещества).</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901CE">
        <w:rPr>
          <w:rFonts w:ascii="Times New Roman" w:eastAsia="Times New Roman" w:hAnsi="Times New Roman" w:cs="Times New Roman"/>
          <w:sz w:val="24"/>
          <w:szCs w:val="24"/>
        </w:rPr>
        <w:t>отребность соблюдения правил личной гигиены.</w:t>
      </w:r>
    </w:p>
    <w:p w:rsidR="00942AED" w:rsidRPr="001901CE" w:rsidRDefault="00942AED" w:rsidP="00942AED">
      <w:pPr>
        <w:spacing w:after="0" w:line="240" w:lineRule="auto"/>
        <w:ind w:left="-284"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1901CE">
        <w:rPr>
          <w:rFonts w:ascii="Times New Roman" w:eastAsia="Times New Roman" w:hAnsi="Times New Roman" w:cs="Times New Roman"/>
          <w:sz w:val="24"/>
          <w:szCs w:val="24"/>
        </w:rPr>
        <w:t>стойчивую положительную мотивацию на достаточный уровень двигательной активности и закаливание организма.</w:t>
      </w:r>
    </w:p>
    <w:p w:rsidR="00942AED" w:rsidRDefault="00942AED" w:rsidP="00942AED">
      <w:pPr>
        <w:pStyle w:val="ab"/>
        <w:spacing w:before="0" w:after="0"/>
        <w:rPr>
          <w:b/>
          <w:bCs/>
          <w:iCs/>
          <w:color w:val="000000"/>
        </w:rPr>
      </w:pPr>
    </w:p>
    <w:p w:rsidR="00960296" w:rsidRDefault="00960296" w:rsidP="00942AED">
      <w:pPr>
        <w:pStyle w:val="ab"/>
        <w:spacing w:before="0" w:after="0"/>
        <w:ind w:left="360"/>
        <w:rPr>
          <w:b/>
          <w:bCs/>
          <w:iCs/>
          <w:color w:val="000000"/>
        </w:rPr>
      </w:pPr>
    </w:p>
    <w:p w:rsidR="00942AED" w:rsidRDefault="00942AED" w:rsidP="00942AED">
      <w:pPr>
        <w:pStyle w:val="ab"/>
        <w:spacing w:before="0" w:after="0"/>
        <w:ind w:left="360"/>
        <w:rPr>
          <w:b/>
          <w:bCs/>
          <w:iCs/>
          <w:color w:val="000000"/>
        </w:rPr>
      </w:pPr>
      <w:r>
        <w:rPr>
          <w:b/>
          <w:bCs/>
          <w:iCs/>
          <w:color w:val="000000"/>
        </w:rPr>
        <w:t>2.5.  Общие  требования  к программе  коррекционной  работы</w:t>
      </w:r>
    </w:p>
    <w:p w:rsidR="00960296" w:rsidRDefault="00960296" w:rsidP="00942AED">
      <w:pPr>
        <w:pStyle w:val="ab"/>
        <w:spacing w:before="0" w:after="0"/>
        <w:ind w:left="360"/>
        <w:rPr>
          <w:b/>
          <w:bCs/>
          <w:iCs/>
          <w:color w:val="000000"/>
        </w:rPr>
      </w:pPr>
    </w:p>
    <w:p w:rsidR="00960296" w:rsidRDefault="00960296" w:rsidP="00942AED">
      <w:pPr>
        <w:pStyle w:val="ab"/>
        <w:spacing w:before="0" w:after="0"/>
        <w:ind w:left="360"/>
        <w:rPr>
          <w:b/>
          <w:bCs/>
          <w:iCs/>
          <w:color w:val="000000"/>
        </w:rPr>
      </w:pPr>
    </w:p>
    <w:p w:rsidR="00942AED" w:rsidRPr="004D16F2" w:rsidRDefault="00942AED" w:rsidP="00942AED">
      <w:pPr>
        <w:pStyle w:val="ab"/>
        <w:spacing w:before="0" w:after="0"/>
        <w:ind w:left="-284" w:right="-144"/>
        <w:jc w:val="both"/>
        <w:rPr>
          <w:bCs/>
          <w:iCs/>
          <w:color w:val="000000"/>
        </w:rPr>
      </w:pPr>
      <w:r w:rsidRPr="004D16F2">
        <w:rPr>
          <w:bCs/>
          <w:iCs/>
          <w:color w:val="000000"/>
        </w:rPr>
        <w:t xml:space="preserve"> Во  время  разработки  Про</w:t>
      </w:r>
      <w:r w:rsidR="009A1A90" w:rsidRPr="004D16F2">
        <w:rPr>
          <w:bCs/>
          <w:iCs/>
          <w:color w:val="000000"/>
        </w:rPr>
        <w:t>граммы О</w:t>
      </w:r>
      <w:r w:rsidRPr="004D16F2">
        <w:rPr>
          <w:bCs/>
          <w:iCs/>
          <w:color w:val="000000"/>
        </w:rPr>
        <w:t xml:space="preserve">ОО в МБОУ  </w:t>
      </w:r>
      <w:proofErr w:type="spellStart"/>
      <w:r w:rsidR="004D16F2" w:rsidRPr="004D16F2">
        <w:t>Рубежанской</w:t>
      </w:r>
      <w:proofErr w:type="spellEnd"/>
      <w:r w:rsidRPr="004D16F2">
        <w:rPr>
          <w:bCs/>
          <w:iCs/>
          <w:color w:val="000000"/>
        </w:rPr>
        <w:t xml:space="preserve"> ООШ  обучающихся  с ограниченными возможностями здоровья (ОВЗ) нет.  В  случае  появления таких обучающихся  будет разработана программа      коррекционной работы, которая в соо</w:t>
      </w:r>
      <w:r w:rsidR="009A1A90" w:rsidRPr="004D16F2">
        <w:rPr>
          <w:bCs/>
          <w:iCs/>
          <w:color w:val="000000"/>
        </w:rPr>
        <w:t>тветствии с требованиями  ФГОС О</w:t>
      </w:r>
      <w:r w:rsidRPr="004D16F2">
        <w:rPr>
          <w:bCs/>
          <w:iCs/>
          <w:color w:val="000000"/>
        </w:rPr>
        <w:t xml:space="preserve">ОО: </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1.Программа коррекционной работы должна быть направлена на обеспечение коррекции недостатков в физическом и (или) психическом развитии детей с ОВЗ и оказание помощи детям этой категории в освоении основной образовательной программы начального общего образования.</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2.Программа коррекционной работы должна обеспечивать:</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 выявление особых образовательных потребностей детей с ОВЗ, обусловленных недостатками в их физическом и (или) психическом развитии;</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bookmarkStart w:id="145" w:name="sub_11985"/>
      <w:r w:rsidRPr="004D16F2">
        <w:rPr>
          <w:rFonts w:ascii="Times New Roman" w:hAnsi="Times New Roman" w:cs="Times New Roman"/>
          <w:sz w:val="24"/>
          <w:szCs w:val="24"/>
        </w:rPr>
        <w:t xml:space="preserve">-возможность освоения детьми с </w:t>
      </w:r>
      <w:r w:rsidR="009A1A90" w:rsidRPr="004D16F2">
        <w:rPr>
          <w:rFonts w:ascii="Times New Roman" w:hAnsi="Times New Roman" w:cs="Times New Roman"/>
          <w:sz w:val="24"/>
          <w:szCs w:val="24"/>
        </w:rPr>
        <w:t>ОВЗ Программы О</w:t>
      </w:r>
      <w:r w:rsidRPr="004D16F2">
        <w:rPr>
          <w:rFonts w:ascii="Times New Roman" w:hAnsi="Times New Roman" w:cs="Times New Roman"/>
          <w:sz w:val="24"/>
          <w:szCs w:val="24"/>
        </w:rPr>
        <w:t>ОО и их интеграции в организации, осуществляющей образовательную деятельность.</w:t>
      </w:r>
    </w:p>
    <w:p w:rsidR="00403392" w:rsidRPr="004D16F2" w:rsidRDefault="00403392" w:rsidP="00942AED">
      <w:pPr>
        <w:spacing w:after="0" w:line="240" w:lineRule="auto"/>
        <w:ind w:left="-284" w:right="-144" w:firstLine="284"/>
        <w:jc w:val="both"/>
        <w:rPr>
          <w:rFonts w:ascii="Times New Roman" w:hAnsi="Times New Roman" w:cs="Times New Roman"/>
          <w:sz w:val="24"/>
          <w:szCs w:val="24"/>
        </w:rPr>
      </w:pPr>
    </w:p>
    <w:bookmarkEnd w:id="145"/>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3.Программа коррекционной работы должна содержать:</w:t>
      </w:r>
    </w:p>
    <w:p w:rsidR="00403392" w:rsidRPr="004D16F2" w:rsidRDefault="00403392" w:rsidP="00942AED">
      <w:pPr>
        <w:spacing w:after="0" w:line="240" w:lineRule="auto"/>
        <w:ind w:left="-284" w:right="-144" w:firstLine="284"/>
        <w:jc w:val="both"/>
        <w:rPr>
          <w:rFonts w:ascii="Times New Roman" w:hAnsi="Times New Roman" w:cs="Times New Roman"/>
          <w:sz w:val="24"/>
          <w:szCs w:val="24"/>
        </w:rPr>
      </w:pP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bookmarkStart w:id="146" w:name="sub_11987"/>
      <w:r w:rsidRPr="004D16F2">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 их интеграцию в организации, осуществляющей образовательную деятельность и освоение ими Программы НОО;</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bookmarkStart w:id="147" w:name="sub_11988"/>
      <w:bookmarkEnd w:id="146"/>
      <w:r w:rsidRPr="004D16F2">
        <w:rPr>
          <w:rFonts w:ascii="Times New Roman" w:hAnsi="Times New Roman" w:cs="Times New Roman"/>
          <w:sz w:val="24"/>
          <w:szCs w:val="24"/>
        </w:rPr>
        <w:lastRenderedPageBreak/>
        <w:t>-систему комплексного психолого-медико-педагогического сопровождения детей с ОВЗ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НОО, корректировку коррекционных мероприятий;</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bookmarkStart w:id="148" w:name="sub_11989"/>
      <w:bookmarkEnd w:id="147"/>
      <w:r w:rsidRPr="004D16F2">
        <w:rPr>
          <w:rFonts w:ascii="Times New Roman" w:hAnsi="Times New Roman" w:cs="Times New Roman"/>
          <w:sz w:val="24"/>
          <w:szCs w:val="24"/>
        </w:rPr>
        <w:t>-описание специальных условий обучения и воспитания детей с ОВЗ,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942AED" w:rsidRPr="004D16F2" w:rsidRDefault="00942AED" w:rsidP="00942AED">
      <w:pPr>
        <w:spacing w:after="0" w:line="240" w:lineRule="auto"/>
        <w:ind w:left="-284" w:right="-144" w:firstLine="284"/>
        <w:jc w:val="both"/>
        <w:rPr>
          <w:rFonts w:ascii="Times New Roman" w:hAnsi="Times New Roman" w:cs="Times New Roman"/>
          <w:sz w:val="24"/>
          <w:szCs w:val="24"/>
        </w:rPr>
      </w:pPr>
      <w:bookmarkStart w:id="149" w:name="sub_119810"/>
      <w:bookmarkEnd w:id="148"/>
      <w:r w:rsidRPr="004D16F2">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149"/>
    <w:p w:rsidR="00CC4B4D" w:rsidRPr="004D16F2" w:rsidRDefault="00942AED" w:rsidP="002B303E">
      <w:pPr>
        <w:spacing w:after="0" w:line="240" w:lineRule="auto"/>
        <w:ind w:left="-284" w:right="-144" w:firstLine="284"/>
        <w:jc w:val="both"/>
        <w:rPr>
          <w:rFonts w:ascii="Times New Roman" w:hAnsi="Times New Roman" w:cs="Times New Roman"/>
          <w:sz w:val="24"/>
          <w:szCs w:val="24"/>
        </w:rPr>
      </w:pPr>
      <w:r w:rsidRPr="004D16F2">
        <w:rPr>
          <w:rFonts w:ascii="Times New Roman" w:hAnsi="Times New Roman" w:cs="Times New Roman"/>
          <w:sz w:val="24"/>
          <w:szCs w:val="24"/>
        </w:rPr>
        <w:t>-планируемые результаты коррекционной работы.</w:t>
      </w:r>
    </w:p>
    <w:p w:rsidR="00960296" w:rsidRPr="004D16F2" w:rsidRDefault="00960296" w:rsidP="00CC4B4D">
      <w:pPr>
        <w:spacing w:after="0" w:line="240" w:lineRule="auto"/>
        <w:ind w:left="-284" w:right="-144" w:firstLine="284"/>
        <w:jc w:val="both"/>
        <w:rPr>
          <w:rFonts w:ascii="Times New Roman" w:hAnsi="Times New Roman" w:cs="Times New Roman"/>
          <w:b/>
          <w:sz w:val="24"/>
          <w:szCs w:val="24"/>
        </w:rPr>
      </w:pPr>
    </w:p>
    <w:p w:rsidR="00CC4B4D" w:rsidRPr="004D16F2" w:rsidRDefault="00CC4B4D" w:rsidP="005734E9">
      <w:pPr>
        <w:spacing w:after="0" w:line="240" w:lineRule="auto"/>
        <w:ind w:left="-284" w:right="-144" w:firstLine="284"/>
        <w:jc w:val="both"/>
        <w:rPr>
          <w:rFonts w:ascii="Times New Roman" w:hAnsi="Times New Roman" w:cs="Times New Roman"/>
          <w:b/>
          <w:sz w:val="24"/>
          <w:szCs w:val="24"/>
        </w:rPr>
      </w:pPr>
      <w:r w:rsidRPr="004D16F2">
        <w:rPr>
          <w:rFonts w:ascii="Times New Roman" w:hAnsi="Times New Roman" w:cs="Times New Roman"/>
          <w:b/>
          <w:sz w:val="24"/>
          <w:szCs w:val="24"/>
        </w:rPr>
        <w:t>3.Организационный  раздел</w:t>
      </w:r>
    </w:p>
    <w:p w:rsidR="00960296" w:rsidRPr="004D16F2" w:rsidRDefault="00960296" w:rsidP="00CC4B4D">
      <w:pPr>
        <w:spacing w:after="0" w:line="240" w:lineRule="auto"/>
        <w:ind w:left="360"/>
        <w:rPr>
          <w:b/>
          <w:sz w:val="24"/>
          <w:szCs w:val="24"/>
        </w:rPr>
      </w:pPr>
    </w:p>
    <w:p w:rsidR="00CC4B4D" w:rsidRPr="004D16F2" w:rsidRDefault="00CC4B4D" w:rsidP="00787179">
      <w:pPr>
        <w:pStyle w:val="a9"/>
        <w:numPr>
          <w:ilvl w:val="1"/>
          <w:numId w:val="40"/>
        </w:numPr>
        <w:rPr>
          <w:b/>
        </w:rPr>
      </w:pPr>
      <w:r w:rsidRPr="004D16F2">
        <w:rPr>
          <w:b/>
        </w:rPr>
        <w:t>Учебный  план основного общего образования</w:t>
      </w:r>
      <w:r w:rsidR="00960296" w:rsidRPr="004D16F2">
        <w:rPr>
          <w:b/>
        </w:rPr>
        <w:t>.</w:t>
      </w:r>
    </w:p>
    <w:p w:rsidR="00403392" w:rsidRPr="004D16F2" w:rsidRDefault="00403392" w:rsidP="00403392">
      <w:pPr>
        <w:pStyle w:val="a9"/>
        <w:ind w:left="1114"/>
        <w:rPr>
          <w:b/>
        </w:rPr>
      </w:pPr>
    </w:p>
    <w:p w:rsidR="00CC4B4D" w:rsidRPr="004D16F2" w:rsidRDefault="005734E9" w:rsidP="005734E9">
      <w:pPr>
        <w:rPr>
          <w:rFonts w:ascii="Times New Roman" w:hAnsi="Times New Roman"/>
          <w:sz w:val="24"/>
          <w:szCs w:val="24"/>
        </w:rPr>
      </w:pPr>
      <w:r w:rsidRPr="004D16F2">
        <w:rPr>
          <w:rFonts w:ascii="Times New Roman" w:eastAsia="Times New Roman" w:hAnsi="Times New Roman" w:cs="Times New Roman"/>
          <w:sz w:val="24"/>
          <w:szCs w:val="24"/>
        </w:rPr>
        <w:t>В</w:t>
      </w:r>
      <w:r w:rsidRPr="004D16F2">
        <w:rPr>
          <w:rFonts w:ascii="Times New Roman" w:eastAsia="Times New Roman" w:hAnsi="Times New Roman" w:cs="Times New Roman"/>
          <w:b/>
          <w:sz w:val="24"/>
          <w:szCs w:val="24"/>
        </w:rPr>
        <w:t xml:space="preserve"> </w:t>
      </w:r>
      <w:r w:rsidRPr="004D16F2">
        <w:rPr>
          <w:rFonts w:ascii="Times New Roman" w:hAnsi="Times New Roman"/>
          <w:sz w:val="24"/>
          <w:szCs w:val="24"/>
        </w:rPr>
        <w:t>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реализации образовательного процесса в среднем звене является принцип преемственности, реализация которого осуществляется через психолого-педагогический мониторинг, своевременную коррекцию образовательного процесса и психолого-педагогическую поддержку обучающихся.</w:t>
      </w:r>
    </w:p>
    <w:p w:rsidR="005734E9" w:rsidRPr="004D16F2" w:rsidRDefault="005734E9" w:rsidP="005734E9">
      <w:pPr>
        <w:rPr>
          <w:rFonts w:ascii="Times New Roman" w:hAnsi="Times New Roman"/>
          <w:sz w:val="24"/>
          <w:szCs w:val="24"/>
        </w:rPr>
      </w:pPr>
      <w:r w:rsidRPr="004D16F2">
        <w:rPr>
          <w:rFonts w:ascii="Times New Roman" w:hAnsi="Times New Roman"/>
          <w:sz w:val="24"/>
          <w:szCs w:val="24"/>
        </w:rPr>
        <w:t>Преемственность и непрерывность обучения обеспечивается также интеграцией учебного и дополнительного образования.</w:t>
      </w:r>
    </w:p>
    <w:p w:rsidR="005734E9" w:rsidRPr="00D354CE" w:rsidRDefault="005734E9" w:rsidP="005734E9">
      <w:pPr>
        <w:rPr>
          <w:rFonts w:ascii="Times New Roman" w:hAnsi="Times New Roman"/>
          <w:sz w:val="20"/>
          <w:szCs w:val="20"/>
        </w:rPr>
      </w:pPr>
      <w:r w:rsidRPr="004D16F2">
        <w:rPr>
          <w:rFonts w:ascii="Times New Roman" w:hAnsi="Times New Roman"/>
          <w:sz w:val="24"/>
          <w:szCs w:val="24"/>
        </w:rPr>
        <w:t xml:space="preserve"> Обязательная часть основной образовательной программы</w:t>
      </w:r>
      <w:r w:rsidR="00403392" w:rsidRPr="004D16F2">
        <w:rPr>
          <w:rFonts w:ascii="Times New Roman" w:hAnsi="Times New Roman"/>
          <w:sz w:val="24"/>
          <w:szCs w:val="24"/>
        </w:rPr>
        <w:t xml:space="preserve">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960296" w:rsidRPr="003F3741" w:rsidRDefault="00403392" w:rsidP="003F3741">
      <w:pPr>
        <w:rPr>
          <w:b/>
        </w:rPr>
      </w:pPr>
      <w:r>
        <w:rPr>
          <w:rFonts w:ascii="Times New Roman" w:hAnsi="Times New Roman"/>
          <w:sz w:val="24"/>
          <w:szCs w:val="24"/>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т.ч. этнокультурные, внеурочная деятельность.</w:t>
      </w: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p>
    <w:p w:rsidR="00A66020" w:rsidRP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r w:rsidRPr="00A66020">
        <w:rPr>
          <w:rFonts w:ascii="Times New Roman" w:hAnsi="Times New Roman"/>
          <w:b/>
          <w:sz w:val="24"/>
          <w:szCs w:val="24"/>
        </w:rPr>
        <w:lastRenderedPageBreak/>
        <w:t xml:space="preserve">Учебный план </w:t>
      </w:r>
    </w:p>
    <w:p w:rsidR="00A66020" w:rsidRP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r w:rsidRPr="00A66020">
        <w:rPr>
          <w:rFonts w:ascii="Times New Roman" w:hAnsi="Times New Roman"/>
          <w:b/>
          <w:sz w:val="24"/>
          <w:szCs w:val="24"/>
        </w:rPr>
        <w:t xml:space="preserve">МБОУ  </w:t>
      </w:r>
      <w:proofErr w:type="spellStart"/>
      <w:r w:rsidRPr="00A66020">
        <w:rPr>
          <w:rFonts w:ascii="Times New Roman" w:hAnsi="Times New Roman"/>
          <w:b/>
          <w:sz w:val="24"/>
          <w:szCs w:val="24"/>
        </w:rPr>
        <w:t>Рубежанской</w:t>
      </w:r>
      <w:proofErr w:type="spellEnd"/>
      <w:r w:rsidRPr="00A66020">
        <w:rPr>
          <w:rFonts w:ascii="Times New Roman" w:hAnsi="Times New Roman"/>
          <w:b/>
          <w:sz w:val="24"/>
          <w:szCs w:val="24"/>
        </w:rPr>
        <w:t xml:space="preserve">  ООШ</w:t>
      </w:r>
    </w:p>
    <w:p w:rsidR="00A66020" w:rsidRPr="00A66020" w:rsidRDefault="00A66020" w:rsidP="00A66020">
      <w:pPr>
        <w:tabs>
          <w:tab w:val="left" w:pos="870"/>
          <w:tab w:val="center" w:pos="5233"/>
          <w:tab w:val="left" w:pos="7590"/>
        </w:tabs>
        <w:spacing w:after="0" w:line="240" w:lineRule="auto"/>
        <w:jc w:val="center"/>
        <w:rPr>
          <w:rFonts w:ascii="Times New Roman" w:hAnsi="Times New Roman"/>
          <w:b/>
          <w:sz w:val="24"/>
          <w:szCs w:val="24"/>
        </w:rPr>
      </w:pPr>
      <w:r w:rsidRPr="00A66020">
        <w:rPr>
          <w:rFonts w:ascii="Times New Roman" w:hAnsi="Times New Roman"/>
          <w:b/>
          <w:sz w:val="24"/>
          <w:szCs w:val="24"/>
        </w:rPr>
        <w:t xml:space="preserve">        на  2016-2017 учебный год</w:t>
      </w:r>
    </w:p>
    <w:p w:rsidR="00A66020" w:rsidRPr="00A66020" w:rsidRDefault="00A66020" w:rsidP="00A66020">
      <w:pPr>
        <w:tabs>
          <w:tab w:val="left" w:pos="7590"/>
        </w:tabs>
        <w:spacing w:after="0" w:line="240" w:lineRule="auto"/>
        <w:jc w:val="center"/>
        <w:rPr>
          <w:rFonts w:ascii="Times New Roman" w:hAnsi="Times New Roman"/>
          <w:b/>
          <w:sz w:val="24"/>
          <w:szCs w:val="24"/>
        </w:rPr>
      </w:pPr>
      <w:r w:rsidRPr="00A66020">
        <w:rPr>
          <w:rFonts w:ascii="Times New Roman" w:hAnsi="Times New Roman"/>
          <w:b/>
          <w:sz w:val="24"/>
          <w:szCs w:val="24"/>
        </w:rPr>
        <w:t>Основное общее образование  ( 5  класс)</w:t>
      </w:r>
    </w:p>
    <w:p w:rsidR="00A66020" w:rsidRDefault="00A66020" w:rsidP="00A66020">
      <w:pPr>
        <w:tabs>
          <w:tab w:val="left" w:pos="7590"/>
        </w:tabs>
        <w:spacing w:after="0" w:line="240" w:lineRule="auto"/>
        <w:jc w:val="center"/>
        <w:rPr>
          <w:rFonts w:ascii="Times New Roman" w:hAnsi="Times New Roman"/>
          <w:b/>
          <w:sz w:val="28"/>
          <w:szCs w:val="28"/>
        </w:rPr>
      </w:pPr>
      <w:r w:rsidRPr="00A66020">
        <w:rPr>
          <w:rFonts w:ascii="Times New Roman" w:hAnsi="Times New Roman"/>
          <w:b/>
          <w:sz w:val="24"/>
          <w:szCs w:val="24"/>
        </w:rPr>
        <w:t xml:space="preserve">      5-дневная учебная неделя</w:t>
      </w:r>
      <w:r>
        <w:rPr>
          <w:rFonts w:ascii="Times New Roman" w:hAnsi="Times New Roman"/>
          <w:b/>
          <w:sz w:val="28"/>
          <w:szCs w:val="28"/>
        </w:rPr>
        <w:t xml:space="preserve"> </w:t>
      </w:r>
    </w:p>
    <w:tbl>
      <w:tblPr>
        <w:tblW w:w="8843"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2"/>
        <w:gridCol w:w="2753"/>
        <w:gridCol w:w="1069"/>
        <w:gridCol w:w="1069"/>
      </w:tblGrid>
      <w:tr w:rsidR="00A66020" w:rsidRPr="0074495D" w:rsidTr="00217881">
        <w:trPr>
          <w:trHeight w:val="545"/>
          <w:jc w:val="center"/>
        </w:trPr>
        <w:tc>
          <w:tcPr>
            <w:tcW w:w="3952" w:type="dxa"/>
            <w:vMerge w:val="restart"/>
          </w:tcPr>
          <w:p w:rsidR="00A66020" w:rsidRPr="00A70ECF" w:rsidRDefault="00A66020" w:rsidP="00217881">
            <w:pPr>
              <w:spacing w:after="0"/>
              <w:jc w:val="both"/>
              <w:rPr>
                <w:rFonts w:ascii="Times New Roman" w:hAnsi="Times New Roman"/>
                <w:b/>
                <w:bCs/>
                <w:sz w:val="24"/>
                <w:szCs w:val="24"/>
              </w:rPr>
            </w:pPr>
            <w:r w:rsidRPr="00A70ECF">
              <w:rPr>
                <w:rFonts w:ascii="Times New Roman" w:hAnsi="Times New Roman"/>
                <w:b/>
                <w:bCs/>
                <w:sz w:val="24"/>
                <w:szCs w:val="24"/>
              </w:rPr>
              <w:t>Предметные области</w:t>
            </w:r>
          </w:p>
        </w:tc>
        <w:tc>
          <w:tcPr>
            <w:tcW w:w="2753" w:type="dxa"/>
            <w:vMerge w:val="restart"/>
            <w:tcBorders>
              <w:tr2bl w:val="single" w:sz="4" w:space="0" w:color="auto"/>
            </w:tcBorders>
          </w:tcPr>
          <w:p w:rsidR="00A66020" w:rsidRPr="00A70ECF" w:rsidRDefault="00A66020" w:rsidP="00217881">
            <w:pPr>
              <w:spacing w:after="0"/>
              <w:jc w:val="both"/>
              <w:rPr>
                <w:rFonts w:ascii="Times New Roman" w:hAnsi="Times New Roman"/>
                <w:b/>
                <w:bCs/>
                <w:sz w:val="24"/>
                <w:szCs w:val="24"/>
              </w:rPr>
            </w:pPr>
            <w:r w:rsidRPr="00A70ECF">
              <w:rPr>
                <w:rFonts w:ascii="Times New Roman" w:hAnsi="Times New Roman"/>
                <w:b/>
                <w:bCs/>
                <w:sz w:val="24"/>
                <w:szCs w:val="24"/>
              </w:rPr>
              <w:t>Учебные</w:t>
            </w:r>
          </w:p>
          <w:p w:rsidR="00A66020" w:rsidRPr="00A70ECF" w:rsidRDefault="00A66020" w:rsidP="00217881">
            <w:pPr>
              <w:spacing w:after="0"/>
              <w:jc w:val="both"/>
              <w:rPr>
                <w:rFonts w:ascii="Times New Roman" w:hAnsi="Times New Roman"/>
                <w:b/>
                <w:bCs/>
                <w:sz w:val="24"/>
                <w:szCs w:val="24"/>
              </w:rPr>
            </w:pPr>
            <w:r w:rsidRPr="00A70ECF">
              <w:rPr>
                <w:rFonts w:ascii="Times New Roman" w:hAnsi="Times New Roman"/>
                <w:b/>
                <w:bCs/>
                <w:sz w:val="24"/>
                <w:szCs w:val="24"/>
              </w:rPr>
              <w:t>предметы</w:t>
            </w:r>
          </w:p>
          <w:p w:rsidR="00A66020" w:rsidRPr="00A70ECF" w:rsidRDefault="00A66020" w:rsidP="00217881">
            <w:pPr>
              <w:spacing w:after="0"/>
              <w:jc w:val="right"/>
              <w:rPr>
                <w:rFonts w:ascii="Times New Roman" w:hAnsi="Times New Roman"/>
                <w:b/>
                <w:bCs/>
                <w:sz w:val="24"/>
                <w:szCs w:val="24"/>
              </w:rPr>
            </w:pPr>
            <w:r w:rsidRPr="00A70ECF">
              <w:rPr>
                <w:rFonts w:ascii="Times New Roman" w:hAnsi="Times New Roman"/>
                <w:b/>
                <w:bCs/>
                <w:sz w:val="24"/>
                <w:szCs w:val="24"/>
              </w:rPr>
              <w:t>Класс</w:t>
            </w:r>
          </w:p>
        </w:tc>
        <w:tc>
          <w:tcPr>
            <w:tcW w:w="2138" w:type="dxa"/>
            <w:gridSpan w:val="2"/>
            <w:vAlign w:val="center"/>
          </w:tcPr>
          <w:p w:rsidR="00A66020" w:rsidRPr="00163067" w:rsidRDefault="00A66020" w:rsidP="00217881">
            <w:pPr>
              <w:spacing w:after="0"/>
              <w:jc w:val="center"/>
              <w:rPr>
                <w:rFonts w:ascii="Times New Roman" w:hAnsi="Times New Roman"/>
                <w:b/>
                <w:bCs/>
                <w:sz w:val="26"/>
                <w:szCs w:val="26"/>
              </w:rPr>
            </w:pPr>
            <w:r w:rsidRPr="00163067">
              <w:rPr>
                <w:rFonts w:ascii="Times New Roman" w:hAnsi="Times New Roman"/>
                <w:b/>
                <w:bCs/>
                <w:sz w:val="26"/>
                <w:szCs w:val="26"/>
              </w:rPr>
              <w:t xml:space="preserve">Количество </w:t>
            </w:r>
          </w:p>
          <w:p w:rsidR="00A66020" w:rsidRPr="008776CC" w:rsidRDefault="00A66020" w:rsidP="00217881">
            <w:pPr>
              <w:spacing w:after="0"/>
              <w:jc w:val="center"/>
              <w:rPr>
                <w:rFonts w:ascii="Times New Roman" w:hAnsi="Times New Roman"/>
                <w:bCs/>
                <w:sz w:val="26"/>
                <w:szCs w:val="26"/>
              </w:rPr>
            </w:pPr>
            <w:r w:rsidRPr="00163067">
              <w:rPr>
                <w:rFonts w:ascii="Times New Roman" w:hAnsi="Times New Roman"/>
                <w:b/>
                <w:bCs/>
                <w:sz w:val="26"/>
                <w:szCs w:val="26"/>
              </w:rPr>
              <w:t>часов в неделю/год</w:t>
            </w:r>
          </w:p>
        </w:tc>
      </w:tr>
      <w:tr w:rsidR="00A66020" w:rsidRPr="0074495D" w:rsidTr="00217881">
        <w:trPr>
          <w:trHeight w:val="317"/>
          <w:jc w:val="center"/>
        </w:trPr>
        <w:tc>
          <w:tcPr>
            <w:tcW w:w="3952" w:type="dxa"/>
            <w:vMerge/>
          </w:tcPr>
          <w:p w:rsidR="00A66020" w:rsidRPr="00A70ECF" w:rsidRDefault="00A66020" w:rsidP="00217881">
            <w:pPr>
              <w:spacing w:after="0"/>
              <w:jc w:val="both"/>
              <w:rPr>
                <w:rFonts w:ascii="Times New Roman" w:hAnsi="Times New Roman"/>
                <w:b/>
                <w:bCs/>
                <w:sz w:val="24"/>
                <w:szCs w:val="24"/>
              </w:rPr>
            </w:pPr>
          </w:p>
        </w:tc>
        <w:tc>
          <w:tcPr>
            <w:tcW w:w="2753" w:type="dxa"/>
            <w:vMerge/>
            <w:tcBorders>
              <w:tr2bl w:val="single" w:sz="4" w:space="0" w:color="auto"/>
            </w:tcBorders>
          </w:tcPr>
          <w:p w:rsidR="00A66020" w:rsidRPr="00A70ECF" w:rsidRDefault="00A66020" w:rsidP="00217881">
            <w:pPr>
              <w:spacing w:after="0"/>
              <w:jc w:val="both"/>
              <w:rPr>
                <w:rFonts w:ascii="Times New Roman" w:hAnsi="Times New Roman"/>
                <w:b/>
                <w:bCs/>
                <w:sz w:val="24"/>
                <w:szCs w:val="24"/>
              </w:rPr>
            </w:pPr>
          </w:p>
        </w:tc>
        <w:tc>
          <w:tcPr>
            <w:tcW w:w="1069" w:type="dxa"/>
            <w:vAlign w:val="center"/>
          </w:tcPr>
          <w:p w:rsidR="00A66020" w:rsidRPr="00223825" w:rsidRDefault="00A66020" w:rsidP="00217881">
            <w:pPr>
              <w:spacing w:after="0"/>
              <w:jc w:val="center"/>
              <w:rPr>
                <w:rFonts w:ascii="Times New Roman" w:hAnsi="Times New Roman"/>
                <w:b/>
                <w:bCs/>
                <w:sz w:val="26"/>
                <w:szCs w:val="26"/>
              </w:rPr>
            </w:pPr>
            <w:r w:rsidRPr="00223825">
              <w:rPr>
                <w:rFonts w:ascii="Times New Roman" w:hAnsi="Times New Roman"/>
                <w:b/>
                <w:bCs/>
                <w:sz w:val="26"/>
                <w:szCs w:val="26"/>
              </w:rPr>
              <w:t>5</w:t>
            </w:r>
          </w:p>
        </w:tc>
        <w:tc>
          <w:tcPr>
            <w:tcW w:w="1069" w:type="dxa"/>
          </w:tcPr>
          <w:p w:rsidR="00A66020" w:rsidRDefault="00A66020" w:rsidP="00217881">
            <w:pPr>
              <w:spacing w:after="0"/>
              <w:jc w:val="both"/>
              <w:rPr>
                <w:rFonts w:ascii="Times New Roman" w:hAnsi="Times New Roman"/>
                <w:b/>
                <w:bCs/>
                <w:sz w:val="24"/>
                <w:szCs w:val="24"/>
              </w:rPr>
            </w:pPr>
            <w:r>
              <w:rPr>
                <w:rFonts w:ascii="Times New Roman" w:hAnsi="Times New Roman"/>
                <w:b/>
                <w:bCs/>
                <w:sz w:val="24"/>
                <w:szCs w:val="24"/>
              </w:rPr>
              <w:t>Всего</w:t>
            </w:r>
          </w:p>
        </w:tc>
      </w:tr>
      <w:tr w:rsidR="00A66020" w:rsidRPr="0074495D" w:rsidTr="00217881">
        <w:trPr>
          <w:trHeight w:val="315"/>
          <w:jc w:val="center"/>
        </w:trPr>
        <w:tc>
          <w:tcPr>
            <w:tcW w:w="6705" w:type="dxa"/>
            <w:gridSpan w:val="2"/>
          </w:tcPr>
          <w:p w:rsidR="00A66020" w:rsidRPr="00A70ECF" w:rsidRDefault="00A66020" w:rsidP="00217881">
            <w:pPr>
              <w:spacing w:after="0"/>
              <w:jc w:val="both"/>
              <w:rPr>
                <w:rFonts w:ascii="Times New Roman" w:hAnsi="Times New Roman"/>
                <w:b/>
                <w:bCs/>
                <w:i/>
                <w:sz w:val="24"/>
                <w:szCs w:val="24"/>
              </w:rPr>
            </w:pPr>
            <w:r w:rsidRPr="00A70ECF">
              <w:rPr>
                <w:rFonts w:ascii="Times New Roman" w:hAnsi="Times New Roman"/>
                <w:b/>
                <w:bCs/>
                <w:i/>
                <w:sz w:val="24"/>
                <w:szCs w:val="24"/>
              </w:rPr>
              <w:t>Обязательная часть</w:t>
            </w:r>
          </w:p>
        </w:tc>
        <w:tc>
          <w:tcPr>
            <w:tcW w:w="1069" w:type="dxa"/>
          </w:tcPr>
          <w:p w:rsidR="00A66020" w:rsidRPr="00A70ECF" w:rsidRDefault="00A66020" w:rsidP="00217881">
            <w:pPr>
              <w:spacing w:after="0"/>
              <w:jc w:val="both"/>
              <w:rPr>
                <w:rFonts w:ascii="Times New Roman" w:hAnsi="Times New Roman"/>
                <w:b/>
                <w:bCs/>
                <w:sz w:val="24"/>
                <w:szCs w:val="24"/>
              </w:rPr>
            </w:pPr>
          </w:p>
        </w:tc>
        <w:tc>
          <w:tcPr>
            <w:tcW w:w="1069" w:type="dxa"/>
          </w:tcPr>
          <w:p w:rsidR="00A66020" w:rsidRPr="008776CC" w:rsidRDefault="00A66020" w:rsidP="00217881">
            <w:pPr>
              <w:spacing w:after="0"/>
              <w:jc w:val="center"/>
              <w:rPr>
                <w:rFonts w:ascii="Times New Roman" w:hAnsi="Times New Roman"/>
                <w:bCs/>
                <w:sz w:val="26"/>
                <w:szCs w:val="26"/>
              </w:rPr>
            </w:pPr>
          </w:p>
        </w:tc>
      </w:tr>
      <w:tr w:rsidR="00A66020" w:rsidRPr="00DF0B38" w:rsidTr="00217881">
        <w:trPr>
          <w:trHeight w:val="330"/>
          <w:jc w:val="center"/>
        </w:trPr>
        <w:tc>
          <w:tcPr>
            <w:tcW w:w="3952" w:type="dxa"/>
            <w:vMerge w:val="restart"/>
          </w:tcPr>
          <w:p w:rsidR="00A66020" w:rsidRPr="00A70ECF" w:rsidRDefault="00A66020" w:rsidP="00217881">
            <w:pPr>
              <w:spacing w:after="0"/>
              <w:jc w:val="both"/>
              <w:rPr>
                <w:rFonts w:ascii="Times New Roman" w:hAnsi="Times New Roman"/>
                <w:bCs/>
                <w:sz w:val="26"/>
                <w:szCs w:val="26"/>
              </w:rPr>
            </w:pPr>
            <w:r>
              <w:rPr>
                <w:rFonts w:ascii="Times New Roman" w:hAnsi="Times New Roman"/>
                <w:bCs/>
                <w:sz w:val="26"/>
                <w:szCs w:val="26"/>
              </w:rPr>
              <w:t>Русский язык и литература</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Русский язык</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5/175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5/175</w:t>
            </w:r>
          </w:p>
        </w:tc>
      </w:tr>
      <w:tr w:rsidR="00A66020" w:rsidRPr="00DF0B38" w:rsidTr="00217881">
        <w:trPr>
          <w:trHeight w:val="375"/>
          <w:jc w:val="center"/>
        </w:trPr>
        <w:tc>
          <w:tcPr>
            <w:tcW w:w="3952" w:type="dxa"/>
            <w:vMerge/>
          </w:tcPr>
          <w:p w:rsidR="00A66020" w:rsidRPr="00A70ECF" w:rsidRDefault="00A66020" w:rsidP="00217881">
            <w:pPr>
              <w:spacing w:after="0"/>
              <w:jc w:val="both"/>
              <w:rPr>
                <w:rFonts w:ascii="Times New Roman" w:hAnsi="Times New Roman"/>
                <w:bCs/>
                <w:sz w:val="26"/>
                <w:szCs w:val="26"/>
              </w:rPr>
            </w:pP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Литература</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3/105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3/105</w:t>
            </w:r>
          </w:p>
        </w:tc>
      </w:tr>
      <w:tr w:rsidR="00A66020" w:rsidRPr="00DF0B38" w:rsidTr="00217881">
        <w:trPr>
          <w:trHeight w:val="360"/>
          <w:jc w:val="center"/>
        </w:trPr>
        <w:tc>
          <w:tcPr>
            <w:tcW w:w="3952" w:type="dxa"/>
          </w:tcPr>
          <w:p w:rsidR="00A66020" w:rsidRPr="00A70ECF" w:rsidRDefault="00A66020" w:rsidP="00217881">
            <w:pPr>
              <w:jc w:val="both"/>
              <w:rPr>
                <w:rFonts w:ascii="Times New Roman" w:hAnsi="Times New Roman"/>
                <w:bCs/>
                <w:sz w:val="26"/>
                <w:szCs w:val="26"/>
              </w:rPr>
            </w:pPr>
            <w:r>
              <w:rPr>
                <w:rFonts w:ascii="Times New Roman" w:hAnsi="Times New Roman"/>
                <w:bCs/>
                <w:sz w:val="26"/>
                <w:szCs w:val="26"/>
              </w:rPr>
              <w:t>Иностранный язык</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Иностранный язык</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3/105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3/105</w:t>
            </w:r>
          </w:p>
        </w:tc>
      </w:tr>
      <w:tr w:rsidR="00A66020" w:rsidRPr="00DF0B38" w:rsidTr="00217881">
        <w:trPr>
          <w:trHeight w:val="427"/>
          <w:jc w:val="center"/>
        </w:trPr>
        <w:tc>
          <w:tcPr>
            <w:tcW w:w="3952" w:type="dxa"/>
          </w:tcPr>
          <w:p w:rsidR="00A66020" w:rsidRPr="00A70ECF" w:rsidRDefault="00A66020" w:rsidP="00217881">
            <w:pPr>
              <w:spacing w:after="0"/>
              <w:rPr>
                <w:rFonts w:ascii="Times New Roman" w:hAnsi="Times New Roman"/>
                <w:bCs/>
                <w:sz w:val="26"/>
                <w:szCs w:val="26"/>
              </w:rPr>
            </w:pPr>
            <w:r w:rsidRPr="00A70ECF">
              <w:rPr>
                <w:rFonts w:ascii="Times New Roman" w:hAnsi="Times New Roman"/>
                <w:bCs/>
                <w:sz w:val="26"/>
                <w:szCs w:val="26"/>
              </w:rPr>
              <w:t>Математика и информатика</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Математика</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5/175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5/175</w:t>
            </w:r>
          </w:p>
        </w:tc>
      </w:tr>
      <w:tr w:rsidR="00A66020" w:rsidRPr="00DF0B38" w:rsidTr="00217881">
        <w:trPr>
          <w:trHeight w:val="402"/>
          <w:jc w:val="center"/>
        </w:trPr>
        <w:tc>
          <w:tcPr>
            <w:tcW w:w="3952" w:type="dxa"/>
            <w:vMerge w:val="restart"/>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Общественно-научные предметы</w:t>
            </w:r>
          </w:p>
        </w:tc>
        <w:tc>
          <w:tcPr>
            <w:tcW w:w="2753" w:type="dxa"/>
          </w:tcPr>
          <w:p w:rsidR="00A66020" w:rsidRDefault="00A66020" w:rsidP="00217881">
            <w:pPr>
              <w:spacing w:after="0"/>
              <w:jc w:val="both"/>
              <w:rPr>
                <w:rFonts w:ascii="Times New Roman" w:hAnsi="Times New Roman"/>
                <w:bCs/>
                <w:sz w:val="26"/>
                <w:szCs w:val="26"/>
              </w:rPr>
            </w:pPr>
            <w:r>
              <w:rPr>
                <w:rFonts w:ascii="Times New Roman" w:hAnsi="Times New Roman"/>
                <w:bCs/>
                <w:sz w:val="26"/>
                <w:szCs w:val="26"/>
              </w:rPr>
              <w:t>История России.</w:t>
            </w:r>
          </w:p>
          <w:p w:rsidR="00A66020" w:rsidRPr="00A70ECF" w:rsidRDefault="00A66020" w:rsidP="00217881">
            <w:pPr>
              <w:spacing w:after="0"/>
              <w:jc w:val="both"/>
              <w:rPr>
                <w:rFonts w:ascii="Times New Roman" w:hAnsi="Times New Roman"/>
                <w:bCs/>
                <w:sz w:val="26"/>
                <w:szCs w:val="26"/>
              </w:rPr>
            </w:pPr>
            <w:r>
              <w:rPr>
                <w:rFonts w:ascii="Times New Roman" w:hAnsi="Times New Roman"/>
                <w:bCs/>
                <w:sz w:val="26"/>
                <w:szCs w:val="26"/>
              </w:rPr>
              <w:t>Всеобщая и</w:t>
            </w:r>
            <w:r w:rsidRPr="00A70ECF">
              <w:rPr>
                <w:rFonts w:ascii="Times New Roman" w:hAnsi="Times New Roman"/>
                <w:bCs/>
                <w:sz w:val="26"/>
                <w:szCs w:val="26"/>
              </w:rPr>
              <w:t>стория</w:t>
            </w:r>
          </w:p>
        </w:tc>
        <w:tc>
          <w:tcPr>
            <w:tcW w:w="1069" w:type="dxa"/>
            <w:shd w:val="clear" w:color="auto" w:fill="auto"/>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c>
          <w:tcPr>
            <w:tcW w:w="1069" w:type="dxa"/>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r>
      <w:tr w:rsidR="00A66020" w:rsidRPr="00DF0B38" w:rsidTr="00217881">
        <w:trPr>
          <w:trHeight w:val="318"/>
          <w:jc w:val="center"/>
        </w:trPr>
        <w:tc>
          <w:tcPr>
            <w:tcW w:w="3952" w:type="dxa"/>
            <w:vMerge/>
          </w:tcPr>
          <w:p w:rsidR="00A66020" w:rsidRPr="00A70ECF" w:rsidRDefault="00A66020" w:rsidP="00217881">
            <w:pPr>
              <w:spacing w:after="0"/>
              <w:jc w:val="both"/>
              <w:rPr>
                <w:rFonts w:ascii="Times New Roman" w:hAnsi="Times New Roman"/>
                <w:bCs/>
                <w:sz w:val="26"/>
                <w:szCs w:val="26"/>
              </w:rPr>
            </w:pP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География</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r>
      <w:tr w:rsidR="00A66020" w:rsidRPr="00DF0B38" w:rsidTr="00217881">
        <w:trPr>
          <w:trHeight w:val="251"/>
          <w:jc w:val="center"/>
        </w:trPr>
        <w:tc>
          <w:tcPr>
            <w:tcW w:w="3952" w:type="dxa"/>
          </w:tcPr>
          <w:p w:rsidR="00A66020" w:rsidRPr="00A70ECF" w:rsidRDefault="00A66020" w:rsidP="00217881">
            <w:pPr>
              <w:jc w:val="both"/>
              <w:rPr>
                <w:rFonts w:ascii="Times New Roman" w:hAnsi="Times New Roman"/>
                <w:bCs/>
                <w:sz w:val="26"/>
                <w:szCs w:val="26"/>
              </w:rPr>
            </w:pPr>
            <w:r w:rsidRPr="00A70ECF">
              <w:rPr>
                <w:rFonts w:ascii="Times New Roman" w:hAnsi="Times New Roman"/>
                <w:bCs/>
                <w:sz w:val="26"/>
                <w:szCs w:val="26"/>
              </w:rPr>
              <w:t>Естественнонаучные предметы</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Биология</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r>
      <w:tr w:rsidR="00A66020" w:rsidRPr="00DF0B38" w:rsidTr="00217881">
        <w:trPr>
          <w:trHeight w:val="251"/>
          <w:jc w:val="center"/>
        </w:trPr>
        <w:tc>
          <w:tcPr>
            <w:tcW w:w="3952" w:type="dxa"/>
            <w:vMerge w:val="restart"/>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Искусство</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Музыка</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r>
      <w:tr w:rsidR="00A66020" w:rsidRPr="00DF0B38" w:rsidTr="00217881">
        <w:trPr>
          <w:trHeight w:val="215"/>
          <w:jc w:val="center"/>
        </w:trPr>
        <w:tc>
          <w:tcPr>
            <w:tcW w:w="3952" w:type="dxa"/>
            <w:vMerge/>
          </w:tcPr>
          <w:p w:rsidR="00A66020" w:rsidRPr="00A70ECF" w:rsidRDefault="00A66020" w:rsidP="00217881">
            <w:pPr>
              <w:spacing w:after="0"/>
              <w:jc w:val="both"/>
              <w:rPr>
                <w:rFonts w:ascii="Times New Roman" w:hAnsi="Times New Roman"/>
                <w:bCs/>
                <w:sz w:val="26"/>
                <w:szCs w:val="26"/>
              </w:rPr>
            </w:pP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Изобразительное искусство</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r>
      <w:tr w:rsidR="00A66020" w:rsidRPr="00DF0B38" w:rsidTr="00217881">
        <w:trPr>
          <w:trHeight w:val="301"/>
          <w:jc w:val="center"/>
        </w:trPr>
        <w:tc>
          <w:tcPr>
            <w:tcW w:w="3952"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Технология</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Технология</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r>
      <w:tr w:rsidR="00A66020" w:rsidRPr="00DF0B38" w:rsidTr="00217881">
        <w:trPr>
          <w:trHeight w:val="385"/>
          <w:jc w:val="center"/>
        </w:trPr>
        <w:tc>
          <w:tcPr>
            <w:tcW w:w="3952" w:type="dxa"/>
          </w:tcPr>
          <w:p w:rsidR="00A66020" w:rsidRPr="00A70ECF" w:rsidRDefault="00A66020" w:rsidP="00217881">
            <w:pPr>
              <w:spacing w:after="0" w:line="240" w:lineRule="auto"/>
              <w:rPr>
                <w:rFonts w:ascii="Times New Roman" w:hAnsi="Times New Roman"/>
                <w:bCs/>
                <w:sz w:val="26"/>
                <w:szCs w:val="26"/>
              </w:rPr>
            </w:pPr>
            <w:r w:rsidRPr="00A70ECF">
              <w:rPr>
                <w:rFonts w:ascii="Times New Roman" w:hAnsi="Times New Roman"/>
                <w:bCs/>
                <w:sz w:val="26"/>
                <w:szCs w:val="26"/>
              </w:rPr>
              <w:t>Физическая культура и</w:t>
            </w:r>
            <w:r>
              <w:rPr>
                <w:rFonts w:ascii="Times New Roman" w:hAnsi="Times New Roman"/>
                <w:bCs/>
                <w:sz w:val="26"/>
                <w:szCs w:val="26"/>
              </w:rPr>
              <w:t xml:space="preserve"> </w:t>
            </w:r>
            <w:r w:rsidRPr="00A70ECF">
              <w:rPr>
                <w:rFonts w:ascii="Times New Roman" w:hAnsi="Times New Roman"/>
                <w:bCs/>
                <w:sz w:val="26"/>
                <w:szCs w:val="26"/>
              </w:rPr>
              <w:t xml:space="preserve"> </w:t>
            </w:r>
            <w:r>
              <w:rPr>
                <w:rFonts w:ascii="Times New Roman" w:hAnsi="Times New Roman"/>
                <w:bCs/>
                <w:sz w:val="26"/>
                <w:szCs w:val="26"/>
              </w:rPr>
              <w:t>о</w:t>
            </w:r>
            <w:r w:rsidRPr="00A70ECF">
              <w:rPr>
                <w:rFonts w:ascii="Times New Roman" w:hAnsi="Times New Roman"/>
                <w:bCs/>
                <w:sz w:val="26"/>
                <w:szCs w:val="26"/>
              </w:rPr>
              <w:t>сновы безопасности жизнедеятельности</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Физическая культура</w:t>
            </w:r>
          </w:p>
        </w:tc>
        <w:tc>
          <w:tcPr>
            <w:tcW w:w="1069" w:type="dxa"/>
            <w:shd w:val="clear" w:color="auto" w:fill="auto"/>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c>
          <w:tcPr>
            <w:tcW w:w="1069" w:type="dxa"/>
            <w:vAlign w:val="bottom"/>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2/70</w:t>
            </w:r>
          </w:p>
        </w:tc>
      </w:tr>
      <w:tr w:rsidR="00A66020" w:rsidRPr="00DF0B38" w:rsidTr="00217881">
        <w:trPr>
          <w:trHeight w:val="284"/>
          <w:jc w:val="center"/>
        </w:trPr>
        <w:tc>
          <w:tcPr>
            <w:tcW w:w="6705" w:type="dxa"/>
            <w:gridSpan w:val="2"/>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Итого</w:t>
            </w:r>
          </w:p>
        </w:tc>
        <w:tc>
          <w:tcPr>
            <w:tcW w:w="1069" w:type="dxa"/>
            <w:shd w:val="clear" w:color="auto" w:fill="auto"/>
            <w:vAlign w:val="bottom"/>
          </w:tcPr>
          <w:p w:rsidR="00A66020" w:rsidRPr="00A70ECF" w:rsidRDefault="00A66020" w:rsidP="00217881">
            <w:pPr>
              <w:spacing w:after="0"/>
              <w:jc w:val="center"/>
              <w:rPr>
                <w:rFonts w:ascii="Times New Roman" w:hAnsi="Times New Roman"/>
                <w:bCs/>
                <w:i/>
                <w:sz w:val="26"/>
                <w:szCs w:val="26"/>
              </w:rPr>
            </w:pPr>
            <w:r w:rsidRPr="00A70ECF">
              <w:rPr>
                <w:rFonts w:ascii="Times New Roman" w:hAnsi="Times New Roman"/>
                <w:b/>
                <w:bCs/>
                <w:sz w:val="26"/>
                <w:szCs w:val="26"/>
              </w:rPr>
              <w:t>26</w:t>
            </w:r>
            <w:r>
              <w:rPr>
                <w:rFonts w:ascii="Times New Roman" w:hAnsi="Times New Roman"/>
                <w:b/>
                <w:bCs/>
                <w:sz w:val="26"/>
                <w:szCs w:val="26"/>
              </w:rPr>
              <w:t>/910</w:t>
            </w:r>
          </w:p>
        </w:tc>
        <w:tc>
          <w:tcPr>
            <w:tcW w:w="1069" w:type="dxa"/>
          </w:tcPr>
          <w:p w:rsidR="00A66020" w:rsidRPr="00A70ECF" w:rsidRDefault="00A66020" w:rsidP="00217881">
            <w:pPr>
              <w:spacing w:after="0"/>
              <w:jc w:val="center"/>
              <w:rPr>
                <w:rFonts w:ascii="Times New Roman" w:hAnsi="Times New Roman"/>
                <w:b/>
                <w:bCs/>
                <w:sz w:val="26"/>
                <w:szCs w:val="26"/>
              </w:rPr>
            </w:pPr>
            <w:r>
              <w:rPr>
                <w:rFonts w:ascii="Times New Roman" w:hAnsi="Times New Roman"/>
                <w:b/>
                <w:bCs/>
                <w:sz w:val="26"/>
                <w:szCs w:val="26"/>
              </w:rPr>
              <w:t>26/910</w:t>
            </w:r>
          </w:p>
        </w:tc>
      </w:tr>
      <w:tr w:rsidR="00A66020" w:rsidRPr="00DF0B38" w:rsidTr="00217881">
        <w:trPr>
          <w:trHeight w:val="301"/>
          <w:jc w:val="center"/>
        </w:trPr>
        <w:tc>
          <w:tcPr>
            <w:tcW w:w="6705" w:type="dxa"/>
            <w:gridSpan w:val="2"/>
          </w:tcPr>
          <w:p w:rsidR="00A66020" w:rsidRPr="008776CC" w:rsidRDefault="00A66020" w:rsidP="00217881">
            <w:pPr>
              <w:spacing w:after="0"/>
              <w:jc w:val="both"/>
              <w:rPr>
                <w:rFonts w:ascii="Times New Roman" w:hAnsi="Times New Roman"/>
                <w:b/>
                <w:bCs/>
                <w:i/>
                <w:sz w:val="26"/>
                <w:szCs w:val="26"/>
              </w:rPr>
            </w:pPr>
            <w:r w:rsidRPr="008776CC">
              <w:rPr>
                <w:rFonts w:ascii="Times New Roman" w:hAnsi="Times New Roman"/>
                <w:b/>
                <w:bCs/>
                <w:i/>
                <w:sz w:val="26"/>
                <w:szCs w:val="26"/>
              </w:rPr>
              <w:t>Часть, формируемая участниками образовательных отношений</w:t>
            </w:r>
          </w:p>
        </w:tc>
        <w:tc>
          <w:tcPr>
            <w:tcW w:w="1069" w:type="dxa"/>
            <w:shd w:val="clear" w:color="auto" w:fill="auto"/>
            <w:vAlign w:val="bottom"/>
          </w:tcPr>
          <w:p w:rsidR="00A66020" w:rsidRPr="00A70ECF" w:rsidRDefault="00A66020" w:rsidP="00217881">
            <w:pPr>
              <w:spacing w:after="0"/>
              <w:jc w:val="center"/>
              <w:rPr>
                <w:rFonts w:ascii="Times New Roman" w:hAnsi="Times New Roman"/>
                <w:bCs/>
                <w:i/>
                <w:sz w:val="26"/>
                <w:szCs w:val="26"/>
              </w:rPr>
            </w:pPr>
            <w:r w:rsidRPr="00A70ECF">
              <w:rPr>
                <w:rFonts w:ascii="Times New Roman" w:hAnsi="Times New Roman"/>
                <w:b/>
                <w:bCs/>
                <w:sz w:val="26"/>
                <w:szCs w:val="26"/>
              </w:rPr>
              <w:t>3</w:t>
            </w:r>
            <w:r>
              <w:rPr>
                <w:rFonts w:ascii="Times New Roman" w:hAnsi="Times New Roman"/>
                <w:b/>
                <w:bCs/>
                <w:sz w:val="26"/>
                <w:szCs w:val="26"/>
              </w:rPr>
              <w:t>/105</w:t>
            </w:r>
          </w:p>
        </w:tc>
        <w:tc>
          <w:tcPr>
            <w:tcW w:w="1069" w:type="dxa"/>
          </w:tcPr>
          <w:p w:rsidR="00A66020" w:rsidRDefault="00A66020" w:rsidP="00217881">
            <w:pPr>
              <w:spacing w:after="0"/>
              <w:jc w:val="center"/>
              <w:rPr>
                <w:rFonts w:ascii="Times New Roman" w:hAnsi="Times New Roman"/>
                <w:b/>
                <w:bCs/>
                <w:sz w:val="26"/>
                <w:szCs w:val="26"/>
              </w:rPr>
            </w:pPr>
          </w:p>
          <w:p w:rsidR="00A66020" w:rsidRPr="00A70ECF" w:rsidRDefault="00A66020" w:rsidP="00217881">
            <w:pPr>
              <w:spacing w:after="0"/>
              <w:jc w:val="center"/>
              <w:rPr>
                <w:rFonts w:ascii="Times New Roman" w:hAnsi="Times New Roman"/>
                <w:b/>
                <w:bCs/>
                <w:sz w:val="26"/>
                <w:szCs w:val="26"/>
              </w:rPr>
            </w:pPr>
            <w:r>
              <w:rPr>
                <w:rFonts w:ascii="Times New Roman" w:hAnsi="Times New Roman"/>
                <w:b/>
                <w:bCs/>
                <w:sz w:val="26"/>
                <w:szCs w:val="26"/>
              </w:rPr>
              <w:t>3/105</w:t>
            </w:r>
          </w:p>
        </w:tc>
      </w:tr>
      <w:tr w:rsidR="00A66020" w:rsidRPr="00A70ECF" w:rsidTr="00217881">
        <w:trPr>
          <w:trHeight w:val="301"/>
          <w:jc w:val="center"/>
        </w:trPr>
        <w:tc>
          <w:tcPr>
            <w:tcW w:w="3952" w:type="dxa"/>
          </w:tcPr>
          <w:p w:rsidR="00A66020" w:rsidRPr="00510601" w:rsidRDefault="00A66020" w:rsidP="00217881">
            <w:pPr>
              <w:spacing w:after="0"/>
              <w:rPr>
                <w:rFonts w:ascii="Times New Roman" w:hAnsi="Times New Roman"/>
                <w:bCs/>
                <w:i/>
                <w:sz w:val="26"/>
                <w:szCs w:val="26"/>
              </w:rPr>
            </w:pPr>
            <w:r w:rsidRPr="00510601">
              <w:rPr>
                <w:rFonts w:ascii="Times New Roman" w:hAnsi="Times New Roman"/>
                <w:bCs/>
                <w:sz w:val="26"/>
                <w:szCs w:val="26"/>
              </w:rPr>
              <w:t>Математика и информатика</w:t>
            </w:r>
          </w:p>
        </w:tc>
        <w:tc>
          <w:tcPr>
            <w:tcW w:w="2753" w:type="dxa"/>
          </w:tcPr>
          <w:p w:rsidR="00A66020" w:rsidRPr="00510601" w:rsidRDefault="00A66020" w:rsidP="00217881">
            <w:pPr>
              <w:spacing w:after="0"/>
              <w:jc w:val="both"/>
              <w:rPr>
                <w:rFonts w:ascii="Times New Roman" w:hAnsi="Times New Roman"/>
                <w:bCs/>
                <w:i/>
                <w:sz w:val="26"/>
                <w:szCs w:val="26"/>
              </w:rPr>
            </w:pPr>
            <w:r w:rsidRPr="00510601">
              <w:rPr>
                <w:rFonts w:ascii="Times New Roman" w:hAnsi="Times New Roman"/>
                <w:bCs/>
                <w:sz w:val="26"/>
                <w:szCs w:val="26"/>
              </w:rPr>
              <w:t>Информатика</w:t>
            </w:r>
          </w:p>
        </w:tc>
        <w:tc>
          <w:tcPr>
            <w:tcW w:w="1069" w:type="dxa"/>
            <w:shd w:val="clear" w:color="auto" w:fill="auto"/>
            <w:vAlign w:val="center"/>
          </w:tcPr>
          <w:p w:rsidR="00A66020" w:rsidRPr="00510601" w:rsidRDefault="00A66020" w:rsidP="00217881">
            <w:pPr>
              <w:spacing w:after="0"/>
              <w:jc w:val="center"/>
              <w:rPr>
                <w:rFonts w:ascii="Times New Roman" w:hAnsi="Times New Roman"/>
                <w:bCs/>
                <w:i/>
                <w:sz w:val="26"/>
                <w:szCs w:val="26"/>
              </w:rPr>
            </w:pPr>
            <w:r w:rsidRPr="00510601">
              <w:rPr>
                <w:rFonts w:ascii="Times New Roman" w:hAnsi="Times New Roman"/>
                <w:bCs/>
                <w:sz w:val="26"/>
                <w:szCs w:val="26"/>
              </w:rPr>
              <w:t>1/35</w:t>
            </w:r>
          </w:p>
        </w:tc>
        <w:tc>
          <w:tcPr>
            <w:tcW w:w="1069" w:type="dxa"/>
          </w:tcPr>
          <w:p w:rsidR="00A66020" w:rsidRPr="00510601" w:rsidRDefault="00A66020" w:rsidP="00217881">
            <w:pPr>
              <w:spacing w:after="0"/>
              <w:jc w:val="center"/>
              <w:rPr>
                <w:rFonts w:ascii="Times New Roman" w:hAnsi="Times New Roman"/>
                <w:bCs/>
                <w:sz w:val="26"/>
                <w:szCs w:val="26"/>
              </w:rPr>
            </w:pPr>
            <w:r w:rsidRPr="00510601">
              <w:rPr>
                <w:rFonts w:ascii="Times New Roman" w:hAnsi="Times New Roman"/>
                <w:bCs/>
                <w:sz w:val="26"/>
                <w:szCs w:val="26"/>
              </w:rPr>
              <w:t>1/35</w:t>
            </w:r>
          </w:p>
        </w:tc>
      </w:tr>
      <w:tr w:rsidR="00A66020" w:rsidRPr="00A70ECF" w:rsidTr="00217881">
        <w:trPr>
          <w:trHeight w:val="301"/>
          <w:jc w:val="center"/>
        </w:trPr>
        <w:tc>
          <w:tcPr>
            <w:tcW w:w="3952" w:type="dxa"/>
          </w:tcPr>
          <w:p w:rsidR="00A66020" w:rsidRPr="00A70ECF" w:rsidRDefault="00A66020" w:rsidP="00217881">
            <w:pPr>
              <w:spacing w:after="0"/>
              <w:rPr>
                <w:rFonts w:ascii="Times New Roman" w:hAnsi="Times New Roman"/>
                <w:bCs/>
                <w:i/>
                <w:sz w:val="26"/>
                <w:szCs w:val="26"/>
              </w:rPr>
            </w:pPr>
            <w:r w:rsidRPr="00A70ECF">
              <w:rPr>
                <w:rFonts w:ascii="Times New Roman" w:hAnsi="Times New Roman"/>
                <w:bCs/>
                <w:sz w:val="26"/>
                <w:szCs w:val="26"/>
              </w:rPr>
              <w:t>Общественно-научные предметы</w:t>
            </w:r>
          </w:p>
        </w:tc>
        <w:tc>
          <w:tcPr>
            <w:tcW w:w="2753" w:type="dxa"/>
          </w:tcPr>
          <w:p w:rsidR="00A66020" w:rsidRPr="00A70ECF" w:rsidRDefault="00A66020" w:rsidP="00217881">
            <w:pPr>
              <w:spacing w:after="0"/>
              <w:jc w:val="both"/>
              <w:rPr>
                <w:rFonts w:ascii="Times New Roman" w:hAnsi="Times New Roman"/>
                <w:bCs/>
                <w:i/>
                <w:sz w:val="26"/>
                <w:szCs w:val="26"/>
              </w:rPr>
            </w:pPr>
            <w:r w:rsidRPr="00A70ECF">
              <w:rPr>
                <w:rFonts w:ascii="Times New Roman" w:hAnsi="Times New Roman"/>
                <w:bCs/>
                <w:sz w:val="26"/>
                <w:szCs w:val="26"/>
              </w:rPr>
              <w:t>Обществознание</w:t>
            </w:r>
          </w:p>
        </w:tc>
        <w:tc>
          <w:tcPr>
            <w:tcW w:w="1069" w:type="dxa"/>
            <w:shd w:val="clear" w:color="auto" w:fill="auto"/>
            <w:vAlign w:val="center"/>
          </w:tcPr>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tcPr>
          <w:p w:rsidR="00A66020" w:rsidRPr="008776CC" w:rsidRDefault="00A66020" w:rsidP="00217881">
            <w:pPr>
              <w:spacing w:after="0"/>
              <w:jc w:val="center"/>
              <w:rPr>
                <w:rFonts w:ascii="Times New Roman" w:hAnsi="Times New Roman"/>
                <w:bCs/>
                <w:sz w:val="26"/>
                <w:szCs w:val="26"/>
              </w:rPr>
            </w:pPr>
            <w:r>
              <w:rPr>
                <w:rFonts w:ascii="Times New Roman" w:hAnsi="Times New Roman"/>
                <w:bCs/>
                <w:sz w:val="26"/>
                <w:szCs w:val="26"/>
              </w:rPr>
              <w:t>1/35</w:t>
            </w:r>
          </w:p>
        </w:tc>
      </w:tr>
      <w:tr w:rsidR="00A66020" w:rsidRPr="00A70ECF" w:rsidTr="00217881">
        <w:trPr>
          <w:trHeight w:val="301"/>
          <w:jc w:val="center"/>
        </w:trPr>
        <w:tc>
          <w:tcPr>
            <w:tcW w:w="3952" w:type="dxa"/>
          </w:tcPr>
          <w:p w:rsidR="00A66020" w:rsidRPr="00A70ECF" w:rsidRDefault="00A66020" w:rsidP="00217881">
            <w:pPr>
              <w:spacing w:after="0"/>
              <w:rPr>
                <w:rFonts w:ascii="Times New Roman" w:hAnsi="Times New Roman"/>
                <w:bCs/>
                <w:i/>
                <w:sz w:val="26"/>
                <w:szCs w:val="26"/>
              </w:rPr>
            </w:pPr>
            <w:r w:rsidRPr="00A70ECF">
              <w:rPr>
                <w:rFonts w:ascii="Times New Roman" w:hAnsi="Times New Roman"/>
                <w:bCs/>
                <w:sz w:val="26"/>
                <w:szCs w:val="26"/>
              </w:rPr>
              <w:t xml:space="preserve">Физическая культура и </w:t>
            </w:r>
            <w:r>
              <w:rPr>
                <w:rFonts w:ascii="Times New Roman" w:hAnsi="Times New Roman"/>
                <w:bCs/>
                <w:sz w:val="26"/>
                <w:szCs w:val="26"/>
              </w:rPr>
              <w:t>о</w:t>
            </w:r>
            <w:r w:rsidRPr="00A70ECF">
              <w:rPr>
                <w:rFonts w:ascii="Times New Roman" w:hAnsi="Times New Roman"/>
                <w:bCs/>
                <w:sz w:val="26"/>
                <w:szCs w:val="26"/>
              </w:rPr>
              <w:t>сновы безопасности жизнедеятельности</w:t>
            </w:r>
          </w:p>
        </w:tc>
        <w:tc>
          <w:tcPr>
            <w:tcW w:w="2753" w:type="dxa"/>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Физическая</w:t>
            </w:r>
          </w:p>
          <w:p w:rsidR="00A66020" w:rsidRPr="00A70ECF" w:rsidRDefault="00A66020" w:rsidP="00217881">
            <w:pPr>
              <w:spacing w:after="0"/>
              <w:jc w:val="both"/>
              <w:rPr>
                <w:rFonts w:ascii="Times New Roman" w:hAnsi="Times New Roman"/>
                <w:bCs/>
                <w:i/>
                <w:sz w:val="26"/>
                <w:szCs w:val="26"/>
              </w:rPr>
            </w:pPr>
            <w:r w:rsidRPr="00A70ECF">
              <w:rPr>
                <w:rFonts w:ascii="Times New Roman" w:hAnsi="Times New Roman"/>
                <w:bCs/>
                <w:sz w:val="26"/>
                <w:szCs w:val="26"/>
              </w:rPr>
              <w:t>культура</w:t>
            </w:r>
          </w:p>
        </w:tc>
        <w:tc>
          <w:tcPr>
            <w:tcW w:w="1069" w:type="dxa"/>
            <w:shd w:val="clear" w:color="auto" w:fill="auto"/>
            <w:vAlign w:val="center"/>
          </w:tcPr>
          <w:p w:rsidR="00A66020" w:rsidRDefault="00A66020" w:rsidP="00217881">
            <w:pPr>
              <w:spacing w:after="0"/>
              <w:jc w:val="center"/>
              <w:rPr>
                <w:rFonts w:ascii="Times New Roman" w:hAnsi="Times New Roman"/>
                <w:bCs/>
                <w:sz w:val="26"/>
                <w:szCs w:val="26"/>
              </w:rPr>
            </w:pPr>
          </w:p>
          <w:p w:rsidR="00A66020" w:rsidRPr="008776CC" w:rsidRDefault="00A66020" w:rsidP="00217881">
            <w:pPr>
              <w:spacing w:after="0"/>
              <w:jc w:val="center"/>
              <w:rPr>
                <w:rFonts w:ascii="Times New Roman" w:hAnsi="Times New Roman"/>
                <w:bCs/>
                <w:i/>
                <w:sz w:val="26"/>
                <w:szCs w:val="26"/>
              </w:rPr>
            </w:pPr>
            <w:r w:rsidRPr="008776CC">
              <w:rPr>
                <w:rFonts w:ascii="Times New Roman" w:hAnsi="Times New Roman"/>
                <w:bCs/>
                <w:sz w:val="26"/>
                <w:szCs w:val="26"/>
              </w:rPr>
              <w:t>1/35</w:t>
            </w:r>
          </w:p>
        </w:tc>
        <w:tc>
          <w:tcPr>
            <w:tcW w:w="1069" w:type="dxa"/>
          </w:tcPr>
          <w:p w:rsidR="00A66020" w:rsidRDefault="00A66020" w:rsidP="00217881">
            <w:pPr>
              <w:spacing w:after="0"/>
              <w:jc w:val="center"/>
              <w:rPr>
                <w:rFonts w:ascii="Times New Roman" w:hAnsi="Times New Roman"/>
                <w:bCs/>
                <w:sz w:val="26"/>
                <w:szCs w:val="26"/>
              </w:rPr>
            </w:pPr>
          </w:p>
          <w:p w:rsidR="00A66020" w:rsidRPr="008776CC" w:rsidRDefault="00A66020" w:rsidP="00217881">
            <w:pPr>
              <w:spacing w:after="0"/>
              <w:jc w:val="center"/>
              <w:rPr>
                <w:rFonts w:ascii="Times New Roman" w:hAnsi="Times New Roman"/>
                <w:bCs/>
                <w:sz w:val="26"/>
                <w:szCs w:val="26"/>
              </w:rPr>
            </w:pPr>
            <w:r w:rsidRPr="008776CC">
              <w:rPr>
                <w:rFonts w:ascii="Times New Roman" w:hAnsi="Times New Roman"/>
                <w:bCs/>
                <w:sz w:val="26"/>
                <w:szCs w:val="26"/>
              </w:rPr>
              <w:t>1/35</w:t>
            </w:r>
          </w:p>
        </w:tc>
      </w:tr>
      <w:tr w:rsidR="00A66020" w:rsidRPr="00DF0B38" w:rsidTr="00217881">
        <w:trPr>
          <w:trHeight w:val="232"/>
          <w:jc w:val="center"/>
        </w:trPr>
        <w:tc>
          <w:tcPr>
            <w:tcW w:w="6705" w:type="dxa"/>
            <w:gridSpan w:val="2"/>
          </w:tcPr>
          <w:p w:rsidR="00A66020" w:rsidRPr="00A70ECF" w:rsidRDefault="00A66020" w:rsidP="00217881">
            <w:pPr>
              <w:spacing w:after="0"/>
              <w:jc w:val="both"/>
              <w:rPr>
                <w:rFonts w:ascii="Times New Roman" w:hAnsi="Times New Roman"/>
                <w:bCs/>
                <w:sz w:val="26"/>
                <w:szCs w:val="26"/>
              </w:rPr>
            </w:pPr>
            <w:r w:rsidRPr="00A70ECF">
              <w:rPr>
                <w:rFonts w:ascii="Times New Roman" w:hAnsi="Times New Roman"/>
                <w:bCs/>
                <w:sz w:val="26"/>
                <w:szCs w:val="26"/>
              </w:rPr>
              <w:t>Максимально допустимая недельная нагрузка</w:t>
            </w:r>
          </w:p>
        </w:tc>
        <w:tc>
          <w:tcPr>
            <w:tcW w:w="1069" w:type="dxa"/>
            <w:shd w:val="clear" w:color="auto" w:fill="auto"/>
            <w:vAlign w:val="bottom"/>
          </w:tcPr>
          <w:p w:rsidR="00A66020" w:rsidRPr="00A70ECF" w:rsidRDefault="00A66020" w:rsidP="00217881">
            <w:pPr>
              <w:spacing w:after="0"/>
              <w:jc w:val="center"/>
              <w:rPr>
                <w:rFonts w:ascii="Times New Roman" w:hAnsi="Times New Roman"/>
                <w:bCs/>
                <w:i/>
                <w:sz w:val="26"/>
                <w:szCs w:val="26"/>
              </w:rPr>
            </w:pPr>
            <w:r w:rsidRPr="00A70ECF">
              <w:rPr>
                <w:rFonts w:ascii="Times New Roman" w:hAnsi="Times New Roman"/>
                <w:b/>
                <w:bCs/>
                <w:sz w:val="26"/>
                <w:szCs w:val="26"/>
              </w:rPr>
              <w:t>29</w:t>
            </w:r>
            <w:r>
              <w:rPr>
                <w:rFonts w:ascii="Times New Roman" w:hAnsi="Times New Roman"/>
                <w:b/>
                <w:bCs/>
                <w:sz w:val="26"/>
                <w:szCs w:val="26"/>
              </w:rPr>
              <w:t>/1015</w:t>
            </w:r>
          </w:p>
        </w:tc>
        <w:tc>
          <w:tcPr>
            <w:tcW w:w="1069" w:type="dxa"/>
          </w:tcPr>
          <w:p w:rsidR="00A66020" w:rsidRPr="00A70ECF" w:rsidRDefault="00A66020" w:rsidP="00217881">
            <w:pPr>
              <w:spacing w:after="0"/>
              <w:jc w:val="center"/>
              <w:rPr>
                <w:rFonts w:ascii="Times New Roman" w:hAnsi="Times New Roman"/>
                <w:b/>
                <w:bCs/>
                <w:sz w:val="26"/>
                <w:szCs w:val="26"/>
              </w:rPr>
            </w:pPr>
            <w:r>
              <w:rPr>
                <w:rFonts w:ascii="Times New Roman" w:hAnsi="Times New Roman"/>
                <w:b/>
                <w:bCs/>
                <w:sz w:val="26"/>
                <w:szCs w:val="26"/>
              </w:rPr>
              <w:t>29/1015</w:t>
            </w:r>
          </w:p>
        </w:tc>
      </w:tr>
    </w:tbl>
    <w:p w:rsidR="00A66020" w:rsidRDefault="00A66020" w:rsidP="00A66020">
      <w:pPr>
        <w:spacing w:after="0"/>
        <w:jc w:val="center"/>
        <w:rPr>
          <w:rFonts w:ascii="Times New Roman" w:hAnsi="Times New Roman"/>
          <w:b/>
          <w:bCs/>
          <w:iCs/>
          <w:sz w:val="28"/>
          <w:szCs w:val="28"/>
        </w:rPr>
      </w:pPr>
    </w:p>
    <w:p w:rsidR="00A66020" w:rsidRPr="00A66020" w:rsidRDefault="00A66020" w:rsidP="00A66020">
      <w:pPr>
        <w:spacing w:after="0"/>
        <w:jc w:val="center"/>
        <w:rPr>
          <w:rFonts w:ascii="Times New Roman" w:hAnsi="Times New Roman"/>
          <w:b/>
          <w:bCs/>
          <w:iCs/>
          <w:sz w:val="24"/>
          <w:szCs w:val="24"/>
        </w:rPr>
      </w:pPr>
      <w:r w:rsidRPr="00A66020">
        <w:rPr>
          <w:rFonts w:ascii="Times New Roman" w:hAnsi="Times New Roman"/>
          <w:b/>
          <w:bCs/>
          <w:iCs/>
          <w:sz w:val="24"/>
          <w:szCs w:val="24"/>
        </w:rPr>
        <w:t>Пояснительная записка</w:t>
      </w:r>
    </w:p>
    <w:p w:rsidR="00A66020" w:rsidRPr="00A66020" w:rsidRDefault="00A66020" w:rsidP="00A66020">
      <w:pPr>
        <w:spacing w:after="0"/>
        <w:jc w:val="center"/>
        <w:rPr>
          <w:rFonts w:ascii="Times New Roman" w:hAnsi="Times New Roman"/>
          <w:b/>
          <w:bCs/>
          <w:iCs/>
          <w:sz w:val="24"/>
          <w:szCs w:val="24"/>
        </w:rPr>
      </w:pPr>
      <w:r w:rsidRPr="00A66020">
        <w:rPr>
          <w:rFonts w:ascii="Times New Roman" w:hAnsi="Times New Roman"/>
          <w:b/>
          <w:bCs/>
          <w:iCs/>
          <w:sz w:val="24"/>
          <w:szCs w:val="24"/>
        </w:rPr>
        <w:t>к учебному плану</w:t>
      </w:r>
    </w:p>
    <w:p w:rsidR="00A66020" w:rsidRPr="00A66020" w:rsidRDefault="00A66020" w:rsidP="00A66020">
      <w:pPr>
        <w:spacing w:after="0"/>
        <w:jc w:val="center"/>
        <w:rPr>
          <w:rFonts w:ascii="Times New Roman" w:hAnsi="Times New Roman"/>
          <w:b/>
          <w:bCs/>
          <w:iCs/>
          <w:sz w:val="24"/>
          <w:szCs w:val="24"/>
        </w:rPr>
      </w:pPr>
      <w:r w:rsidRPr="00A66020">
        <w:rPr>
          <w:rFonts w:ascii="Times New Roman" w:hAnsi="Times New Roman"/>
          <w:b/>
          <w:bCs/>
          <w:iCs/>
          <w:sz w:val="24"/>
          <w:szCs w:val="24"/>
        </w:rPr>
        <w:t xml:space="preserve">МБОУ  </w:t>
      </w:r>
      <w:proofErr w:type="spellStart"/>
      <w:r w:rsidRPr="00A66020">
        <w:rPr>
          <w:rFonts w:ascii="Times New Roman" w:hAnsi="Times New Roman"/>
          <w:b/>
          <w:bCs/>
          <w:iCs/>
          <w:sz w:val="24"/>
          <w:szCs w:val="24"/>
        </w:rPr>
        <w:t>Рубежанской</w:t>
      </w:r>
      <w:proofErr w:type="spellEnd"/>
      <w:r w:rsidRPr="00A66020">
        <w:rPr>
          <w:rFonts w:ascii="Times New Roman" w:hAnsi="Times New Roman"/>
          <w:b/>
          <w:bCs/>
          <w:iCs/>
          <w:sz w:val="24"/>
          <w:szCs w:val="24"/>
        </w:rPr>
        <w:t xml:space="preserve">  ООШ</w:t>
      </w:r>
    </w:p>
    <w:p w:rsidR="00A66020" w:rsidRPr="00A66020" w:rsidRDefault="00A66020" w:rsidP="00A66020">
      <w:pPr>
        <w:spacing w:after="0"/>
        <w:jc w:val="center"/>
        <w:rPr>
          <w:rFonts w:ascii="Times New Roman" w:hAnsi="Times New Roman"/>
          <w:b/>
          <w:bCs/>
          <w:i/>
          <w:iCs/>
          <w:sz w:val="24"/>
          <w:szCs w:val="24"/>
        </w:rPr>
      </w:pPr>
      <w:r w:rsidRPr="00A66020">
        <w:rPr>
          <w:rFonts w:ascii="Times New Roman" w:hAnsi="Times New Roman"/>
          <w:b/>
          <w:bCs/>
          <w:iCs/>
          <w:sz w:val="24"/>
          <w:szCs w:val="24"/>
        </w:rPr>
        <w:t>на  2016- 2017 учебный  год</w:t>
      </w:r>
    </w:p>
    <w:p w:rsidR="00A66020" w:rsidRPr="00A66020" w:rsidRDefault="00A66020" w:rsidP="00A66020">
      <w:pPr>
        <w:spacing w:after="0"/>
        <w:jc w:val="center"/>
        <w:rPr>
          <w:rFonts w:ascii="Times New Roman" w:hAnsi="Times New Roman"/>
          <w:b/>
          <w:sz w:val="24"/>
          <w:szCs w:val="24"/>
        </w:rPr>
      </w:pPr>
      <w:r w:rsidRPr="00A66020">
        <w:rPr>
          <w:rFonts w:ascii="Times New Roman" w:hAnsi="Times New Roman"/>
          <w:b/>
          <w:sz w:val="24"/>
          <w:szCs w:val="24"/>
        </w:rPr>
        <w:t>Основное  общее образование (5 класс)</w:t>
      </w:r>
    </w:p>
    <w:p w:rsidR="00A66020" w:rsidRDefault="00A66020" w:rsidP="00A66020">
      <w:pPr>
        <w:spacing w:after="0" w:line="240" w:lineRule="auto"/>
        <w:jc w:val="center"/>
        <w:rPr>
          <w:rFonts w:ascii="Times New Roman" w:hAnsi="Times New Roman"/>
          <w:b/>
          <w:sz w:val="28"/>
          <w:szCs w:val="28"/>
        </w:rPr>
      </w:pPr>
    </w:p>
    <w:p w:rsidR="00A66020" w:rsidRDefault="00A66020" w:rsidP="00A66020">
      <w:pPr>
        <w:spacing w:after="0"/>
        <w:ind w:right="-144"/>
        <w:jc w:val="both"/>
        <w:rPr>
          <w:rFonts w:ascii="Times New Roman" w:hAnsi="Times New Roman"/>
          <w:sz w:val="24"/>
          <w:szCs w:val="24"/>
        </w:rPr>
      </w:pPr>
      <w:r w:rsidRPr="009562BB">
        <w:rPr>
          <w:rFonts w:ascii="Times New Roman" w:hAnsi="Times New Roman"/>
          <w:sz w:val="24"/>
          <w:szCs w:val="24"/>
        </w:rPr>
        <w:t xml:space="preserve">  </w:t>
      </w:r>
      <w:r w:rsidRPr="00CE7033">
        <w:rPr>
          <w:rFonts w:ascii="Times New Roman" w:hAnsi="Times New Roman"/>
          <w:sz w:val="24"/>
          <w:szCs w:val="24"/>
        </w:rPr>
        <w:t xml:space="preserve">        Учебный п</w:t>
      </w:r>
      <w:r>
        <w:rPr>
          <w:rFonts w:ascii="Times New Roman" w:hAnsi="Times New Roman"/>
          <w:sz w:val="24"/>
          <w:szCs w:val="24"/>
        </w:rPr>
        <w:t xml:space="preserve">лан МБОУ </w:t>
      </w:r>
      <w:proofErr w:type="spellStart"/>
      <w:r>
        <w:rPr>
          <w:rFonts w:ascii="Times New Roman" w:hAnsi="Times New Roman"/>
          <w:sz w:val="24"/>
          <w:szCs w:val="24"/>
        </w:rPr>
        <w:t>Рубежанской</w:t>
      </w:r>
      <w:proofErr w:type="spellEnd"/>
      <w:r>
        <w:rPr>
          <w:rFonts w:ascii="Times New Roman" w:hAnsi="Times New Roman"/>
          <w:sz w:val="24"/>
          <w:szCs w:val="24"/>
        </w:rPr>
        <w:t xml:space="preserve"> ООШ  для  5  класса  на 2016-2017</w:t>
      </w:r>
      <w:r w:rsidRPr="00CE7033">
        <w:rPr>
          <w:rFonts w:ascii="Times New Roman" w:hAnsi="Times New Roman"/>
          <w:sz w:val="24"/>
          <w:szCs w:val="24"/>
        </w:rPr>
        <w:t xml:space="preserve"> учебный год разработан </w:t>
      </w:r>
      <w:r>
        <w:rPr>
          <w:rFonts w:ascii="Times New Roman" w:hAnsi="Times New Roman"/>
          <w:sz w:val="24"/>
          <w:szCs w:val="24"/>
        </w:rPr>
        <w:t>в соответствии с:</w:t>
      </w:r>
    </w:p>
    <w:p w:rsidR="00A66020" w:rsidRDefault="00A66020" w:rsidP="00A66020">
      <w:pPr>
        <w:spacing w:after="0"/>
        <w:ind w:right="-144"/>
        <w:jc w:val="both"/>
        <w:rPr>
          <w:rFonts w:ascii="Times New Roman" w:hAnsi="Times New Roman"/>
          <w:sz w:val="24"/>
          <w:szCs w:val="24"/>
        </w:rPr>
      </w:pPr>
      <w:r>
        <w:rPr>
          <w:rFonts w:ascii="Times New Roman" w:hAnsi="Times New Roman"/>
          <w:sz w:val="24"/>
          <w:szCs w:val="24"/>
        </w:rPr>
        <w:t>- Федеральным законом от 29 декабря 2012 г. № 273-ФЗ «Об образовании в Российской Федерации»;</w:t>
      </w:r>
    </w:p>
    <w:p w:rsidR="00A66020" w:rsidRPr="00CB3AA3" w:rsidRDefault="00A66020" w:rsidP="00A66020">
      <w:pPr>
        <w:spacing w:after="0" w:line="240" w:lineRule="auto"/>
        <w:ind w:right="-144"/>
        <w:jc w:val="both"/>
        <w:rPr>
          <w:rFonts w:ascii="Times New Roman" w:eastAsia="Times New Roman" w:hAnsi="Times New Roman"/>
          <w:sz w:val="24"/>
          <w:szCs w:val="24"/>
        </w:rPr>
      </w:pPr>
      <w:r>
        <w:rPr>
          <w:rFonts w:ascii="Times New Roman" w:hAnsi="Times New Roman"/>
          <w:sz w:val="24"/>
          <w:szCs w:val="24"/>
        </w:rPr>
        <w:t>- приказом</w:t>
      </w:r>
      <w:r>
        <w:rPr>
          <w:rFonts w:ascii="Times New Roman" w:eastAsia="Times New Roman" w:hAnsi="Times New Roman"/>
          <w:sz w:val="24"/>
          <w:szCs w:val="24"/>
        </w:rPr>
        <w:t xml:space="preserve">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(с  изменениями)</w:t>
      </w:r>
      <w:r>
        <w:rPr>
          <w:rFonts w:ascii="Times New Roman" w:hAnsi="Times New Roman"/>
          <w:sz w:val="24"/>
          <w:szCs w:val="24"/>
        </w:rPr>
        <w:t>;</w:t>
      </w:r>
      <w:r w:rsidRPr="00CB3AA3">
        <w:rPr>
          <w:rFonts w:ascii="Times New Roman" w:hAnsi="Times New Roman"/>
          <w:i/>
          <w:sz w:val="24"/>
          <w:szCs w:val="24"/>
        </w:rPr>
        <w:t xml:space="preserve"> </w:t>
      </w:r>
      <w:r w:rsidRPr="00CB3AA3">
        <w:rPr>
          <w:rFonts w:ascii="Times New Roman" w:eastAsia="Times New Roman" w:hAnsi="Times New Roman"/>
          <w:sz w:val="24"/>
          <w:szCs w:val="24"/>
        </w:rPr>
        <w:t xml:space="preserve"> </w:t>
      </w:r>
    </w:p>
    <w:p w:rsidR="00A66020" w:rsidRDefault="00A66020" w:rsidP="00A66020">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-приказом</w:t>
      </w:r>
      <w:r>
        <w:rPr>
          <w:rFonts w:ascii="Times New Roman" w:eastAsia="Times New Roman" w:hAnsi="Times New Roman"/>
          <w:sz w:val="24"/>
          <w:szCs w:val="24"/>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A66020" w:rsidRDefault="00A66020" w:rsidP="00A66020">
      <w:pPr>
        <w:spacing w:after="0"/>
        <w:ind w:right="-144"/>
        <w:jc w:val="both"/>
        <w:rPr>
          <w:rFonts w:ascii="Times New Roman" w:hAnsi="Times New Roman"/>
          <w:sz w:val="24"/>
          <w:szCs w:val="24"/>
        </w:rPr>
      </w:pPr>
      <w:r>
        <w:rPr>
          <w:rFonts w:ascii="Times New Roman" w:hAnsi="Times New Roman"/>
          <w:sz w:val="24"/>
          <w:szCs w:val="24"/>
        </w:rPr>
        <w:t xml:space="preserve">-постановлением Главного государственного санитарного врача Российской Федерации от 29 декабря 2010 г.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A66020" w:rsidRDefault="00A66020" w:rsidP="00A6602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2015г. № 1/15);</w:t>
      </w:r>
    </w:p>
    <w:p w:rsidR="00A66020" w:rsidRPr="008C74C7" w:rsidRDefault="00A66020" w:rsidP="00A66020">
      <w:pPr>
        <w:pStyle w:val="ConsPlusTitle"/>
        <w:jc w:val="both"/>
        <w:rPr>
          <w:rFonts w:ascii="Times New Roman" w:hAnsi="Times New Roman" w:cs="Times New Roman"/>
          <w:b w:val="0"/>
          <w:sz w:val="24"/>
          <w:szCs w:val="24"/>
        </w:rPr>
      </w:pPr>
      <w:r w:rsidRPr="008C74C7">
        <w:rPr>
          <w:rFonts w:ascii="Times New Roman" w:hAnsi="Times New Roman" w:cs="Times New Roman"/>
          <w:b w:val="0"/>
          <w:sz w:val="24"/>
          <w:szCs w:val="24"/>
        </w:rPr>
        <w:t xml:space="preserve">  -письмом Министерства образования и науки Российской Федерации от 7 августа 2015 г. N 08-1228</w:t>
      </w:r>
      <w:r>
        <w:rPr>
          <w:rFonts w:ascii="Times New Roman" w:hAnsi="Times New Roman" w:cs="Times New Roman"/>
          <w:b w:val="0"/>
          <w:sz w:val="24"/>
          <w:szCs w:val="24"/>
        </w:rPr>
        <w:t xml:space="preserve"> </w:t>
      </w:r>
      <w:r w:rsidRPr="008C74C7">
        <w:rPr>
          <w:rFonts w:ascii="Times New Roman" w:hAnsi="Times New Roman" w:cs="Times New Roman"/>
          <w:b w:val="0"/>
          <w:sz w:val="24"/>
          <w:szCs w:val="24"/>
        </w:rPr>
        <w:t xml:space="preserve">о направлении </w:t>
      </w:r>
      <w:hyperlink w:anchor="P23" w:history="1">
        <w:r w:rsidRPr="008C74C7">
          <w:rPr>
            <w:rFonts w:ascii="Times New Roman" w:hAnsi="Times New Roman" w:cs="Times New Roman"/>
            <w:b w:val="0"/>
            <w:sz w:val="24"/>
            <w:szCs w:val="24"/>
          </w:rPr>
          <w:t>методических рекомендаци</w:t>
        </w:r>
      </w:hyperlink>
      <w:r w:rsidRPr="008C74C7">
        <w:rPr>
          <w:rFonts w:ascii="Times New Roman" w:hAnsi="Times New Roman" w:cs="Times New Roman"/>
          <w:b w:val="0"/>
          <w:sz w:val="24"/>
          <w:szCs w:val="24"/>
        </w:rPr>
        <w:t>й по вопросам введения федерального государственного образовательного стандарта основного общего образования;</w:t>
      </w:r>
    </w:p>
    <w:p w:rsidR="00A66020" w:rsidRPr="006A2936" w:rsidRDefault="00A66020" w:rsidP="00A66020">
      <w:pPr>
        <w:spacing w:after="0"/>
        <w:jc w:val="both"/>
        <w:rPr>
          <w:rFonts w:ascii="Times New Roman" w:hAnsi="Times New Roman"/>
          <w:sz w:val="24"/>
          <w:szCs w:val="24"/>
        </w:rPr>
      </w:pPr>
      <w:r>
        <w:t>-</w:t>
      </w:r>
      <w:r w:rsidRPr="00903562">
        <w:t> </w:t>
      </w:r>
      <w:r w:rsidRPr="006A2936">
        <w:rPr>
          <w:rFonts w:ascii="Times New Roman" w:hAnsi="Times New Roman"/>
          <w:sz w:val="24"/>
          <w:szCs w:val="24"/>
        </w:rPr>
        <w:t>письмом Министерства образования и науки Российской Федерации от 08 октября 2010 года № ИК-1494/19 «О введении третьего часа физической культуры»;</w:t>
      </w:r>
    </w:p>
    <w:p w:rsidR="00A66020" w:rsidRPr="00216FE2" w:rsidRDefault="00A66020" w:rsidP="00A66020">
      <w:pPr>
        <w:shd w:val="clear" w:color="auto" w:fill="FFFFFF"/>
        <w:spacing w:after="0" w:line="240" w:lineRule="auto"/>
        <w:ind w:right="-2"/>
        <w:jc w:val="both"/>
        <w:outlineLvl w:val="0"/>
        <w:rPr>
          <w:rFonts w:ascii="Times New Roman" w:eastAsia="Times New Roman" w:hAnsi="Times New Roman"/>
          <w:color w:val="000000"/>
          <w:kern w:val="36"/>
          <w:sz w:val="24"/>
          <w:szCs w:val="24"/>
        </w:rPr>
      </w:pPr>
      <w:r>
        <w:rPr>
          <w:rFonts w:ascii="Times New Roman" w:eastAsia="Times New Roman" w:hAnsi="Times New Roman"/>
          <w:sz w:val="24"/>
          <w:szCs w:val="24"/>
        </w:rPr>
        <w:t xml:space="preserve">  -</w:t>
      </w:r>
      <w:r>
        <w:rPr>
          <w:rFonts w:ascii="Times New Roman" w:eastAsia="Times New Roman" w:hAnsi="Times New Roman"/>
          <w:color w:val="000000"/>
          <w:kern w:val="36"/>
          <w:sz w:val="24"/>
          <w:szCs w:val="24"/>
        </w:rPr>
        <w:t>п</w:t>
      </w:r>
      <w:r w:rsidRPr="00216FE2">
        <w:rPr>
          <w:rFonts w:ascii="Times New Roman" w:eastAsia="Times New Roman" w:hAnsi="Times New Roman"/>
          <w:color w:val="000000"/>
          <w:kern w:val="36"/>
          <w:sz w:val="24"/>
          <w:szCs w:val="24"/>
        </w:rPr>
        <w:t>исьмо</w:t>
      </w:r>
      <w:r>
        <w:rPr>
          <w:rFonts w:ascii="Times New Roman" w:eastAsia="Times New Roman" w:hAnsi="Times New Roman"/>
          <w:color w:val="000000"/>
          <w:kern w:val="36"/>
          <w:sz w:val="24"/>
          <w:szCs w:val="24"/>
        </w:rPr>
        <w:t>м</w:t>
      </w:r>
      <w:r w:rsidRPr="00216FE2">
        <w:rPr>
          <w:rFonts w:ascii="Times New Roman" w:eastAsia="Times New Roman" w:hAnsi="Times New Roman"/>
          <w:color w:val="000000"/>
          <w:kern w:val="36"/>
          <w:sz w:val="24"/>
          <w:szCs w:val="24"/>
        </w:rPr>
        <w:t xml:space="preserve"> </w:t>
      </w:r>
      <w:proofErr w:type="spellStart"/>
      <w:r w:rsidRPr="00216FE2">
        <w:rPr>
          <w:rFonts w:ascii="Times New Roman" w:eastAsia="Times New Roman" w:hAnsi="Times New Roman"/>
          <w:color w:val="000000"/>
          <w:kern w:val="36"/>
          <w:sz w:val="24"/>
          <w:szCs w:val="24"/>
        </w:rPr>
        <w:t>Минобрнауки</w:t>
      </w:r>
      <w:proofErr w:type="spellEnd"/>
      <w:r w:rsidRPr="00216FE2">
        <w:rPr>
          <w:rFonts w:ascii="Times New Roman" w:eastAsia="Times New Roman" w:hAnsi="Times New Roman"/>
          <w:color w:val="000000"/>
          <w:kern w:val="36"/>
          <w:sz w:val="24"/>
          <w:szCs w:val="24"/>
        </w:rPr>
        <w:t xml:space="preserve">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eastAsia="Times New Roman" w:hAnsi="Times New Roman"/>
          <w:color w:val="000000"/>
          <w:kern w:val="36"/>
          <w:sz w:val="24"/>
          <w:szCs w:val="24"/>
        </w:rPr>
        <w:t>;</w:t>
      </w:r>
    </w:p>
    <w:p w:rsidR="00A66020" w:rsidRDefault="00A66020" w:rsidP="00A66020">
      <w:pPr>
        <w:spacing w:after="0" w:line="240" w:lineRule="auto"/>
        <w:ind w:right="-144"/>
        <w:jc w:val="both"/>
        <w:rPr>
          <w:rFonts w:ascii="Times New Roman" w:hAnsi="Times New Roman"/>
          <w:sz w:val="24"/>
          <w:szCs w:val="24"/>
        </w:rPr>
      </w:pPr>
      <w:r>
        <w:rPr>
          <w:rFonts w:ascii="Times New Roman" w:hAnsi="Times New Roman"/>
          <w:sz w:val="24"/>
          <w:szCs w:val="24"/>
        </w:rPr>
        <w:t>- п</w:t>
      </w:r>
      <w:r w:rsidRPr="00CE7033">
        <w:rPr>
          <w:rFonts w:ascii="Times New Roman" w:hAnsi="Times New Roman"/>
          <w:sz w:val="24"/>
          <w:szCs w:val="24"/>
        </w:rPr>
        <w:t>исьм</w:t>
      </w:r>
      <w:r>
        <w:rPr>
          <w:rFonts w:ascii="Times New Roman" w:hAnsi="Times New Roman"/>
          <w:sz w:val="24"/>
          <w:szCs w:val="24"/>
        </w:rPr>
        <w:t>ом  д</w:t>
      </w:r>
      <w:r w:rsidRPr="00CE7033">
        <w:rPr>
          <w:rFonts w:ascii="Times New Roman" w:hAnsi="Times New Roman"/>
          <w:sz w:val="24"/>
          <w:szCs w:val="24"/>
        </w:rPr>
        <w:t>епартамента образования</w:t>
      </w:r>
      <w:r>
        <w:rPr>
          <w:rFonts w:ascii="Times New Roman" w:hAnsi="Times New Roman"/>
          <w:sz w:val="24"/>
          <w:szCs w:val="24"/>
        </w:rPr>
        <w:t xml:space="preserve"> и науки </w:t>
      </w:r>
      <w:r w:rsidRPr="00CE7033">
        <w:rPr>
          <w:rFonts w:ascii="Times New Roman" w:hAnsi="Times New Roman"/>
          <w:sz w:val="24"/>
          <w:szCs w:val="24"/>
        </w:rPr>
        <w:t>Б</w:t>
      </w:r>
      <w:r>
        <w:rPr>
          <w:rFonts w:ascii="Times New Roman" w:hAnsi="Times New Roman"/>
          <w:sz w:val="24"/>
          <w:szCs w:val="24"/>
        </w:rPr>
        <w:t>рянской области от 13 апреля  2016 г. № 2610</w:t>
      </w:r>
      <w:r w:rsidRPr="00CE7033">
        <w:rPr>
          <w:rFonts w:ascii="Times New Roman" w:hAnsi="Times New Roman"/>
          <w:sz w:val="24"/>
          <w:szCs w:val="24"/>
        </w:rPr>
        <w:t xml:space="preserve">-04-О </w:t>
      </w:r>
      <w:r>
        <w:rPr>
          <w:rFonts w:ascii="Times New Roman" w:hAnsi="Times New Roman"/>
          <w:sz w:val="24"/>
          <w:szCs w:val="24"/>
        </w:rPr>
        <w:t xml:space="preserve"> «О примерном  учебном плане 5-9</w:t>
      </w:r>
      <w:r w:rsidRPr="00CE7033">
        <w:rPr>
          <w:rFonts w:ascii="Times New Roman" w:hAnsi="Times New Roman"/>
          <w:sz w:val="24"/>
          <w:szCs w:val="24"/>
        </w:rPr>
        <w:t xml:space="preserve"> классов общеобразовательных </w:t>
      </w:r>
      <w:r>
        <w:rPr>
          <w:rFonts w:ascii="Times New Roman" w:hAnsi="Times New Roman"/>
          <w:sz w:val="24"/>
          <w:szCs w:val="24"/>
        </w:rPr>
        <w:t>организаций Брянской области на 2016-2017 учебный год»;</w:t>
      </w:r>
    </w:p>
    <w:p w:rsidR="00A66020" w:rsidRPr="00250BC4" w:rsidRDefault="00A66020" w:rsidP="00A66020">
      <w:pPr>
        <w:spacing w:after="0" w:line="240" w:lineRule="auto"/>
        <w:ind w:right="-144"/>
        <w:jc w:val="both"/>
        <w:rPr>
          <w:rFonts w:ascii="Times New Roman" w:hAnsi="Times New Roman"/>
          <w:sz w:val="24"/>
          <w:szCs w:val="24"/>
        </w:rPr>
      </w:pPr>
      <w:r>
        <w:rPr>
          <w:rFonts w:ascii="Times New Roman" w:hAnsi="Times New Roman"/>
          <w:iCs/>
          <w:sz w:val="24"/>
          <w:szCs w:val="24"/>
        </w:rPr>
        <w:t>-</w:t>
      </w:r>
      <w:r w:rsidRPr="00910784">
        <w:rPr>
          <w:rFonts w:ascii="Times New Roman" w:hAnsi="Times New Roman"/>
          <w:sz w:val="24"/>
          <w:szCs w:val="24"/>
        </w:rPr>
        <w:t xml:space="preserve"> </w:t>
      </w:r>
      <w:r>
        <w:rPr>
          <w:rFonts w:ascii="Times New Roman" w:hAnsi="Times New Roman"/>
          <w:sz w:val="24"/>
          <w:szCs w:val="24"/>
        </w:rPr>
        <w:t xml:space="preserve">решением  педагогического совета МБОУ </w:t>
      </w:r>
      <w:proofErr w:type="spellStart"/>
      <w:r>
        <w:rPr>
          <w:rFonts w:ascii="Times New Roman" w:hAnsi="Times New Roman"/>
          <w:sz w:val="24"/>
          <w:szCs w:val="24"/>
        </w:rPr>
        <w:t>Рубежанской</w:t>
      </w:r>
      <w:proofErr w:type="spellEnd"/>
      <w:r>
        <w:rPr>
          <w:rFonts w:ascii="Times New Roman" w:hAnsi="Times New Roman"/>
          <w:sz w:val="24"/>
          <w:szCs w:val="24"/>
        </w:rPr>
        <w:t xml:space="preserve"> ООШ  о  распределении часов   части учебного плана, формируемой участниками   образовательных отношений </w:t>
      </w:r>
      <w:r w:rsidRPr="00857FF2">
        <w:rPr>
          <w:rFonts w:ascii="Times New Roman" w:hAnsi="Times New Roman"/>
          <w:b/>
          <w:sz w:val="24"/>
          <w:szCs w:val="24"/>
        </w:rPr>
        <w:t>(</w:t>
      </w:r>
      <w:r w:rsidRPr="00250BC4">
        <w:rPr>
          <w:rFonts w:ascii="Times New Roman" w:hAnsi="Times New Roman"/>
          <w:sz w:val="24"/>
          <w:szCs w:val="24"/>
        </w:rPr>
        <w:t xml:space="preserve">протокол № </w:t>
      </w:r>
      <w:r>
        <w:rPr>
          <w:rFonts w:ascii="Times New Roman" w:hAnsi="Times New Roman"/>
          <w:sz w:val="24"/>
          <w:szCs w:val="24"/>
        </w:rPr>
        <w:t>7</w:t>
      </w:r>
      <w:r w:rsidRPr="00250BC4">
        <w:rPr>
          <w:rFonts w:ascii="Times New Roman" w:hAnsi="Times New Roman"/>
          <w:sz w:val="24"/>
          <w:szCs w:val="24"/>
        </w:rPr>
        <w:t xml:space="preserve">  от 29.08.2016г.). </w:t>
      </w:r>
    </w:p>
    <w:p w:rsidR="00A66020" w:rsidRPr="000D54C4" w:rsidRDefault="00A66020" w:rsidP="00A66020">
      <w:pPr>
        <w:tabs>
          <w:tab w:val="left" w:pos="4500"/>
          <w:tab w:val="left" w:pos="9180"/>
          <w:tab w:val="left" w:pos="9360"/>
        </w:tabs>
        <w:spacing w:after="0" w:line="288" w:lineRule="auto"/>
        <w:ind w:firstLine="426"/>
        <w:jc w:val="both"/>
        <w:rPr>
          <w:rFonts w:ascii="Times New Roman" w:hAnsi="Times New Roman"/>
          <w:bCs/>
          <w:sz w:val="24"/>
          <w:szCs w:val="24"/>
        </w:rPr>
      </w:pPr>
      <w:r w:rsidRPr="000D54C4">
        <w:rPr>
          <w:rFonts w:ascii="Times New Roman" w:hAnsi="Times New Roman"/>
          <w:sz w:val="24"/>
          <w:szCs w:val="24"/>
        </w:rPr>
        <w:t xml:space="preserve">Учебный план </w:t>
      </w:r>
      <w:r>
        <w:rPr>
          <w:rFonts w:ascii="Times New Roman" w:hAnsi="Times New Roman"/>
          <w:sz w:val="24"/>
          <w:szCs w:val="24"/>
        </w:rPr>
        <w:t xml:space="preserve">для  5 </w:t>
      </w:r>
      <w:r w:rsidRPr="000D54C4">
        <w:rPr>
          <w:rFonts w:ascii="Times New Roman" w:hAnsi="Times New Roman"/>
          <w:sz w:val="24"/>
          <w:szCs w:val="24"/>
        </w:rPr>
        <w:t>класс</w:t>
      </w:r>
      <w:r>
        <w:rPr>
          <w:rFonts w:ascii="Times New Roman" w:hAnsi="Times New Roman"/>
          <w:sz w:val="24"/>
          <w:szCs w:val="24"/>
        </w:rPr>
        <w:t xml:space="preserve">а </w:t>
      </w:r>
      <w:r w:rsidRPr="000D54C4">
        <w:rPr>
          <w:rFonts w:ascii="Times New Roman" w:hAnsi="Times New Roman"/>
          <w:sz w:val="24"/>
          <w:szCs w:val="24"/>
        </w:rPr>
        <w:t xml:space="preserve"> разработан на основе  варианта №</w:t>
      </w:r>
      <w:r>
        <w:rPr>
          <w:rFonts w:ascii="Times New Roman" w:hAnsi="Times New Roman"/>
          <w:sz w:val="24"/>
          <w:szCs w:val="24"/>
        </w:rPr>
        <w:t xml:space="preserve"> </w:t>
      </w:r>
      <w:r w:rsidRPr="000D54C4">
        <w:rPr>
          <w:rFonts w:ascii="Times New Roman" w:hAnsi="Times New Roman"/>
          <w:sz w:val="24"/>
          <w:szCs w:val="24"/>
        </w:rPr>
        <w:t xml:space="preserve">1 </w:t>
      </w:r>
      <w:r>
        <w:rPr>
          <w:rFonts w:ascii="Times New Roman" w:hAnsi="Times New Roman"/>
          <w:bCs/>
          <w:sz w:val="24"/>
          <w:szCs w:val="24"/>
        </w:rPr>
        <w:t>п</w:t>
      </w:r>
      <w:r w:rsidRPr="000D54C4">
        <w:rPr>
          <w:rFonts w:ascii="Times New Roman" w:hAnsi="Times New Roman"/>
          <w:bCs/>
          <w:sz w:val="24"/>
          <w:szCs w:val="24"/>
        </w:rPr>
        <w:t>римерн</w:t>
      </w:r>
      <w:r>
        <w:rPr>
          <w:rFonts w:ascii="Times New Roman" w:hAnsi="Times New Roman"/>
          <w:bCs/>
          <w:sz w:val="24"/>
          <w:szCs w:val="24"/>
        </w:rPr>
        <w:t>ого</w:t>
      </w:r>
      <w:r w:rsidRPr="000D54C4">
        <w:rPr>
          <w:rFonts w:ascii="Times New Roman" w:hAnsi="Times New Roman"/>
          <w:bCs/>
          <w:sz w:val="24"/>
          <w:szCs w:val="24"/>
        </w:rPr>
        <w:t xml:space="preserve"> учебн</w:t>
      </w:r>
      <w:r>
        <w:rPr>
          <w:rFonts w:ascii="Times New Roman" w:hAnsi="Times New Roman"/>
          <w:bCs/>
          <w:sz w:val="24"/>
          <w:szCs w:val="24"/>
        </w:rPr>
        <w:t>ого</w:t>
      </w:r>
      <w:r w:rsidRPr="000D54C4">
        <w:rPr>
          <w:rFonts w:ascii="Times New Roman" w:hAnsi="Times New Roman"/>
          <w:bCs/>
          <w:sz w:val="24"/>
          <w:szCs w:val="24"/>
        </w:rPr>
        <w:t xml:space="preserve"> план</w:t>
      </w:r>
      <w:r>
        <w:rPr>
          <w:rFonts w:ascii="Times New Roman" w:hAnsi="Times New Roman"/>
          <w:bCs/>
          <w:sz w:val="24"/>
          <w:szCs w:val="24"/>
        </w:rPr>
        <w:t xml:space="preserve">а (5-дневная неделя) </w:t>
      </w:r>
      <w:r w:rsidRPr="000D54C4">
        <w:rPr>
          <w:rFonts w:ascii="Times New Roman" w:hAnsi="Times New Roman"/>
          <w:bCs/>
          <w:sz w:val="24"/>
          <w:szCs w:val="24"/>
        </w:rPr>
        <w:t xml:space="preserve"> </w:t>
      </w:r>
      <w:r>
        <w:rPr>
          <w:rFonts w:ascii="Times New Roman" w:hAnsi="Times New Roman"/>
          <w:bCs/>
          <w:sz w:val="24"/>
          <w:szCs w:val="24"/>
        </w:rPr>
        <w:t>примерной основной образовательной программы основного общего образования</w:t>
      </w:r>
      <w:r w:rsidRPr="009C130D">
        <w:rPr>
          <w:rFonts w:ascii="Times New Roman" w:hAnsi="Times New Roman"/>
          <w:bCs/>
          <w:sz w:val="24"/>
          <w:szCs w:val="24"/>
        </w:rPr>
        <w:t xml:space="preserve"> </w:t>
      </w:r>
      <w:r>
        <w:rPr>
          <w:rFonts w:ascii="Times New Roman" w:hAnsi="Times New Roman"/>
          <w:bCs/>
          <w:sz w:val="24"/>
          <w:szCs w:val="24"/>
        </w:rPr>
        <w:t xml:space="preserve">с учётом изменений в наименовании  обязательных предметных областей (приказ </w:t>
      </w:r>
      <w:proofErr w:type="spellStart"/>
      <w:r>
        <w:rPr>
          <w:rFonts w:ascii="Times New Roman" w:hAnsi="Times New Roman"/>
          <w:bCs/>
          <w:sz w:val="24"/>
          <w:szCs w:val="24"/>
        </w:rPr>
        <w:t>Минобрнауки</w:t>
      </w:r>
      <w:proofErr w:type="spellEnd"/>
      <w:r>
        <w:rPr>
          <w:rFonts w:ascii="Times New Roman" w:hAnsi="Times New Roman"/>
          <w:bCs/>
          <w:sz w:val="24"/>
          <w:szCs w:val="24"/>
        </w:rPr>
        <w:t xml:space="preserve"> от 31 декабря 2015г.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 .</w:t>
      </w:r>
    </w:p>
    <w:p w:rsidR="00A66020" w:rsidRDefault="00A66020" w:rsidP="00A66020">
      <w:pPr>
        <w:tabs>
          <w:tab w:val="left" w:pos="567"/>
          <w:tab w:val="left" w:pos="4500"/>
          <w:tab w:val="left" w:pos="9180"/>
          <w:tab w:val="left" w:pos="9360"/>
        </w:tabs>
        <w:spacing w:after="0" w:line="288"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Учебный план </w:t>
      </w:r>
      <w:r w:rsidRPr="00CE7033">
        <w:rPr>
          <w:rFonts w:ascii="Times New Roman" w:hAnsi="Times New Roman"/>
          <w:sz w:val="24"/>
          <w:szCs w:val="24"/>
        </w:rPr>
        <w:t>состоит из двух частей: обязательной части и части,  формируемой  участниками образовательн</w:t>
      </w:r>
      <w:r>
        <w:rPr>
          <w:rFonts w:ascii="Times New Roman" w:hAnsi="Times New Roman"/>
          <w:sz w:val="24"/>
          <w:szCs w:val="24"/>
        </w:rPr>
        <w:t>ых  отношений</w:t>
      </w:r>
      <w:r w:rsidRPr="00CE7033">
        <w:rPr>
          <w:rFonts w:ascii="Times New Roman" w:hAnsi="Times New Roman"/>
          <w:sz w:val="24"/>
          <w:szCs w:val="24"/>
        </w:rPr>
        <w:t xml:space="preserve">. </w:t>
      </w:r>
    </w:p>
    <w:p w:rsidR="00A66020" w:rsidRPr="00857FF2" w:rsidRDefault="00A66020" w:rsidP="00A66020">
      <w:pPr>
        <w:spacing w:after="0"/>
        <w:ind w:right="-307" w:firstLine="426"/>
        <w:jc w:val="both"/>
        <w:rPr>
          <w:rFonts w:ascii="Times New Roman" w:hAnsi="Times New Roman"/>
          <w:b/>
          <w:sz w:val="24"/>
          <w:szCs w:val="24"/>
        </w:rPr>
      </w:pPr>
      <w:r>
        <w:rPr>
          <w:rFonts w:ascii="Times New Roman" w:hAnsi="Times New Roman"/>
          <w:sz w:val="24"/>
          <w:szCs w:val="24"/>
        </w:rPr>
        <w:t xml:space="preserve">    </w:t>
      </w:r>
      <w:r w:rsidRPr="00CE7033">
        <w:rPr>
          <w:rFonts w:ascii="Times New Roman" w:hAnsi="Times New Roman"/>
          <w:sz w:val="24"/>
          <w:szCs w:val="24"/>
        </w:rPr>
        <w:t>Часть учебного плана, формируемая участни</w:t>
      </w:r>
      <w:r>
        <w:rPr>
          <w:rFonts w:ascii="Times New Roman" w:hAnsi="Times New Roman"/>
          <w:sz w:val="24"/>
          <w:szCs w:val="24"/>
        </w:rPr>
        <w:t>ками образовательных отношений, разработана в соответствии с п.18.3.1. Федерального государственного образовательного стандарта основного общего образования, рекомендациями департамента образования и науки Брянской области (п</w:t>
      </w:r>
      <w:r w:rsidRPr="00CE7033">
        <w:rPr>
          <w:rFonts w:ascii="Times New Roman" w:hAnsi="Times New Roman"/>
          <w:sz w:val="24"/>
          <w:szCs w:val="24"/>
        </w:rPr>
        <w:t>исьм</w:t>
      </w:r>
      <w:r>
        <w:rPr>
          <w:rFonts w:ascii="Times New Roman" w:hAnsi="Times New Roman"/>
          <w:sz w:val="24"/>
          <w:szCs w:val="24"/>
        </w:rPr>
        <w:t>о  д</w:t>
      </w:r>
      <w:r w:rsidRPr="00CE7033">
        <w:rPr>
          <w:rFonts w:ascii="Times New Roman" w:hAnsi="Times New Roman"/>
          <w:sz w:val="24"/>
          <w:szCs w:val="24"/>
        </w:rPr>
        <w:t>епартамента образования</w:t>
      </w:r>
      <w:r>
        <w:rPr>
          <w:rFonts w:ascii="Times New Roman" w:hAnsi="Times New Roman"/>
          <w:sz w:val="24"/>
          <w:szCs w:val="24"/>
        </w:rPr>
        <w:t xml:space="preserve"> и науки </w:t>
      </w:r>
      <w:r w:rsidRPr="00CE7033">
        <w:rPr>
          <w:rFonts w:ascii="Times New Roman" w:hAnsi="Times New Roman"/>
          <w:sz w:val="24"/>
          <w:szCs w:val="24"/>
        </w:rPr>
        <w:t>Б</w:t>
      </w:r>
      <w:r>
        <w:rPr>
          <w:rFonts w:ascii="Times New Roman" w:hAnsi="Times New Roman"/>
          <w:sz w:val="24"/>
          <w:szCs w:val="24"/>
        </w:rPr>
        <w:t>рянской области от 13 апреля  2016 г. №  2610</w:t>
      </w:r>
      <w:r w:rsidRPr="00CE7033">
        <w:rPr>
          <w:rFonts w:ascii="Times New Roman" w:hAnsi="Times New Roman"/>
          <w:sz w:val="24"/>
          <w:szCs w:val="24"/>
        </w:rPr>
        <w:t xml:space="preserve">-04-О </w:t>
      </w:r>
      <w:r>
        <w:rPr>
          <w:rFonts w:ascii="Times New Roman" w:hAnsi="Times New Roman"/>
          <w:sz w:val="24"/>
          <w:szCs w:val="24"/>
        </w:rPr>
        <w:t xml:space="preserve"> «О примерном  учебном плане 5-9</w:t>
      </w:r>
      <w:r w:rsidRPr="00CE7033">
        <w:rPr>
          <w:rFonts w:ascii="Times New Roman" w:hAnsi="Times New Roman"/>
          <w:sz w:val="24"/>
          <w:szCs w:val="24"/>
        </w:rPr>
        <w:t xml:space="preserve"> классов общеобразовательных </w:t>
      </w:r>
      <w:r>
        <w:rPr>
          <w:rFonts w:ascii="Times New Roman" w:hAnsi="Times New Roman"/>
          <w:sz w:val="24"/>
          <w:szCs w:val="24"/>
        </w:rPr>
        <w:t>организаций Брянской области на 2016-2017 учебный год»</w:t>
      </w:r>
      <w:r>
        <w:rPr>
          <w:rFonts w:ascii="Times New Roman" w:hAnsi="Times New Roman"/>
          <w:iCs/>
          <w:sz w:val="24"/>
          <w:szCs w:val="24"/>
        </w:rPr>
        <w:t xml:space="preserve">), </w:t>
      </w:r>
      <w:r>
        <w:rPr>
          <w:rFonts w:ascii="Times New Roman" w:hAnsi="Times New Roman"/>
          <w:sz w:val="24"/>
          <w:szCs w:val="24"/>
        </w:rPr>
        <w:t xml:space="preserve"> П</w:t>
      </w:r>
      <w:r w:rsidRPr="00363A0F">
        <w:rPr>
          <w:rFonts w:ascii="Times New Roman" w:hAnsi="Times New Roman"/>
          <w:sz w:val="24"/>
          <w:szCs w:val="24"/>
        </w:rPr>
        <w:t>оложение</w:t>
      </w:r>
      <w:r>
        <w:rPr>
          <w:rFonts w:ascii="Times New Roman" w:hAnsi="Times New Roman"/>
          <w:sz w:val="24"/>
          <w:szCs w:val="24"/>
        </w:rPr>
        <w:t xml:space="preserve">м </w:t>
      </w:r>
      <w:r w:rsidRPr="00363A0F">
        <w:rPr>
          <w:rFonts w:ascii="Times New Roman" w:hAnsi="Times New Roman"/>
          <w:sz w:val="24"/>
          <w:szCs w:val="24"/>
        </w:rPr>
        <w:t xml:space="preserve"> о распределении часов </w:t>
      </w:r>
      <w:r>
        <w:rPr>
          <w:rFonts w:ascii="Times New Roman" w:hAnsi="Times New Roman"/>
          <w:sz w:val="24"/>
          <w:szCs w:val="24"/>
        </w:rPr>
        <w:t xml:space="preserve">части учебного плана, формируемой участниками образовательных отношений  </w:t>
      </w:r>
      <w:r w:rsidRPr="00363A0F">
        <w:rPr>
          <w:rFonts w:ascii="Times New Roman" w:hAnsi="Times New Roman"/>
          <w:sz w:val="24"/>
          <w:szCs w:val="24"/>
        </w:rPr>
        <w:t xml:space="preserve"> </w:t>
      </w:r>
      <w:r>
        <w:rPr>
          <w:rFonts w:ascii="Times New Roman" w:hAnsi="Times New Roman"/>
          <w:sz w:val="24"/>
          <w:szCs w:val="24"/>
        </w:rPr>
        <w:t xml:space="preserve">МБОУ </w:t>
      </w:r>
      <w:proofErr w:type="spellStart"/>
      <w:r>
        <w:rPr>
          <w:rFonts w:ascii="Times New Roman" w:hAnsi="Times New Roman"/>
          <w:sz w:val="24"/>
          <w:szCs w:val="24"/>
        </w:rPr>
        <w:t>Рубежанской</w:t>
      </w:r>
      <w:proofErr w:type="spellEnd"/>
      <w:r>
        <w:rPr>
          <w:rFonts w:ascii="Times New Roman" w:hAnsi="Times New Roman"/>
          <w:sz w:val="24"/>
          <w:szCs w:val="24"/>
        </w:rPr>
        <w:t xml:space="preserve"> ООШ,  с целью  реализации  задач, определённых  основной  образовательной  программой  основного общего образования   МБОУ </w:t>
      </w:r>
      <w:proofErr w:type="spellStart"/>
      <w:r>
        <w:rPr>
          <w:rFonts w:ascii="Times New Roman" w:hAnsi="Times New Roman"/>
          <w:sz w:val="24"/>
          <w:szCs w:val="24"/>
        </w:rPr>
        <w:t>Рубежанской</w:t>
      </w:r>
      <w:proofErr w:type="spellEnd"/>
      <w:r>
        <w:rPr>
          <w:rFonts w:ascii="Times New Roman" w:hAnsi="Times New Roman"/>
          <w:sz w:val="24"/>
          <w:szCs w:val="24"/>
        </w:rPr>
        <w:t xml:space="preserve"> ООШ,  </w:t>
      </w:r>
      <w:r>
        <w:rPr>
          <w:rFonts w:ascii="Times New Roman" w:hAnsi="Times New Roman"/>
          <w:spacing w:val="-1"/>
          <w:sz w:val="24"/>
          <w:szCs w:val="24"/>
        </w:rPr>
        <w:t xml:space="preserve">  на основании заявлений </w:t>
      </w:r>
      <w:r w:rsidRPr="00CE7033">
        <w:rPr>
          <w:rFonts w:ascii="Times New Roman" w:hAnsi="Times New Roman"/>
          <w:sz w:val="24"/>
          <w:szCs w:val="24"/>
        </w:rPr>
        <w:t xml:space="preserve"> </w:t>
      </w:r>
      <w:r>
        <w:rPr>
          <w:rFonts w:ascii="Times New Roman" w:hAnsi="Times New Roman"/>
          <w:sz w:val="24"/>
          <w:szCs w:val="24"/>
        </w:rPr>
        <w:t xml:space="preserve">учащихся  и  их </w:t>
      </w:r>
      <w:r w:rsidRPr="00CE7033">
        <w:rPr>
          <w:rFonts w:ascii="Times New Roman" w:hAnsi="Times New Roman"/>
          <w:sz w:val="24"/>
          <w:szCs w:val="24"/>
        </w:rPr>
        <w:t>родителей (законных представителей)</w:t>
      </w:r>
      <w:r w:rsidRPr="00EA2498">
        <w:rPr>
          <w:rFonts w:ascii="Times New Roman" w:hAnsi="Times New Roman"/>
          <w:sz w:val="24"/>
          <w:szCs w:val="24"/>
        </w:rPr>
        <w:t xml:space="preserve"> </w:t>
      </w:r>
      <w:r>
        <w:rPr>
          <w:rFonts w:ascii="Times New Roman" w:hAnsi="Times New Roman"/>
          <w:sz w:val="24"/>
          <w:szCs w:val="24"/>
        </w:rPr>
        <w:t xml:space="preserve">и решения педсовета </w:t>
      </w:r>
      <w:r w:rsidRPr="00250BC4">
        <w:rPr>
          <w:rFonts w:ascii="Times New Roman" w:hAnsi="Times New Roman"/>
          <w:sz w:val="24"/>
          <w:szCs w:val="24"/>
        </w:rPr>
        <w:t xml:space="preserve">(протокол № </w:t>
      </w:r>
      <w:r>
        <w:rPr>
          <w:rFonts w:ascii="Times New Roman" w:hAnsi="Times New Roman"/>
          <w:sz w:val="24"/>
          <w:szCs w:val="24"/>
        </w:rPr>
        <w:t>7</w:t>
      </w:r>
      <w:r w:rsidRPr="00250BC4">
        <w:rPr>
          <w:rFonts w:ascii="Times New Roman" w:hAnsi="Times New Roman"/>
          <w:sz w:val="24"/>
          <w:szCs w:val="24"/>
        </w:rPr>
        <w:t xml:space="preserve">   от 29.08.2016 г.).</w:t>
      </w:r>
    </w:p>
    <w:p w:rsidR="00A66020" w:rsidRDefault="00A66020" w:rsidP="00A66020">
      <w:pPr>
        <w:tabs>
          <w:tab w:val="left" w:pos="567"/>
        </w:tabs>
        <w:spacing w:after="0" w:line="240" w:lineRule="auto"/>
        <w:ind w:left="284" w:right="-144"/>
        <w:jc w:val="both"/>
        <w:rPr>
          <w:rFonts w:ascii="Times New Roman" w:hAnsi="Times New Roman"/>
          <w:sz w:val="24"/>
          <w:szCs w:val="24"/>
        </w:rPr>
      </w:pPr>
    </w:p>
    <w:p w:rsidR="00A66020" w:rsidRDefault="00A66020" w:rsidP="00A66020">
      <w:pPr>
        <w:tabs>
          <w:tab w:val="left" w:pos="567"/>
        </w:tabs>
        <w:spacing w:after="0" w:line="240" w:lineRule="auto"/>
        <w:ind w:left="284" w:right="-144"/>
        <w:jc w:val="center"/>
        <w:rPr>
          <w:rFonts w:ascii="Times New Roman" w:hAnsi="Times New Roman"/>
          <w:b/>
          <w:sz w:val="24"/>
          <w:szCs w:val="24"/>
        </w:rPr>
      </w:pPr>
      <w:r w:rsidRPr="00E33EF4">
        <w:rPr>
          <w:rFonts w:ascii="Times New Roman" w:hAnsi="Times New Roman"/>
          <w:b/>
          <w:sz w:val="24"/>
          <w:szCs w:val="24"/>
        </w:rPr>
        <w:t>Обоснование   распределения части, формируемой  участниками образовательных отношений</w:t>
      </w:r>
    </w:p>
    <w:p w:rsidR="00A66020" w:rsidRPr="00E33EF4" w:rsidRDefault="00A66020" w:rsidP="00A66020">
      <w:pPr>
        <w:tabs>
          <w:tab w:val="left" w:pos="567"/>
        </w:tabs>
        <w:spacing w:after="0" w:line="240" w:lineRule="auto"/>
        <w:ind w:left="284" w:right="-144"/>
        <w:jc w:val="center"/>
        <w:rPr>
          <w:rFonts w:ascii="Times New Roman" w:hAnsi="Times New Roman"/>
          <w:b/>
          <w:sz w:val="24"/>
          <w:szCs w:val="24"/>
        </w:rPr>
      </w:pPr>
    </w:p>
    <w:p w:rsidR="00A66020" w:rsidRDefault="00A66020" w:rsidP="00A66020">
      <w:pPr>
        <w:shd w:val="clear" w:color="auto" w:fill="FFFFFF"/>
        <w:spacing w:after="0" w:line="240" w:lineRule="auto"/>
        <w:ind w:right="-284"/>
        <w:jc w:val="both"/>
        <w:rPr>
          <w:rFonts w:ascii="Times New Roman" w:eastAsia="Times New Roman" w:hAnsi="Times New Roman"/>
          <w:color w:val="000000"/>
          <w:sz w:val="24"/>
          <w:szCs w:val="24"/>
        </w:rPr>
      </w:pPr>
      <w:r>
        <w:rPr>
          <w:rFonts w:ascii="Times New Roman" w:hAnsi="Times New Roman"/>
          <w:sz w:val="24"/>
          <w:szCs w:val="24"/>
        </w:rPr>
        <w:t xml:space="preserve"> 1.  Предметная область </w:t>
      </w:r>
      <w:r w:rsidRPr="00216FE2">
        <w:rPr>
          <w:rFonts w:ascii="Times New Roman" w:eastAsia="Times New Roman" w:hAnsi="Times New Roman"/>
          <w:color w:val="000000"/>
          <w:sz w:val="24"/>
          <w:szCs w:val="24"/>
        </w:rPr>
        <w:t>«Основы духовно-нравст</w:t>
      </w:r>
      <w:r>
        <w:rPr>
          <w:rFonts w:ascii="Times New Roman" w:eastAsia="Times New Roman" w:hAnsi="Times New Roman"/>
          <w:color w:val="000000"/>
          <w:sz w:val="24"/>
          <w:szCs w:val="24"/>
        </w:rPr>
        <w:t xml:space="preserve">венной культуры народов России» реализуется через </w:t>
      </w:r>
      <w:r w:rsidRPr="00216FE2">
        <w:rPr>
          <w:rFonts w:ascii="Times New Roman" w:eastAsia="Times New Roman" w:hAnsi="Times New Roman"/>
          <w:color w:val="000000"/>
          <w:sz w:val="24"/>
          <w:szCs w:val="24"/>
        </w:rPr>
        <w:t xml:space="preserve">включение в рабочие программы </w:t>
      </w:r>
      <w:r>
        <w:rPr>
          <w:rFonts w:ascii="Times New Roman" w:eastAsia="Times New Roman" w:hAnsi="Times New Roman"/>
          <w:color w:val="000000"/>
          <w:sz w:val="24"/>
          <w:szCs w:val="24"/>
        </w:rPr>
        <w:t xml:space="preserve">по русскому языку, литературе, биологии, географии, обществознанию, изобразительному искусству, технологии </w:t>
      </w:r>
      <w:r w:rsidRPr="00216FE2">
        <w:rPr>
          <w:rFonts w:ascii="Times New Roman" w:eastAsia="Times New Roman" w:hAnsi="Times New Roman"/>
          <w:color w:val="000000"/>
          <w:sz w:val="24"/>
          <w:szCs w:val="24"/>
        </w:rPr>
        <w:t>тем, содержащих вопросы духовно-нравственного воспитания</w:t>
      </w:r>
      <w:r>
        <w:rPr>
          <w:rFonts w:ascii="Times New Roman" w:eastAsia="Times New Roman" w:hAnsi="Times New Roman"/>
          <w:color w:val="000000"/>
          <w:sz w:val="24"/>
          <w:szCs w:val="24"/>
        </w:rPr>
        <w:t>, и через  курс внеурочной деятельности.</w:t>
      </w:r>
    </w:p>
    <w:p w:rsidR="00A66020" w:rsidRPr="00216FE2" w:rsidRDefault="00A66020" w:rsidP="00A66020">
      <w:pPr>
        <w:shd w:val="clear" w:color="auto" w:fill="FFFFFF"/>
        <w:spacing w:after="0" w:line="240" w:lineRule="auto"/>
        <w:ind w:right="-284"/>
        <w:jc w:val="both"/>
        <w:rPr>
          <w:rFonts w:ascii="Times New Roman" w:eastAsia="Times New Roman" w:hAnsi="Times New Roman"/>
          <w:color w:val="000000"/>
          <w:sz w:val="24"/>
          <w:szCs w:val="24"/>
        </w:rPr>
      </w:pPr>
    </w:p>
    <w:p w:rsidR="00A66020" w:rsidRDefault="00A66020" w:rsidP="00A66020">
      <w:pPr>
        <w:spacing w:after="0"/>
        <w:ind w:right="-153"/>
        <w:jc w:val="both"/>
        <w:rPr>
          <w:rFonts w:ascii="Times New Roman" w:hAnsi="Times New Roman"/>
          <w:sz w:val="24"/>
          <w:szCs w:val="24"/>
        </w:rPr>
      </w:pPr>
      <w:r>
        <w:rPr>
          <w:rFonts w:ascii="Times New Roman" w:hAnsi="Times New Roman"/>
          <w:sz w:val="24"/>
          <w:szCs w:val="24"/>
        </w:rPr>
        <w:t>2.    В целях изучения особенностей  региона, его места в истории многонациональной России, вклада в становление и развитие российской государственности, науки и культуры изучается  курс «Брянский край», который представлен модулем  «</w:t>
      </w:r>
      <w:proofErr w:type="spellStart"/>
      <w:r>
        <w:rPr>
          <w:rFonts w:ascii="Times New Roman" w:hAnsi="Times New Roman"/>
          <w:sz w:val="24"/>
          <w:szCs w:val="24"/>
        </w:rPr>
        <w:t>Граждановедение</w:t>
      </w:r>
      <w:proofErr w:type="spellEnd"/>
      <w:r>
        <w:rPr>
          <w:rFonts w:ascii="Times New Roman" w:hAnsi="Times New Roman"/>
          <w:sz w:val="24"/>
          <w:szCs w:val="24"/>
        </w:rPr>
        <w:t xml:space="preserve">. Брянская область», интегрированным с  </w:t>
      </w:r>
      <w:r>
        <w:rPr>
          <w:rFonts w:ascii="Times New Roman" w:hAnsi="Times New Roman"/>
          <w:sz w:val="24"/>
          <w:szCs w:val="24"/>
        </w:rPr>
        <w:lastRenderedPageBreak/>
        <w:t>учебным предметом «Обществознание» и включённым в часть учебного плана, формируемую участниками образовательных отношений.</w:t>
      </w:r>
    </w:p>
    <w:p w:rsidR="00A66020" w:rsidRDefault="00A66020" w:rsidP="00A66020">
      <w:pPr>
        <w:spacing w:after="0"/>
        <w:ind w:right="-153"/>
        <w:jc w:val="both"/>
        <w:rPr>
          <w:rFonts w:ascii="Times New Roman" w:hAnsi="Times New Roman"/>
          <w:sz w:val="24"/>
          <w:szCs w:val="24"/>
        </w:rPr>
      </w:pPr>
    </w:p>
    <w:p w:rsidR="00A66020" w:rsidRPr="00510601" w:rsidRDefault="00A66020" w:rsidP="00A66020">
      <w:pPr>
        <w:spacing w:after="0"/>
        <w:ind w:right="-153"/>
        <w:jc w:val="both"/>
        <w:rPr>
          <w:rFonts w:ascii="Times New Roman" w:hAnsi="Times New Roman"/>
          <w:sz w:val="24"/>
          <w:szCs w:val="24"/>
        </w:rPr>
      </w:pPr>
      <w:r>
        <w:rPr>
          <w:rFonts w:ascii="Times New Roman" w:hAnsi="Times New Roman"/>
          <w:sz w:val="24"/>
          <w:szCs w:val="24"/>
        </w:rPr>
        <w:t xml:space="preserve">  3.  </w:t>
      </w:r>
      <w:r w:rsidRPr="00510601">
        <w:rPr>
          <w:rFonts w:ascii="Times New Roman" w:hAnsi="Times New Roman"/>
          <w:sz w:val="24"/>
          <w:szCs w:val="24"/>
        </w:rPr>
        <w:t xml:space="preserve">С целью формирования ИКТ –компетенций  учащихся  в соответствии с требованиями  ООП ООО как необходимого условия  достижения </w:t>
      </w:r>
      <w:proofErr w:type="spellStart"/>
      <w:r w:rsidRPr="00510601">
        <w:rPr>
          <w:rFonts w:ascii="Times New Roman" w:hAnsi="Times New Roman"/>
          <w:sz w:val="24"/>
          <w:szCs w:val="24"/>
        </w:rPr>
        <w:t>метапредметных</w:t>
      </w:r>
      <w:proofErr w:type="spellEnd"/>
      <w:r w:rsidRPr="00510601">
        <w:rPr>
          <w:rFonts w:ascii="Times New Roman" w:hAnsi="Times New Roman"/>
          <w:sz w:val="24"/>
          <w:szCs w:val="24"/>
        </w:rPr>
        <w:t xml:space="preserve">  планируемых результатов при получении основного  общего образования в часть учебного плана, формируемую участниками образовательных отношений, включён пропедевтический учебный предмет «Информатика» ( 1 часу  в неделю).</w:t>
      </w:r>
    </w:p>
    <w:p w:rsidR="00A66020" w:rsidRPr="00D376BA" w:rsidRDefault="00A66020" w:rsidP="00A66020">
      <w:pPr>
        <w:spacing w:after="0"/>
        <w:ind w:right="-153"/>
        <w:jc w:val="both"/>
        <w:rPr>
          <w:rFonts w:ascii="Times New Roman" w:hAnsi="Times New Roman"/>
          <w:b/>
          <w:sz w:val="24"/>
          <w:szCs w:val="24"/>
        </w:rPr>
      </w:pPr>
    </w:p>
    <w:p w:rsidR="00A66020" w:rsidRDefault="00A66020" w:rsidP="00A66020">
      <w:pPr>
        <w:spacing w:after="0"/>
        <w:ind w:right="-153"/>
        <w:jc w:val="both"/>
        <w:rPr>
          <w:rFonts w:ascii="Times New Roman" w:hAnsi="Times New Roman"/>
          <w:sz w:val="24"/>
          <w:szCs w:val="24"/>
        </w:rPr>
      </w:pPr>
      <w:r>
        <w:rPr>
          <w:rFonts w:ascii="Times New Roman" w:hAnsi="Times New Roman"/>
          <w:sz w:val="24"/>
          <w:szCs w:val="24"/>
        </w:rPr>
        <w:t xml:space="preserve"> 4.</w:t>
      </w:r>
      <w:r w:rsidRPr="00513755">
        <w:rPr>
          <w:rFonts w:ascii="Times New Roman" w:hAnsi="Times New Roman"/>
          <w:sz w:val="28"/>
          <w:szCs w:val="28"/>
        </w:rPr>
        <w:t xml:space="preserve"> </w:t>
      </w:r>
      <w:r w:rsidRPr="004D7DAF">
        <w:rPr>
          <w:rFonts w:ascii="Times New Roman" w:hAnsi="Times New Roman"/>
          <w:sz w:val="24"/>
          <w:szCs w:val="24"/>
        </w:rPr>
        <w:t>С</w:t>
      </w:r>
      <w:r>
        <w:rPr>
          <w:rFonts w:ascii="Times New Roman" w:hAnsi="Times New Roman"/>
          <w:sz w:val="28"/>
          <w:szCs w:val="28"/>
        </w:rPr>
        <w:t xml:space="preserve"> </w:t>
      </w:r>
      <w:r w:rsidRPr="00513755">
        <w:rPr>
          <w:rFonts w:ascii="Times New Roman" w:hAnsi="Times New Roman"/>
          <w:sz w:val="24"/>
          <w:szCs w:val="24"/>
        </w:rPr>
        <w:t>целью</w:t>
      </w:r>
      <w:r>
        <w:rPr>
          <w:rFonts w:ascii="Times New Roman" w:hAnsi="Times New Roman"/>
          <w:sz w:val="28"/>
          <w:szCs w:val="28"/>
        </w:rPr>
        <w:t xml:space="preserve"> </w:t>
      </w:r>
      <w:r w:rsidRPr="00513755">
        <w:rPr>
          <w:rFonts w:ascii="Times New Roman" w:hAnsi="Times New Roman"/>
          <w:sz w:val="24"/>
          <w:szCs w:val="24"/>
        </w:rPr>
        <w:t>обеспеч</w:t>
      </w:r>
      <w:r>
        <w:rPr>
          <w:rFonts w:ascii="Times New Roman" w:hAnsi="Times New Roman"/>
          <w:sz w:val="24"/>
          <w:szCs w:val="24"/>
        </w:rPr>
        <w:t xml:space="preserve">ения </w:t>
      </w:r>
      <w:r w:rsidRPr="00513755">
        <w:rPr>
          <w:rFonts w:ascii="Times New Roman" w:hAnsi="Times New Roman"/>
          <w:sz w:val="24"/>
          <w:szCs w:val="24"/>
        </w:rPr>
        <w:t xml:space="preserve"> физическо</w:t>
      </w:r>
      <w:r>
        <w:rPr>
          <w:rFonts w:ascii="Times New Roman" w:hAnsi="Times New Roman"/>
          <w:sz w:val="24"/>
          <w:szCs w:val="24"/>
        </w:rPr>
        <w:t xml:space="preserve">го </w:t>
      </w:r>
      <w:r w:rsidRPr="00513755">
        <w:rPr>
          <w:rFonts w:ascii="Times New Roman" w:hAnsi="Times New Roman"/>
          <w:sz w:val="24"/>
          <w:szCs w:val="24"/>
        </w:rPr>
        <w:t xml:space="preserve"> и социально</w:t>
      </w:r>
      <w:r>
        <w:rPr>
          <w:rFonts w:ascii="Times New Roman" w:hAnsi="Times New Roman"/>
          <w:sz w:val="24"/>
          <w:szCs w:val="24"/>
        </w:rPr>
        <w:t>го</w:t>
      </w:r>
      <w:r w:rsidRPr="00513755">
        <w:rPr>
          <w:rFonts w:ascii="Times New Roman" w:hAnsi="Times New Roman"/>
          <w:sz w:val="24"/>
          <w:szCs w:val="24"/>
        </w:rPr>
        <w:t xml:space="preserve"> развити</w:t>
      </w:r>
      <w:r>
        <w:rPr>
          <w:rFonts w:ascii="Times New Roman" w:hAnsi="Times New Roman"/>
          <w:sz w:val="24"/>
          <w:szCs w:val="24"/>
        </w:rPr>
        <w:t>я</w:t>
      </w:r>
      <w:r w:rsidRPr="00513755">
        <w:rPr>
          <w:rFonts w:ascii="Times New Roman" w:hAnsi="Times New Roman"/>
          <w:sz w:val="24"/>
          <w:szCs w:val="24"/>
        </w:rPr>
        <w:t xml:space="preserve"> личности </w:t>
      </w:r>
      <w:r>
        <w:rPr>
          <w:rFonts w:ascii="Times New Roman" w:hAnsi="Times New Roman"/>
          <w:sz w:val="24"/>
          <w:szCs w:val="24"/>
        </w:rPr>
        <w:t>учащихся</w:t>
      </w:r>
      <w:r w:rsidRPr="00513755">
        <w:rPr>
          <w:rFonts w:ascii="Times New Roman" w:hAnsi="Times New Roman"/>
          <w:sz w:val="24"/>
          <w:szCs w:val="24"/>
        </w:rPr>
        <w:t>, формировани</w:t>
      </w:r>
      <w:r>
        <w:rPr>
          <w:rFonts w:ascii="Times New Roman" w:hAnsi="Times New Roman"/>
          <w:sz w:val="24"/>
          <w:szCs w:val="24"/>
        </w:rPr>
        <w:t>я</w:t>
      </w:r>
      <w:r w:rsidRPr="00513755">
        <w:rPr>
          <w:rFonts w:ascii="Times New Roman" w:hAnsi="Times New Roman"/>
          <w:sz w:val="24"/>
          <w:szCs w:val="24"/>
        </w:rPr>
        <w:t xml:space="preserve"> и развити</w:t>
      </w:r>
      <w:r>
        <w:rPr>
          <w:rFonts w:ascii="Times New Roman" w:hAnsi="Times New Roman"/>
          <w:sz w:val="24"/>
          <w:szCs w:val="24"/>
        </w:rPr>
        <w:t>я</w:t>
      </w:r>
      <w:r w:rsidRPr="00513755">
        <w:rPr>
          <w:rFonts w:ascii="Times New Roman" w:hAnsi="Times New Roman"/>
          <w:sz w:val="24"/>
          <w:szCs w:val="24"/>
        </w:rPr>
        <w:t xml:space="preserve"> установок</w:t>
      </w:r>
      <w:r>
        <w:rPr>
          <w:rFonts w:ascii="Times New Roman" w:hAnsi="Times New Roman"/>
          <w:sz w:val="24"/>
          <w:szCs w:val="24"/>
        </w:rPr>
        <w:t xml:space="preserve"> на </w:t>
      </w:r>
      <w:r w:rsidRPr="00513755">
        <w:rPr>
          <w:rFonts w:ascii="Times New Roman" w:hAnsi="Times New Roman"/>
          <w:sz w:val="24"/>
          <w:szCs w:val="24"/>
        </w:rPr>
        <w:t xml:space="preserve"> активн</w:t>
      </w:r>
      <w:r>
        <w:rPr>
          <w:rFonts w:ascii="Times New Roman" w:hAnsi="Times New Roman"/>
          <w:sz w:val="24"/>
          <w:szCs w:val="24"/>
        </w:rPr>
        <w:t xml:space="preserve">ый и </w:t>
      </w:r>
      <w:r w:rsidRPr="00513755">
        <w:rPr>
          <w:rFonts w:ascii="Times New Roman" w:hAnsi="Times New Roman"/>
          <w:sz w:val="24"/>
          <w:szCs w:val="24"/>
        </w:rPr>
        <w:t xml:space="preserve"> здоров</w:t>
      </w:r>
      <w:r>
        <w:rPr>
          <w:rFonts w:ascii="Times New Roman" w:hAnsi="Times New Roman"/>
          <w:sz w:val="24"/>
          <w:szCs w:val="24"/>
        </w:rPr>
        <w:t>ый</w:t>
      </w:r>
      <w:r w:rsidRPr="00513755">
        <w:rPr>
          <w:rFonts w:ascii="Times New Roman" w:hAnsi="Times New Roman"/>
          <w:sz w:val="24"/>
          <w:szCs w:val="24"/>
        </w:rPr>
        <w:t xml:space="preserve"> образ жизни</w:t>
      </w:r>
      <w:r>
        <w:rPr>
          <w:rFonts w:ascii="Times New Roman" w:hAnsi="Times New Roman"/>
          <w:sz w:val="24"/>
          <w:szCs w:val="24"/>
        </w:rPr>
        <w:t xml:space="preserve">, </w:t>
      </w:r>
      <w:r w:rsidRPr="00513755">
        <w:rPr>
          <w:rFonts w:ascii="Times New Roman" w:hAnsi="Times New Roman"/>
          <w:sz w:val="24"/>
          <w:szCs w:val="24"/>
        </w:rPr>
        <w:t xml:space="preserve"> двигательной активности</w:t>
      </w:r>
      <w:r>
        <w:rPr>
          <w:rFonts w:ascii="Times New Roman" w:hAnsi="Times New Roman"/>
          <w:sz w:val="24"/>
          <w:szCs w:val="24"/>
        </w:rPr>
        <w:t>,  достижения</w:t>
      </w:r>
      <w:r w:rsidRPr="00513755">
        <w:rPr>
          <w:rFonts w:ascii="Times New Roman" w:hAnsi="Times New Roman"/>
          <w:sz w:val="24"/>
          <w:szCs w:val="24"/>
        </w:rPr>
        <w:t xml:space="preserve"> положительной динамики в развитии основных физических качеств, повышени</w:t>
      </w:r>
      <w:r>
        <w:rPr>
          <w:rFonts w:ascii="Times New Roman" w:hAnsi="Times New Roman"/>
          <w:sz w:val="24"/>
          <w:szCs w:val="24"/>
        </w:rPr>
        <w:t>я</w:t>
      </w:r>
      <w:r w:rsidRPr="00513755">
        <w:rPr>
          <w:rFonts w:ascii="Times New Roman" w:hAnsi="Times New Roman"/>
          <w:sz w:val="24"/>
          <w:szCs w:val="24"/>
        </w:rPr>
        <w:t xml:space="preserve"> функциональных возможностей основных систем организма, формировани</w:t>
      </w:r>
      <w:r>
        <w:rPr>
          <w:rFonts w:ascii="Times New Roman" w:hAnsi="Times New Roman"/>
          <w:sz w:val="24"/>
          <w:szCs w:val="24"/>
        </w:rPr>
        <w:t>я</w:t>
      </w:r>
      <w:r w:rsidRPr="00513755">
        <w:rPr>
          <w:rFonts w:ascii="Times New Roman" w:hAnsi="Times New Roman"/>
          <w:sz w:val="24"/>
          <w:szCs w:val="24"/>
        </w:rPr>
        <w:t xml:space="preserve"> потребности в систематических занятиях физической культурой и спортом</w:t>
      </w:r>
      <w:r>
        <w:rPr>
          <w:rFonts w:ascii="Times New Roman" w:hAnsi="Times New Roman"/>
          <w:sz w:val="24"/>
          <w:szCs w:val="24"/>
        </w:rPr>
        <w:t xml:space="preserve">, на основании </w:t>
      </w:r>
      <w:r w:rsidRPr="006A2936">
        <w:rPr>
          <w:rFonts w:ascii="Times New Roman" w:hAnsi="Times New Roman"/>
          <w:sz w:val="24"/>
          <w:szCs w:val="24"/>
        </w:rPr>
        <w:t>письм</w:t>
      </w:r>
      <w:r>
        <w:rPr>
          <w:rFonts w:ascii="Times New Roman" w:hAnsi="Times New Roman"/>
          <w:sz w:val="24"/>
          <w:szCs w:val="24"/>
        </w:rPr>
        <w:t>а</w:t>
      </w:r>
      <w:r w:rsidRPr="006A2936">
        <w:rPr>
          <w:rFonts w:ascii="Times New Roman" w:hAnsi="Times New Roman"/>
          <w:sz w:val="24"/>
          <w:szCs w:val="24"/>
        </w:rPr>
        <w:t xml:space="preserve"> Министерства образования и науки Российской Федерации от 08 октября 2010 года № ИК-1494/19 «О введении тре</w:t>
      </w:r>
      <w:r>
        <w:rPr>
          <w:rFonts w:ascii="Times New Roman" w:hAnsi="Times New Roman"/>
          <w:sz w:val="24"/>
          <w:szCs w:val="24"/>
        </w:rPr>
        <w:t>тьего часа физической культуры» в часть учебного плана, формируемую участниками образовательных отношений, включёно  дополнительно   1 час  в неделю физической культуры.</w:t>
      </w:r>
    </w:p>
    <w:p w:rsidR="00A66020" w:rsidRDefault="00A66020" w:rsidP="00A66020">
      <w:pPr>
        <w:shd w:val="clear" w:color="auto" w:fill="FFFFFF"/>
        <w:spacing w:after="0" w:line="240" w:lineRule="auto"/>
        <w:ind w:right="-284"/>
        <w:jc w:val="both"/>
        <w:rPr>
          <w:rFonts w:ascii="Times New Roman" w:hAnsi="Times New Roman"/>
          <w:sz w:val="24"/>
          <w:szCs w:val="24"/>
        </w:rPr>
      </w:pPr>
      <w:r>
        <w:rPr>
          <w:rFonts w:ascii="Times New Roman" w:hAnsi="Times New Roman"/>
          <w:sz w:val="24"/>
          <w:szCs w:val="24"/>
        </w:rPr>
        <w:t xml:space="preserve">   </w:t>
      </w:r>
    </w:p>
    <w:p w:rsidR="00A66020" w:rsidRPr="00510601" w:rsidRDefault="00A66020" w:rsidP="00A66020">
      <w:pPr>
        <w:shd w:val="clear" w:color="auto" w:fill="FFFFFF"/>
        <w:spacing w:after="0" w:line="240" w:lineRule="auto"/>
        <w:ind w:right="-284"/>
        <w:jc w:val="both"/>
        <w:rPr>
          <w:rFonts w:ascii="Times New Roman" w:eastAsia="Times New Roman" w:hAnsi="Times New Roman"/>
          <w:color w:val="000000"/>
          <w:sz w:val="24"/>
          <w:szCs w:val="24"/>
        </w:rPr>
      </w:pPr>
      <w:r>
        <w:rPr>
          <w:rFonts w:ascii="Times New Roman" w:hAnsi="Times New Roman"/>
          <w:sz w:val="24"/>
          <w:szCs w:val="24"/>
        </w:rPr>
        <w:t xml:space="preserve">5. </w:t>
      </w:r>
      <w:r w:rsidRPr="00510601">
        <w:rPr>
          <w:rFonts w:ascii="Times New Roman" w:hAnsi="Times New Roman"/>
          <w:sz w:val="24"/>
          <w:szCs w:val="24"/>
        </w:rPr>
        <w:t>С  целью освоения обучающимися знаний о безопасном поведении в повседневной жизнедеятельности, понимания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предметная область</w:t>
      </w:r>
      <w:r w:rsidRPr="00510601">
        <w:rPr>
          <w:rFonts w:ascii="Times New Roman" w:hAnsi="Times New Roman"/>
          <w:bCs/>
          <w:sz w:val="26"/>
          <w:szCs w:val="26"/>
        </w:rPr>
        <w:t xml:space="preserve"> </w:t>
      </w:r>
      <w:r w:rsidRPr="00510601">
        <w:rPr>
          <w:rFonts w:ascii="Times New Roman" w:hAnsi="Times New Roman"/>
          <w:bCs/>
          <w:sz w:val="24"/>
          <w:szCs w:val="24"/>
        </w:rPr>
        <w:t xml:space="preserve">«Физическая культура и  Основы безопасности жизнедеятельности» реализуется  дополнительно  через </w:t>
      </w:r>
      <w:r w:rsidRPr="00510601">
        <w:rPr>
          <w:rFonts w:ascii="Times New Roman" w:eastAsia="Times New Roman" w:hAnsi="Times New Roman"/>
          <w:color w:val="000000"/>
          <w:sz w:val="24"/>
          <w:szCs w:val="24"/>
        </w:rPr>
        <w:t>включение в рабочие программы по физической культуре,  биологии, географии, обществознанию, технологии тем по основам безопасности  жизнедеятельности.</w:t>
      </w:r>
    </w:p>
    <w:p w:rsidR="00A66020" w:rsidRDefault="00A66020" w:rsidP="00A66020">
      <w:pPr>
        <w:spacing w:after="0"/>
        <w:ind w:right="-307" w:firstLine="426"/>
        <w:jc w:val="both"/>
        <w:rPr>
          <w:rFonts w:ascii="Times New Roman" w:hAnsi="Times New Roman"/>
          <w:sz w:val="24"/>
          <w:szCs w:val="24"/>
        </w:rPr>
      </w:pPr>
      <w:r>
        <w:rPr>
          <w:rFonts w:ascii="Times New Roman" w:hAnsi="Times New Roman"/>
          <w:sz w:val="24"/>
          <w:szCs w:val="24"/>
        </w:rPr>
        <w:t xml:space="preserve">  </w:t>
      </w:r>
    </w:p>
    <w:p w:rsidR="00A66020" w:rsidRPr="00DA2A4D" w:rsidRDefault="00A66020" w:rsidP="00A66020">
      <w:pPr>
        <w:spacing w:after="0" w:line="240" w:lineRule="auto"/>
        <w:ind w:left="-993" w:right="-427"/>
        <w:rPr>
          <w:rFonts w:ascii="Times New Roman" w:hAnsi="Times New Roman"/>
          <w:b/>
          <w:sz w:val="24"/>
          <w:szCs w:val="24"/>
        </w:rPr>
      </w:pPr>
      <w:r>
        <w:rPr>
          <w:rFonts w:ascii="Times New Roman" w:hAnsi="Times New Roman"/>
          <w:b/>
          <w:sz w:val="24"/>
          <w:szCs w:val="24"/>
        </w:rPr>
        <w:t xml:space="preserve">                  </w:t>
      </w:r>
      <w:r w:rsidRPr="00DA2A4D">
        <w:rPr>
          <w:rFonts w:ascii="Times New Roman" w:hAnsi="Times New Roman"/>
          <w:b/>
          <w:sz w:val="24"/>
          <w:szCs w:val="24"/>
        </w:rPr>
        <w:t xml:space="preserve">Формы  промежуточной аттестации учащихся </w:t>
      </w:r>
      <w:r>
        <w:rPr>
          <w:rFonts w:ascii="Times New Roman" w:hAnsi="Times New Roman"/>
          <w:b/>
          <w:sz w:val="24"/>
          <w:szCs w:val="24"/>
        </w:rPr>
        <w:t xml:space="preserve">при получении основного </w:t>
      </w:r>
      <w:r w:rsidRPr="00DA2A4D">
        <w:rPr>
          <w:rFonts w:ascii="Times New Roman" w:hAnsi="Times New Roman"/>
          <w:b/>
          <w:sz w:val="24"/>
          <w:szCs w:val="24"/>
        </w:rPr>
        <w:t xml:space="preserve"> общего </w:t>
      </w:r>
      <w:r>
        <w:rPr>
          <w:rFonts w:ascii="Times New Roman" w:hAnsi="Times New Roman"/>
          <w:b/>
          <w:sz w:val="24"/>
          <w:szCs w:val="24"/>
        </w:rPr>
        <w:t>о</w:t>
      </w:r>
      <w:r w:rsidRPr="00DA2A4D">
        <w:rPr>
          <w:rFonts w:ascii="Times New Roman" w:hAnsi="Times New Roman"/>
          <w:b/>
          <w:sz w:val="24"/>
          <w:szCs w:val="24"/>
        </w:rPr>
        <w:t>бразования</w:t>
      </w:r>
    </w:p>
    <w:p w:rsidR="00A66020" w:rsidRDefault="00A66020" w:rsidP="00A66020">
      <w:pPr>
        <w:tabs>
          <w:tab w:val="left" w:pos="7590"/>
        </w:tabs>
        <w:spacing w:after="0" w:line="240" w:lineRule="auto"/>
        <w:ind w:left="142" w:hanging="142"/>
        <w:jc w:val="both"/>
        <w:rPr>
          <w:rFonts w:ascii="Times New Roman" w:hAnsi="Times New Roman"/>
          <w:sz w:val="24"/>
          <w:szCs w:val="24"/>
        </w:rPr>
      </w:pPr>
      <w:r>
        <w:rPr>
          <w:kern w:val="2"/>
        </w:rPr>
        <w:t xml:space="preserve">   </w:t>
      </w:r>
      <w:r>
        <w:t xml:space="preserve"> </w:t>
      </w:r>
      <w:r>
        <w:rPr>
          <w:rFonts w:ascii="Times New Roman" w:hAnsi="Times New Roman"/>
          <w:sz w:val="24"/>
          <w:szCs w:val="24"/>
        </w:rPr>
        <w:t xml:space="preserve">   </w:t>
      </w:r>
    </w:p>
    <w:p w:rsidR="00A66020" w:rsidRDefault="00A66020" w:rsidP="00A66020">
      <w:pPr>
        <w:tabs>
          <w:tab w:val="left" w:pos="7590"/>
        </w:tabs>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0954C5">
        <w:rPr>
          <w:rFonts w:ascii="Times New Roman" w:eastAsia="Times New Roman" w:hAnsi="Times New Roman"/>
          <w:sz w:val="24"/>
          <w:szCs w:val="24"/>
        </w:rPr>
        <w:t>На основании статьи 58 Федерального  закона Российской Федерации от 29 декабря 2012 г. N 273-ФЗ "Об образовании в Российской Федерации"</w:t>
      </w:r>
      <w:r w:rsidRPr="00903562">
        <w:rPr>
          <w:rFonts w:ascii="Verdana" w:eastAsia="Times New Roman" w:hAnsi="Verdana"/>
          <w:color w:val="666666"/>
          <w:sz w:val="18"/>
          <w:szCs w:val="18"/>
        </w:rPr>
        <w:t xml:space="preserve"> </w:t>
      </w:r>
      <w:r w:rsidRPr="000954C5">
        <w:rPr>
          <w:rFonts w:ascii="Times New Roman" w:eastAsia="Times New Roman" w:hAnsi="Times New Roman"/>
          <w:sz w:val="24"/>
          <w:szCs w:val="24"/>
        </w:rPr>
        <w:t>и</w:t>
      </w:r>
      <w:r>
        <w:rPr>
          <w:rFonts w:ascii="Times New Roman" w:hAnsi="Times New Roman"/>
          <w:sz w:val="24"/>
          <w:szCs w:val="24"/>
        </w:rPr>
        <w:t xml:space="preserve">зучение  предметов   учебного плана при получении основного общего образования сопровождается  промежуточной  аттестацией  обучающихся. </w:t>
      </w:r>
      <w:r w:rsidRPr="00B653FB">
        <w:rPr>
          <w:rFonts w:ascii="Times New Roman" w:hAnsi="Times New Roman"/>
          <w:sz w:val="24"/>
          <w:szCs w:val="24"/>
        </w:rPr>
        <w:t>П</w:t>
      </w:r>
      <w:r w:rsidRPr="00B653FB">
        <w:rPr>
          <w:rFonts w:ascii="Times New Roman" w:hAnsi="Times New Roman"/>
          <w:bCs/>
          <w:color w:val="000000"/>
          <w:sz w:val="24"/>
          <w:szCs w:val="24"/>
        </w:rPr>
        <w:t>ромежуточная аттестация обучающихся</w:t>
      </w:r>
      <w:r w:rsidRPr="00B653FB">
        <w:rPr>
          <w:rFonts w:ascii="Times New Roman" w:hAnsi="Times New Roman"/>
          <w:b/>
          <w:bCs/>
          <w:color w:val="000000"/>
          <w:sz w:val="24"/>
          <w:szCs w:val="24"/>
        </w:rPr>
        <w:t xml:space="preserve">  </w:t>
      </w:r>
      <w:r w:rsidRPr="00B653FB">
        <w:rPr>
          <w:rFonts w:ascii="Times New Roman" w:hAnsi="Times New Roman"/>
          <w:color w:val="000000"/>
          <w:sz w:val="24"/>
          <w:szCs w:val="24"/>
        </w:rPr>
        <w:t>– процедура  оценки образовательных достижений обучающи</w:t>
      </w:r>
      <w:r>
        <w:rPr>
          <w:rFonts w:ascii="Times New Roman" w:hAnsi="Times New Roman"/>
          <w:color w:val="000000"/>
          <w:sz w:val="24"/>
          <w:szCs w:val="24"/>
        </w:rPr>
        <w:t xml:space="preserve">хся  за учебный период: </w:t>
      </w:r>
      <w:r w:rsidRPr="00B653FB">
        <w:rPr>
          <w:rFonts w:ascii="Times New Roman" w:hAnsi="Times New Roman"/>
          <w:color w:val="000000"/>
          <w:sz w:val="24"/>
          <w:szCs w:val="24"/>
        </w:rPr>
        <w:t xml:space="preserve"> полугодие, учебный год с учётом отметок текущего контроля  успеваемости и отметок за итоговы</w:t>
      </w:r>
      <w:r>
        <w:rPr>
          <w:rFonts w:ascii="Times New Roman" w:hAnsi="Times New Roman"/>
          <w:color w:val="000000"/>
          <w:sz w:val="24"/>
          <w:szCs w:val="24"/>
        </w:rPr>
        <w:t>е контрольные работы по теме,  за четверть,</w:t>
      </w:r>
      <w:r w:rsidRPr="00B653FB">
        <w:rPr>
          <w:rFonts w:ascii="Times New Roman" w:hAnsi="Times New Roman"/>
          <w:color w:val="000000"/>
          <w:sz w:val="24"/>
          <w:szCs w:val="24"/>
        </w:rPr>
        <w:t xml:space="preserve"> полугодие, учебный год.</w:t>
      </w:r>
      <w:r w:rsidRPr="00EA2498">
        <w:rPr>
          <w:rFonts w:ascii="Times New Roman" w:hAnsi="Times New Roman"/>
          <w:sz w:val="24"/>
          <w:szCs w:val="24"/>
        </w:rPr>
        <w:t xml:space="preserve"> </w:t>
      </w:r>
      <w:r w:rsidRPr="00E72DF7">
        <w:rPr>
          <w:rFonts w:ascii="Times New Roman" w:hAnsi="Times New Roman"/>
          <w:sz w:val="24"/>
          <w:szCs w:val="24"/>
        </w:rPr>
        <w:t xml:space="preserve"> По предметам  учебного плана, которые  преподаются в объёме  35  часов (1 час в неделю)</w:t>
      </w:r>
      <w:r>
        <w:rPr>
          <w:rFonts w:ascii="Times New Roman" w:hAnsi="Times New Roman"/>
          <w:sz w:val="24"/>
          <w:szCs w:val="24"/>
        </w:rPr>
        <w:t>,</w:t>
      </w:r>
      <w:r w:rsidRPr="00E72DF7">
        <w:rPr>
          <w:rFonts w:ascii="Times New Roman" w:hAnsi="Times New Roman"/>
          <w:sz w:val="24"/>
          <w:szCs w:val="24"/>
        </w:rPr>
        <w:t xml:space="preserve"> итоговые отметки  выставляются   по полугодиям  и за год.</w:t>
      </w:r>
      <w:r w:rsidRPr="00EA2498">
        <w:rPr>
          <w:rFonts w:ascii="Times New Roman" w:hAnsi="Times New Roman"/>
          <w:sz w:val="24"/>
          <w:szCs w:val="24"/>
        </w:rPr>
        <w:t xml:space="preserve"> </w:t>
      </w:r>
    </w:p>
    <w:p w:rsidR="00A66020" w:rsidRDefault="00A66020" w:rsidP="00A66020">
      <w:pPr>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Pr="0061010A">
        <w:rPr>
          <w:rFonts w:ascii="Times New Roman" w:hAnsi="Times New Roman"/>
          <w:sz w:val="24"/>
          <w:szCs w:val="24"/>
        </w:rPr>
        <w:t xml:space="preserve">Промежуточная  аттестация </w:t>
      </w:r>
      <w:r>
        <w:rPr>
          <w:rFonts w:ascii="Times New Roman" w:hAnsi="Times New Roman"/>
          <w:sz w:val="24"/>
          <w:szCs w:val="24"/>
        </w:rPr>
        <w:t>в 5  классе</w:t>
      </w:r>
      <w:r w:rsidRPr="0061010A">
        <w:rPr>
          <w:rFonts w:ascii="Times New Roman" w:hAnsi="Times New Roman"/>
          <w:sz w:val="24"/>
          <w:szCs w:val="24"/>
        </w:rPr>
        <w:t xml:space="preserve"> проводится в соотв</w:t>
      </w:r>
      <w:r>
        <w:rPr>
          <w:rFonts w:ascii="Times New Roman" w:hAnsi="Times New Roman"/>
          <w:sz w:val="24"/>
          <w:szCs w:val="24"/>
        </w:rPr>
        <w:t xml:space="preserve">етствии с требованиями ФГОС ООО: оцениваются </w:t>
      </w:r>
      <w:r w:rsidRPr="0028706A">
        <w:rPr>
          <w:rFonts w:ascii="Times New Roman" w:hAnsi="Times New Roman"/>
          <w:b/>
          <w:sz w:val="24"/>
          <w:szCs w:val="24"/>
        </w:rPr>
        <w:t xml:space="preserve">качественно </w:t>
      </w:r>
      <w:r>
        <w:rPr>
          <w:rFonts w:ascii="Times New Roman" w:hAnsi="Times New Roman"/>
          <w:sz w:val="24"/>
          <w:szCs w:val="24"/>
        </w:rPr>
        <w:t xml:space="preserve">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 </w:t>
      </w:r>
      <w:r w:rsidRPr="0061010A">
        <w:rPr>
          <w:rFonts w:ascii="Times New Roman" w:hAnsi="Times New Roman"/>
          <w:sz w:val="24"/>
          <w:szCs w:val="24"/>
        </w:rPr>
        <w:t xml:space="preserve"> </w:t>
      </w:r>
      <w:r>
        <w:rPr>
          <w:rFonts w:ascii="Times New Roman" w:hAnsi="Times New Roman"/>
          <w:sz w:val="24"/>
          <w:szCs w:val="24"/>
        </w:rPr>
        <w:t xml:space="preserve">результаты, личностные результаты качественной  оценке не  подлежат - используется бинарная оценка «да»-«нет», «сформировано» - «не сформировано».  </w:t>
      </w:r>
    </w:p>
    <w:p w:rsidR="00A66020" w:rsidRDefault="00A66020" w:rsidP="00A66020">
      <w:pPr>
        <w:spacing w:after="0" w:line="240" w:lineRule="auto"/>
        <w:ind w:right="-24" w:firstLine="425"/>
        <w:jc w:val="both"/>
        <w:rPr>
          <w:rFonts w:ascii="Times New Roman" w:hAnsi="Times New Roman"/>
          <w:sz w:val="24"/>
          <w:szCs w:val="24"/>
        </w:rPr>
      </w:pPr>
      <w:r>
        <w:rPr>
          <w:rFonts w:ascii="Times New Roman" w:hAnsi="Times New Roman"/>
          <w:sz w:val="24"/>
          <w:szCs w:val="24"/>
        </w:rPr>
        <w:t xml:space="preserve">  При проведении промежуточной аттестации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  результаты  оцениваются с использованием 2-х форм:</w:t>
      </w:r>
    </w:p>
    <w:p w:rsidR="00A66020" w:rsidRPr="00A033FF" w:rsidRDefault="00A66020" w:rsidP="00A66020">
      <w:pPr>
        <w:pStyle w:val="a9"/>
        <w:numPr>
          <w:ilvl w:val="0"/>
          <w:numId w:val="52"/>
        </w:numPr>
        <w:ind w:left="0" w:right="-24" w:firstLine="0"/>
        <w:contextualSpacing/>
        <w:jc w:val="both"/>
      </w:pPr>
      <w:r>
        <w:t xml:space="preserve">При </w:t>
      </w:r>
      <w:r w:rsidRPr="00A033FF">
        <w:t xml:space="preserve">  проведени</w:t>
      </w:r>
      <w:r>
        <w:t>и</w:t>
      </w:r>
      <w:r w:rsidRPr="00A033FF">
        <w:t xml:space="preserve"> комплексных   итоговых  работ по  текстам, содержащим задания по русск</w:t>
      </w:r>
      <w:r>
        <w:t>ому  языку, литературе</w:t>
      </w:r>
      <w:r w:rsidRPr="00A033FF">
        <w:t xml:space="preserve">, математике, </w:t>
      </w:r>
      <w:r>
        <w:t>биологии, географии</w:t>
      </w:r>
      <w:r w:rsidRPr="00A033FF">
        <w:t>.</w:t>
      </w:r>
    </w:p>
    <w:p w:rsidR="00A66020" w:rsidRPr="000C5303" w:rsidRDefault="00A66020" w:rsidP="00A66020">
      <w:pPr>
        <w:spacing w:after="0" w:line="240" w:lineRule="auto"/>
        <w:ind w:right="-24"/>
        <w:jc w:val="both"/>
        <w:rPr>
          <w:rFonts w:ascii="Times New Roman" w:eastAsia="Times New Roman" w:hAnsi="Times New Roman"/>
          <w:sz w:val="24"/>
          <w:szCs w:val="24"/>
        </w:rPr>
      </w:pPr>
      <w:r w:rsidRPr="000C5303">
        <w:rPr>
          <w:rFonts w:ascii="Times New Roman" w:eastAsia="Times New Roman" w:hAnsi="Times New Roman"/>
          <w:sz w:val="24"/>
          <w:szCs w:val="24"/>
        </w:rPr>
        <w:t xml:space="preserve">При проведении комплексных   работ используются   следующие   уровни </w:t>
      </w:r>
      <w:r>
        <w:rPr>
          <w:rFonts w:ascii="Times New Roman" w:eastAsia="Times New Roman" w:hAnsi="Times New Roman"/>
          <w:sz w:val="24"/>
          <w:szCs w:val="24"/>
        </w:rPr>
        <w:t xml:space="preserve">оценки </w:t>
      </w:r>
      <w:proofErr w:type="spellStart"/>
      <w:r w:rsidRPr="000C5303">
        <w:rPr>
          <w:rFonts w:ascii="Times New Roman" w:eastAsia="Times New Roman" w:hAnsi="Times New Roman"/>
          <w:sz w:val="24"/>
          <w:szCs w:val="24"/>
        </w:rPr>
        <w:t>метапредметных</w:t>
      </w:r>
      <w:proofErr w:type="spellEnd"/>
      <w:r w:rsidRPr="000C5303">
        <w:rPr>
          <w:rFonts w:ascii="Times New Roman" w:eastAsia="Times New Roman" w:hAnsi="Times New Roman"/>
          <w:sz w:val="24"/>
          <w:szCs w:val="24"/>
        </w:rPr>
        <w:t xml:space="preserve">  и предметных  результатов  в  соответствии с используемыми   балльными  отметками:  </w:t>
      </w:r>
    </w:p>
    <w:p w:rsidR="00A66020" w:rsidRDefault="00A66020" w:rsidP="00A66020">
      <w:pPr>
        <w:spacing w:after="0" w:line="240" w:lineRule="auto"/>
        <w:ind w:right="-24"/>
        <w:jc w:val="both"/>
        <w:rPr>
          <w:rFonts w:ascii="Times New Roman" w:eastAsia="Times New Roman" w:hAnsi="Times New Roman"/>
          <w:sz w:val="24"/>
          <w:szCs w:val="24"/>
        </w:rPr>
      </w:pPr>
      <w:r w:rsidRPr="000C5303">
        <w:rPr>
          <w:rFonts w:ascii="Times New Roman" w:eastAsia="Times New Roman" w:hAnsi="Times New Roman"/>
          <w:sz w:val="24"/>
          <w:szCs w:val="24"/>
        </w:rPr>
        <w:t>1</w:t>
      </w:r>
      <w:r>
        <w:rPr>
          <w:rFonts w:ascii="Times New Roman" w:eastAsia="Times New Roman" w:hAnsi="Times New Roman"/>
          <w:sz w:val="24"/>
          <w:szCs w:val="24"/>
        </w:rPr>
        <w:t xml:space="preserve"> </w:t>
      </w:r>
      <w:r w:rsidRPr="000C5303">
        <w:rPr>
          <w:rFonts w:ascii="Times New Roman" w:eastAsia="Times New Roman" w:hAnsi="Times New Roman"/>
          <w:sz w:val="24"/>
          <w:szCs w:val="24"/>
        </w:rPr>
        <w:t>(первый) низкий уровень  –</w:t>
      </w:r>
      <w:r>
        <w:rPr>
          <w:rFonts w:ascii="Times New Roman" w:eastAsia="Times New Roman" w:hAnsi="Times New Roman"/>
          <w:sz w:val="24"/>
          <w:szCs w:val="24"/>
        </w:rPr>
        <w:t xml:space="preserve"> менее 2</w:t>
      </w:r>
      <w:r w:rsidRPr="000C5303">
        <w:rPr>
          <w:rFonts w:ascii="Times New Roman" w:eastAsia="Times New Roman" w:hAnsi="Times New Roman"/>
          <w:sz w:val="24"/>
          <w:szCs w:val="24"/>
        </w:rPr>
        <w:t>0% от максимального количества баллов</w:t>
      </w:r>
    </w:p>
    <w:p w:rsidR="00A66020" w:rsidRPr="003527DB" w:rsidRDefault="00A66020" w:rsidP="00A66020">
      <w:pPr>
        <w:pStyle w:val="a9"/>
        <w:ind w:left="0" w:right="-24"/>
        <w:jc w:val="both"/>
      </w:pPr>
      <w:r>
        <w:t xml:space="preserve">2 </w:t>
      </w:r>
      <w:r w:rsidRPr="003527DB">
        <w:t>(второй) низкий уровень –</w:t>
      </w:r>
      <w:r>
        <w:t xml:space="preserve"> </w:t>
      </w:r>
      <w:r w:rsidRPr="003527DB">
        <w:t>от 20 до 39% от максимального количества баллов</w:t>
      </w:r>
    </w:p>
    <w:p w:rsidR="00A66020" w:rsidRPr="003527DB" w:rsidRDefault="00A66020" w:rsidP="00A66020">
      <w:pPr>
        <w:pStyle w:val="a9"/>
        <w:ind w:left="0" w:right="-24"/>
        <w:jc w:val="both"/>
      </w:pPr>
      <w:r>
        <w:t xml:space="preserve">3 (третий) базовый уровень - </w:t>
      </w:r>
      <w:r w:rsidRPr="003527DB">
        <w:t>от 40 до 59% от максимального количества баллов</w:t>
      </w:r>
    </w:p>
    <w:p w:rsidR="00A66020" w:rsidRDefault="00A66020" w:rsidP="00A66020">
      <w:pPr>
        <w:spacing w:after="0" w:line="240" w:lineRule="auto"/>
        <w:ind w:right="-24"/>
        <w:jc w:val="both"/>
        <w:rPr>
          <w:rFonts w:ascii="Times New Roman" w:eastAsia="Times New Roman" w:hAnsi="Times New Roman"/>
          <w:sz w:val="24"/>
          <w:szCs w:val="24"/>
        </w:rPr>
      </w:pPr>
      <w:r w:rsidRPr="000C5303">
        <w:rPr>
          <w:rFonts w:ascii="Times New Roman" w:eastAsia="Times New Roman" w:hAnsi="Times New Roman"/>
          <w:sz w:val="24"/>
          <w:szCs w:val="24"/>
        </w:rPr>
        <w:t>4</w:t>
      </w:r>
      <w:r>
        <w:rPr>
          <w:rFonts w:ascii="Times New Roman" w:eastAsia="Times New Roman" w:hAnsi="Times New Roman"/>
          <w:sz w:val="24"/>
          <w:szCs w:val="24"/>
        </w:rPr>
        <w:t xml:space="preserve"> </w:t>
      </w:r>
      <w:r w:rsidRPr="000C5303">
        <w:rPr>
          <w:rFonts w:ascii="Times New Roman" w:eastAsia="Times New Roman" w:hAnsi="Times New Roman"/>
          <w:sz w:val="24"/>
          <w:szCs w:val="24"/>
        </w:rPr>
        <w:t>(четвёртый) базовый уровень –</w:t>
      </w:r>
      <w:r>
        <w:rPr>
          <w:rFonts w:ascii="Times New Roman" w:eastAsia="Times New Roman" w:hAnsi="Times New Roman"/>
          <w:sz w:val="24"/>
          <w:szCs w:val="24"/>
        </w:rPr>
        <w:t xml:space="preserve"> </w:t>
      </w:r>
      <w:r w:rsidRPr="000C5303">
        <w:rPr>
          <w:rFonts w:ascii="Times New Roman" w:eastAsia="Times New Roman" w:hAnsi="Times New Roman"/>
          <w:sz w:val="24"/>
          <w:szCs w:val="24"/>
        </w:rPr>
        <w:t xml:space="preserve">от </w:t>
      </w:r>
      <w:r>
        <w:rPr>
          <w:rFonts w:ascii="Times New Roman" w:eastAsia="Times New Roman" w:hAnsi="Times New Roman"/>
          <w:sz w:val="24"/>
          <w:szCs w:val="24"/>
        </w:rPr>
        <w:t>6</w:t>
      </w:r>
      <w:r w:rsidRPr="000C5303">
        <w:rPr>
          <w:rFonts w:ascii="Times New Roman" w:eastAsia="Times New Roman" w:hAnsi="Times New Roman"/>
          <w:sz w:val="24"/>
          <w:szCs w:val="24"/>
        </w:rPr>
        <w:t>0 до 89% от максимального количества баллов</w:t>
      </w:r>
    </w:p>
    <w:p w:rsidR="00A66020" w:rsidRDefault="00A66020" w:rsidP="00A66020">
      <w:pPr>
        <w:spacing w:after="0" w:line="240" w:lineRule="auto"/>
        <w:ind w:right="-24"/>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3527DB">
        <w:rPr>
          <w:rFonts w:ascii="Times New Roman" w:eastAsia="Times New Roman" w:hAnsi="Times New Roman"/>
          <w:sz w:val="24"/>
          <w:szCs w:val="24"/>
        </w:rPr>
        <w:t>(пятый) высокий уровень – от 90 до 100%  от максимального количества баллов</w:t>
      </w:r>
    </w:p>
    <w:p w:rsidR="00A66020" w:rsidRPr="003527DB" w:rsidRDefault="00A66020" w:rsidP="00A66020">
      <w:pPr>
        <w:spacing w:after="0" w:line="240" w:lineRule="auto"/>
        <w:ind w:right="-24"/>
        <w:jc w:val="both"/>
        <w:rPr>
          <w:rFonts w:ascii="Times New Roman" w:eastAsia="Times New Roman" w:hAnsi="Times New Roman"/>
          <w:sz w:val="24"/>
          <w:szCs w:val="24"/>
        </w:rPr>
      </w:pPr>
      <w:r>
        <w:rPr>
          <w:rFonts w:ascii="Times New Roman" w:eastAsia="Times New Roman" w:hAnsi="Times New Roman"/>
          <w:sz w:val="24"/>
          <w:szCs w:val="24"/>
        </w:rPr>
        <w:t xml:space="preserve">   Данные  уровни   не  заносятся в  классный  журнал, а  фиксируются только в индивидуальной диагностической карте  учащегося.</w:t>
      </w:r>
    </w:p>
    <w:p w:rsidR="00A66020" w:rsidRPr="00B653FB" w:rsidRDefault="00A66020" w:rsidP="00A66020">
      <w:pPr>
        <w:tabs>
          <w:tab w:val="left" w:pos="7590"/>
        </w:tabs>
        <w:spacing w:after="0" w:line="240" w:lineRule="auto"/>
        <w:ind w:left="142" w:hanging="142"/>
        <w:jc w:val="both"/>
        <w:rPr>
          <w:rFonts w:ascii="Times New Roman" w:hAnsi="Times New Roman"/>
          <w:color w:val="000000"/>
          <w:sz w:val="24"/>
          <w:szCs w:val="24"/>
        </w:rPr>
      </w:pPr>
    </w:p>
    <w:p w:rsidR="00A66020" w:rsidRDefault="00A66020" w:rsidP="00A66020">
      <w:pPr>
        <w:spacing w:after="0" w:line="240" w:lineRule="auto"/>
        <w:ind w:right="-24" w:firstLine="425"/>
        <w:jc w:val="both"/>
        <w:rPr>
          <w:rFonts w:ascii="Times New Roman" w:hAnsi="Times New Roman"/>
          <w:sz w:val="24"/>
          <w:szCs w:val="24"/>
        </w:rPr>
      </w:pPr>
      <w:r>
        <w:rPr>
          <w:rFonts w:ascii="Times New Roman" w:hAnsi="Times New Roman"/>
          <w:sz w:val="24"/>
          <w:szCs w:val="24"/>
        </w:rPr>
        <w:t>2.</w:t>
      </w:r>
      <w:r w:rsidRPr="0061010A">
        <w:rPr>
          <w:rFonts w:ascii="Times New Roman" w:hAnsi="Times New Roman"/>
          <w:sz w:val="24"/>
          <w:szCs w:val="24"/>
        </w:rPr>
        <w:t xml:space="preserve"> </w:t>
      </w:r>
      <w:r>
        <w:rPr>
          <w:rFonts w:ascii="Times New Roman" w:hAnsi="Times New Roman"/>
          <w:sz w:val="24"/>
          <w:szCs w:val="24"/>
        </w:rPr>
        <w:t xml:space="preserve">При проведении  промежуточной  аттестации    </w:t>
      </w:r>
      <w:r w:rsidRPr="0061010A">
        <w:rPr>
          <w:rFonts w:ascii="Times New Roman" w:hAnsi="Times New Roman"/>
          <w:sz w:val="24"/>
          <w:szCs w:val="24"/>
        </w:rPr>
        <w:t>предметны</w:t>
      </w:r>
      <w:r>
        <w:rPr>
          <w:rFonts w:ascii="Times New Roman" w:hAnsi="Times New Roman"/>
          <w:sz w:val="24"/>
          <w:szCs w:val="24"/>
        </w:rPr>
        <w:t xml:space="preserve">е  планируемые результаты по всем  предметам  учебного  плана  оцениваются  </w:t>
      </w:r>
      <w:r w:rsidRPr="0061010A">
        <w:rPr>
          <w:rFonts w:ascii="Times New Roman" w:hAnsi="Times New Roman"/>
          <w:sz w:val="24"/>
          <w:szCs w:val="24"/>
        </w:rPr>
        <w:t xml:space="preserve"> с использованием  </w:t>
      </w:r>
      <w:r>
        <w:rPr>
          <w:rFonts w:ascii="Times New Roman" w:hAnsi="Times New Roman"/>
          <w:sz w:val="24"/>
          <w:szCs w:val="24"/>
        </w:rPr>
        <w:t>отметок «1», «2», «3», «4», «5»</w:t>
      </w:r>
      <w:r w:rsidRPr="0061010A">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sz w:val="24"/>
          <w:szCs w:val="24"/>
        </w:rPr>
        <w:lastRenderedPageBreak/>
        <w:t xml:space="preserve">соответствии с Положением </w:t>
      </w:r>
      <w:r w:rsidRPr="0061010A">
        <w:rPr>
          <w:rFonts w:ascii="Times New Roman" w:hAnsi="Times New Roman"/>
          <w:sz w:val="24"/>
          <w:szCs w:val="24"/>
        </w:rPr>
        <w:t xml:space="preserve"> </w:t>
      </w:r>
      <w:r w:rsidRPr="002E534A">
        <w:rPr>
          <w:rFonts w:ascii="Times New Roman" w:hAnsi="Times New Roman"/>
          <w:kern w:val="2"/>
          <w:sz w:val="24"/>
          <w:szCs w:val="24"/>
        </w:rPr>
        <w:t xml:space="preserve">о  текущем контроле успеваемости и  промежуточной </w:t>
      </w:r>
      <w:r w:rsidRPr="002E534A">
        <w:rPr>
          <w:rStyle w:val="af"/>
          <w:rFonts w:ascii="Times New Roman" w:hAnsi="Times New Roman"/>
          <w:sz w:val="24"/>
          <w:szCs w:val="24"/>
        </w:rPr>
        <w:t xml:space="preserve"> </w:t>
      </w:r>
      <w:r w:rsidRPr="00494CE3">
        <w:rPr>
          <w:rStyle w:val="af"/>
          <w:rFonts w:ascii="Times New Roman" w:hAnsi="Times New Roman"/>
          <w:b w:val="0"/>
          <w:sz w:val="24"/>
          <w:szCs w:val="24"/>
        </w:rPr>
        <w:t>аттестации</w:t>
      </w:r>
      <w:r w:rsidRPr="00494CE3">
        <w:rPr>
          <w:rFonts w:ascii="Times New Roman" w:hAnsi="Times New Roman"/>
          <w:b/>
          <w:sz w:val="24"/>
          <w:szCs w:val="24"/>
        </w:rPr>
        <w:t xml:space="preserve">  </w:t>
      </w:r>
      <w:r w:rsidRPr="004221EF">
        <w:rPr>
          <w:rFonts w:ascii="Times New Roman" w:hAnsi="Times New Roman"/>
          <w:sz w:val="24"/>
          <w:szCs w:val="24"/>
        </w:rPr>
        <w:t xml:space="preserve">обучающихся   муниципального бюджетного общеобразовательного учреждения </w:t>
      </w:r>
      <w:proofErr w:type="spellStart"/>
      <w:r>
        <w:rPr>
          <w:rFonts w:ascii="Times New Roman" w:hAnsi="Times New Roman"/>
          <w:sz w:val="24"/>
          <w:szCs w:val="24"/>
        </w:rPr>
        <w:t>Рубежанской</w:t>
      </w:r>
      <w:proofErr w:type="spellEnd"/>
      <w:r>
        <w:rPr>
          <w:rFonts w:ascii="Times New Roman" w:hAnsi="Times New Roman"/>
          <w:sz w:val="24"/>
          <w:szCs w:val="24"/>
        </w:rPr>
        <w:t xml:space="preserve"> основной общеобразовательной школы.</w:t>
      </w:r>
    </w:p>
    <w:p w:rsidR="00A66020" w:rsidRDefault="00A66020" w:rsidP="00A66020">
      <w:pPr>
        <w:spacing w:after="0" w:line="240" w:lineRule="auto"/>
        <w:ind w:right="-24" w:firstLine="425"/>
        <w:jc w:val="both"/>
        <w:rPr>
          <w:rFonts w:ascii="Times New Roman" w:hAnsi="Times New Roman"/>
          <w:sz w:val="24"/>
          <w:szCs w:val="24"/>
        </w:rPr>
      </w:pPr>
    </w:p>
    <w:p w:rsidR="00A66020" w:rsidRDefault="00A66020" w:rsidP="00A66020">
      <w:pPr>
        <w:spacing w:after="0" w:line="240" w:lineRule="auto"/>
        <w:ind w:left="142" w:right="-24"/>
        <w:jc w:val="both"/>
        <w:rPr>
          <w:rFonts w:ascii="Times New Roman" w:hAnsi="Times New Roman"/>
          <w:b/>
          <w:sz w:val="24"/>
          <w:szCs w:val="24"/>
        </w:rPr>
      </w:pPr>
      <w:r>
        <w:rPr>
          <w:rFonts w:ascii="Times New Roman" w:hAnsi="Times New Roman"/>
          <w:b/>
          <w:sz w:val="24"/>
          <w:szCs w:val="24"/>
        </w:rPr>
        <w:t xml:space="preserve">                          </w:t>
      </w:r>
      <w:r w:rsidRPr="00C5776A">
        <w:rPr>
          <w:rFonts w:ascii="Times New Roman" w:hAnsi="Times New Roman"/>
          <w:b/>
          <w:sz w:val="24"/>
          <w:szCs w:val="24"/>
        </w:rPr>
        <w:t>Промежуточная  аттестация проводится в следующих  формах:</w:t>
      </w:r>
    </w:p>
    <w:p w:rsidR="00A66020" w:rsidRDefault="00A66020" w:rsidP="00A66020">
      <w:pPr>
        <w:spacing w:after="0" w:line="240" w:lineRule="auto"/>
        <w:ind w:left="142" w:right="-24"/>
        <w:jc w:val="both"/>
        <w:rPr>
          <w:rFonts w:ascii="Times New Roman" w:hAnsi="Times New Roman"/>
          <w:b/>
          <w:sz w:val="24"/>
          <w:szCs w:val="24"/>
        </w:rPr>
      </w:pP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8"/>
        <w:gridCol w:w="2658"/>
        <w:gridCol w:w="7089"/>
      </w:tblGrid>
      <w:tr w:rsidR="00A66020" w:rsidRPr="0025499E" w:rsidTr="00217881">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66020" w:rsidRPr="001605C8" w:rsidRDefault="00A66020" w:rsidP="00217881">
            <w:pPr>
              <w:spacing w:after="0" w:line="240" w:lineRule="auto"/>
              <w:rPr>
                <w:rFonts w:ascii="Times New Roman" w:hAnsi="Times New Roman"/>
                <w:sz w:val="24"/>
                <w:szCs w:val="24"/>
              </w:rPr>
            </w:pPr>
            <w:r w:rsidRPr="0025499E">
              <w:rPr>
                <w:rFonts w:ascii="Times New Roman" w:hAnsi="Times New Roman"/>
                <w:sz w:val="24"/>
                <w:szCs w:val="24"/>
              </w:rPr>
              <w:t xml:space="preserve">        </w:t>
            </w:r>
            <w:r>
              <w:rPr>
                <w:rFonts w:ascii="Times New Roman" w:hAnsi="Times New Roman"/>
                <w:sz w:val="24"/>
                <w:szCs w:val="24"/>
              </w:rPr>
              <w:t>Класс</w:t>
            </w:r>
            <w:r w:rsidRPr="0025499E">
              <w:rPr>
                <w:rFonts w:ascii="Times New Roman" w:hAnsi="Times New Roman"/>
                <w:sz w:val="24"/>
                <w:szCs w:val="24"/>
              </w:rPr>
              <w:t xml:space="preserve"> </w:t>
            </w:r>
            <w:r w:rsidRPr="001605C8">
              <w:rPr>
                <w:rFonts w:ascii="Times New Roman" w:hAnsi="Times New Roman"/>
                <w:sz w:val="24"/>
                <w:szCs w:val="24"/>
              </w:rPr>
              <w:t xml:space="preserve">      </w:t>
            </w:r>
          </w:p>
        </w:tc>
        <w:tc>
          <w:tcPr>
            <w:tcW w:w="2658" w:type="dxa"/>
            <w:tcBorders>
              <w:top w:val="outset" w:sz="6" w:space="0" w:color="auto"/>
              <w:left w:val="outset" w:sz="6" w:space="0" w:color="auto"/>
              <w:bottom w:val="outset" w:sz="6" w:space="0" w:color="auto"/>
              <w:right w:val="outset" w:sz="6" w:space="0" w:color="auto"/>
            </w:tcBorders>
            <w:hideMark/>
          </w:tcPr>
          <w:p w:rsidR="00A66020" w:rsidRPr="0025499E"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Предметы</w:t>
            </w:r>
          </w:p>
        </w:tc>
        <w:tc>
          <w:tcPr>
            <w:tcW w:w="7089" w:type="dxa"/>
            <w:tcBorders>
              <w:top w:val="outset" w:sz="6" w:space="0" w:color="auto"/>
              <w:left w:val="outset" w:sz="6" w:space="0" w:color="auto"/>
              <w:bottom w:val="outset" w:sz="6" w:space="0" w:color="auto"/>
              <w:right w:val="outset" w:sz="6" w:space="0" w:color="auto"/>
            </w:tcBorders>
            <w:hideMark/>
          </w:tcPr>
          <w:p w:rsidR="00A66020" w:rsidRPr="0025499E"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Формы промежуточной аттестации</w:t>
            </w:r>
          </w:p>
        </w:tc>
      </w:tr>
      <w:tr w:rsidR="00A66020" w:rsidTr="00217881">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66020" w:rsidRPr="0025499E" w:rsidRDefault="00A66020" w:rsidP="00217881">
            <w:pPr>
              <w:spacing w:after="0" w:line="240" w:lineRule="auto"/>
              <w:rPr>
                <w:rFonts w:ascii="Times New Roman" w:hAnsi="Times New Roman"/>
                <w:sz w:val="24"/>
                <w:szCs w:val="24"/>
              </w:rPr>
            </w:pPr>
            <w:r>
              <w:rPr>
                <w:rFonts w:ascii="Times New Roman" w:hAnsi="Times New Roman"/>
                <w:sz w:val="24"/>
                <w:szCs w:val="24"/>
              </w:rPr>
              <w:t>5</w:t>
            </w:r>
          </w:p>
        </w:tc>
        <w:tc>
          <w:tcPr>
            <w:tcW w:w="2658" w:type="dxa"/>
            <w:tcBorders>
              <w:top w:val="outset" w:sz="6" w:space="0" w:color="auto"/>
              <w:left w:val="outset" w:sz="6" w:space="0" w:color="auto"/>
              <w:bottom w:val="outset" w:sz="6" w:space="0" w:color="auto"/>
              <w:right w:val="outset" w:sz="6" w:space="0" w:color="auto"/>
            </w:tcBorders>
            <w:hideMark/>
          </w:tcPr>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Русский язык </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Математика</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Литературное чтение</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Всеобщая история</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Биология</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География</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Обществознание</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Информатика</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ИЗО </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Технология</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Физкультура</w:t>
            </w:r>
          </w:p>
        </w:tc>
        <w:tc>
          <w:tcPr>
            <w:tcW w:w="7089" w:type="dxa"/>
            <w:tcBorders>
              <w:top w:val="outset" w:sz="6" w:space="0" w:color="auto"/>
              <w:left w:val="outset" w:sz="6" w:space="0" w:color="auto"/>
              <w:bottom w:val="outset" w:sz="6" w:space="0" w:color="auto"/>
              <w:right w:val="outset" w:sz="6" w:space="0" w:color="auto"/>
            </w:tcBorders>
            <w:hideMark/>
          </w:tcPr>
          <w:p w:rsidR="00A66020" w:rsidRDefault="00A66020" w:rsidP="00217881">
            <w:pPr>
              <w:spacing w:after="0" w:line="240" w:lineRule="auto"/>
              <w:ind w:left="128" w:right="127"/>
              <w:jc w:val="both"/>
              <w:rPr>
                <w:rFonts w:ascii="Times New Roman" w:hAnsi="Times New Roman"/>
                <w:sz w:val="24"/>
                <w:szCs w:val="24"/>
              </w:rPr>
            </w:pPr>
            <w:r>
              <w:rPr>
                <w:rFonts w:ascii="Times New Roman" w:eastAsia="Times New Roman" w:hAnsi="Times New Roman"/>
                <w:sz w:val="24"/>
                <w:szCs w:val="24"/>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w:t>
            </w:r>
            <w:r>
              <w:rPr>
                <w:rFonts w:ascii="Times New Roman" w:hAnsi="Times New Roman"/>
                <w:sz w:val="24"/>
                <w:szCs w:val="24"/>
              </w:rPr>
              <w:t xml:space="preserve">определяется </w:t>
            </w:r>
            <w:r w:rsidRPr="0061010A">
              <w:rPr>
                <w:rFonts w:ascii="Times New Roman" w:hAnsi="Times New Roman"/>
                <w:sz w:val="24"/>
                <w:szCs w:val="24"/>
              </w:rPr>
              <w:t>уров</w:t>
            </w:r>
            <w:r>
              <w:rPr>
                <w:rFonts w:ascii="Times New Roman" w:hAnsi="Times New Roman"/>
                <w:sz w:val="24"/>
                <w:szCs w:val="24"/>
              </w:rPr>
              <w:t>е</w:t>
            </w:r>
            <w:r w:rsidRPr="0061010A">
              <w:rPr>
                <w:rFonts w:ascii="Times New Roman" w:hAnsi="Times New Roman"/>
                <w:sz w:val="24"/>
                <w:szCs w:val="24"/>
              </w:rPr>
              <w:t>н</w:t>
            </w:r>
            <w:r>
              <w:rPr>
                <w:rFonts w:ascii="Times New Roman" w:hAnsi="Times New Roman"/>
                <w:sz w:val="24"/>
                <w:szCs w:val="24"/>
              </w:rPr>
              <w:t>ь</w:t>
            </w:r>
            <w:r w:rsidRPr="0061010A">
              <w:rPr>
                <w:rFonts w:ascii="Times New Roman" w:hAnsi="Times New Roman"/>
                <w:sz w:val="24"/>
                <w:szCs w:val="24"/>
              </w:rPr>
              <w:t xml:space="preserve"> достижения </w:t>
            </w:r>
            <w:r>
              <w:rPr>
                <w:rFonts w:ascii="Times New Roman" w:hAnsi="Times New Roman"/>
                <w:sz w:val="24"/>
                <w:szCs w:val="24"/>
              </w:rPr>
              <w:t>планируемых результатов</w:t>
            </w:r>
            <w:r w:rsidRPr="0061010A">
              <w:rPr>
                <w:rFonts w:ascii="Times New Roman" w:hAnsi="Times New Roman"/>
                <w:sz w:val="24"/>
                <w:szCs w:val="24"/>
              </w:rPr>
              <w:t>: личностных (бинарная оценка–«да»-«нет», «сформировано</w:t>
            </w:r>
            <w:r>
              <w:rPr>
                <w:rFonts w:ascii="Times New Roman" w:hAnsi="Times New Roman"/>
                <w:sz w:val="24"/>
                <w:szCs w:val="24"/>
              </w:rPr>
              <w:t xml:space="preserve">» </w:t>
            </w:r>
            <w:r w:rsidRPr="0061010A">
              <w:rPr>
                <w:rFonts w:ascii="Times New Roman" w:hAnsi="Times New Roman"/>
                <w:sz w:val="24"/>
                <w:szCs w:val="24"/>
              </w:rPr>
              <w:t xml:space="preserve">- </w:t>
            </w:r>
            <w:r>
              <w:rPr>
                <w:rFonts w:ascii="Times New Roman" w:hAnsi="Times New Roman"/>
                <w:sz w:val="24"/>
                <w:szCs w:val="24"/>
              </w:rPr>
              <w:t>«</w:t>
            </w:r>
            <w:r w:rsidRPr="0061010A">
              <w:rPr>
                <w:rFonts w:ascii="Times New Roman" w:hAnsi="Times New Roman"/>
                <w:sz w:val="24"/>
                <w:szCs w:val="24"/>
              </w:rPr>
              <w:t>не сформировано»</w:t>
            </w:r>
            <w:r>
              <w:rPr>
                <w:rFonts w:ascii="Times New Roman" w:hAnsi="Times New Roman"/>
                <w:sz w:val="24"/>
                <w:szCs w:val="24"/>
              </w:rPr>
              <w:t>и т.д.</w:t>
            </w:r>
            <w:r w:rsidRPr="0061010A">
              <w:rPr>
                <w:rFonts w:ascii="Times New Roman" w:hAnsi="Times New Roman"/>
                <w:sz w:val="24"/>
                <w:szCs w:val="24"/>
              </w:rPr>
              <w:t>),  предметных</w:t>
            </w:r>
            <w:r>
              <w:rPr>
                <w:rFonts w:ascii="Times New Roman" w:hAnsi="Times New Roman"/>
                <w:sz w:val="24"/>
                <w:szCs w:val="24"/>
              </w:rPr>
              <w:t xml:space="preserve"> (</w:t>
            </w:r>
            <w:r w:rsidRPr="0061010A">
              <w:rPr>
                <w:rFonts w:ascii="Times New Roman" w:hAnsi="Times New Roman"/>
                <w:sz w:val="24"/>
                <w:szCs w:val="24"/>
              </w:rPr>
              <w:t>балльная оценка  с использованием  отметок «1», «2», «3», «4», «5»</w:t>
            </w:r>
            <w:r>
              <w:rPr>
                <w:rFonts w:ascii="Times New Roman" w:hAnsi="Times New Roman"/>
                <w:sz w:val="24"/>
                <w:szCs w:val="24"/>
              </w:rPr>
              <w:t>)</w:t>
            </w:r>
            <w:r w:rsidRPr="0061010A">
              <w:rPr>
                <w:rFonts w:ascii="Times New Roman" w:hAnsi="Times New Roman"/>
                <w:sz w:val="24"/>
                <w:szCs w:val="24"/>
              </w:rPr>
              <w:t xml:space="preserve"> </w:t>
            </w:r>
            <w:r>
              <w:rPr>
                <w:rFonts w:ascii="Times New Roman" w:hAnsi="Times New Roman"/>
                <w:sz w:val="24"/>
                <w:szCs w:val="24"/>
              </w:rPr>
              <w:t xml:space="preserve">и </w:t>
            </w:r>
            <w:r w:rsidRPr="0061010A">
              <w:rPr>
                <w:rFonts w:ascii="Times New Roman" w:hAnsi="Times New Roman"/>
                <w:sz w:val="24"/>
                <w:szCs w:val="24"/>
              </w:rPr>
              <w:t xml:space="preserve"> </w:t>
            </w:r>
            <w:proofErr w:type="spellStart"/>
            <w:r w:rsidRPr="0061010A">
              <w:rPr>
                <w:rFonts w:ascii="Times New Roman" w:hAnsi="Times New Roman"/>
                <w:sz w:val="24"/>
                <w:szCs w:val="24"/>
              </w:rPr>
              <w:t>метапредметных</w:t>
            </w:r>
            <w:proofErr w:type="spellEnd"/>
            <w:r w:rsidRPr="0061010A">
              <w:rPr>
                <w:rFonts w:ascii="Times New Roman" w:hAnsi="Times New Roman"/>
                <w:sz w:val="24"/>
                <w:szCs w:val="24"/>
              </w:rPr>
              <w:t xml:space="preserve"> (уровневая оценка   - уровни от 1-го до 5-го), а также уровня </w:t>
            </w:r>
            <w:proofErr w:type="spellStart"/>
            <w:r w:rsidRPr="0061010A">
              <w:rPr>
                <w:rFonts w:ascii="Times New Roman" w:hAnsi="Times New Roman"/>
                <w:sz w:val="24"/>
                <w:szCs w:val="24"/>
              </w:rPr>
              <w:t>сформированности</w:t>
            </w:r>
            <w:proofErr w:type="spellEnd"/>
            <w:r w:rsidRPr="0061010A">
              <w:rPr>
                <w:rFonts w:ascii="Times New Roman" w:hAnsi="Times New Roman"/>
                <w:sz w:val="24"/>
                <w:szCs w:val="24"/>
              </w:rPr>
              <w:t xml:space="preserve"> универсальных учебных действий (УУД) (уровневая оценка   - уровни от 1-го до 5-го). </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tc>
      </w:tr>
      <w:tr w:rsidR="00A66020" w:rsidTr="00217881">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66020" w:rsidRDefault="00A66020" w:rsidP="00217881">
            <w:pPr>
              <w:spacing w:after="0" w:line="240" w:lineRule="auto"/>
              <w:rPr>
                <w:rFonts w:ascii="Times New Roman" w:hAnsi="Times New Roman"/>
                <w:sz w:val="24"/>
                <w:szCs w:val="24"/>
              </w:rPr>
            </w:pPr>
            <w:r>
              <w:rPr>
                <w:rFonts w:ascii="Times New Roman" w:hAnsi="Times New Roman"/>
                <w:sz w:val="24"/>
                <w:szCs w:val="24"/>
              </w:rPr>
              <w:t>5</w:t>
            </w:r>
          </w:p>
        </w:tc>
        <w:tc>
          <w:tcPr>
            <w:tcW w:w="2658" w:type="dxa"/>
            <w:tcBorders>
              <w:top w:val="outset" w:sz="6" w:space="0" w:color="auto"/>
              <w:left w:val="outset" w:sz="6" w:space="0" w:color="auto"/>
              <w:bottom w:val="outset" w:sz="6" w:space="0" w:color="auto"/>
              <w:right w:val="outset" w:sz="6" w:space="0" w:color="auto"/>
            </w:tcBorders>
            <w:hideMark/>
          </w:tcPr>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ОДНКНР</w:t>
            </w:r>
          </w:p>
          <w:p w:rsidR="00A66020" w:rsidRDefault="00A66020" w:rsidP="002178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рамках предметов учебного плана, в которые включены темы по ОДНКНР)</w:t>
            </w:r>
          </w:p>
        </w:tc>
        <w:tc>
          <w:tcPr>
            <w:tcW w:w="7089" w:type="dxa"/>
            <w:tcBorders>
              <w:top w:val="outset" w:sz="6" w:space="0" w:color="auto"/>
              <w:left w:val="outset" w:sz="6" w:space="0" w:color="auto"/>
              <w:bottom w:val="outset" w:sz="6" w:space="0" w:color="auto"/>
              <w:right w:val="outset" w:sz="6" w:space="0" w:color="auto"/>
            </w:tcBorders>
            <w:hideMark/>
          </w:tcPr>
          <w:p w:rsidR="00A66020" w:rsidRPr="001605C8" w:rsidRDefault="00A66020" w:rsidP="00217881">
            <w:pPr>
              <w:spacing w:after="0" w:line="240" w:lineRule="auto"/>
              <w:rPr>
                <w:rFonts w:ascii="Times New Roman" w:eastAsia="Times New Roman" w:hAnsi="Times New Roman"/>
                <w:sz w:val="24"/>
                <w:szCs w:val="24"/>
              </w:rPr>
            </w:pPr>
            <w:r w:rsidRPr="001605C8">
              <w:rPr>
                <w:rFonts w:ascii="Times New Roman" w:eastAsia="Times New Roman" w:hAnsi="Times New Roman"/>
                <w:sz w:val="24"/>
                <w:szCs w:val="24"/>
              </w:rPr>
              <w:t xml:space="preserve"> При отсутствии  балльной и уровневой оценки основным   индикатором показания эффективности</w:t>
            </w:r>
            <w:r>
              <w:rPr>
                <w:rFonts w:ascii="Times New Roman" w:eastAsia="Times New Roman" w:hAnsi="Times New Roman"/>
                <w:sz w:val="24"/>
                <w:szCs w:val="24"/>
              </w:rPr>
              <w:t xml:space="preserve"> изучения тем </w:t>
            </w:r>
            <w:r w:rsidRPr="001605C8">
              <w:rPr>
                <w:rFonts w:ascii="Times New Roman" w:eastAsia="Times New Roman" w:hAnsi="Times New Roman"/>
                <w:sz w:val="24"/>
                <w:szCs w:val="24"/>
              </w:rPr>
              <w:t xml:space="preserve"> курса  является  </w:t>
            </w:r>
            <w:r>
              <w:rPr>
                <w:rFonts w:ascii="Times New Roman" w:eastAsia="Times New Roman" w:hAnsi="Times New Roman"/>
                <w:sz w:val="24"/>
                <w:szCs w:val="24"/>
              </w:rPr>
              <w:t xml:space="preserve"> </w:t>
            </w:r>
            <w:proofErr w:type="spellStart"/>
            <w:r w:rsidRPr="001605C8">
              <w:rPr>
                <w:rFonts w:ascii="Times New Roman" w:eastAsia="Times New Roman" w:hAnsi="Times New Roman"/>
                <w:sz w:val="24"/>
                <w:szCs w:val="24"/>
              </w:rPr>
              <w:t>взаимооценка</w:t>
            </w:r>
            <w:proofErr w:type="spellEnd"/>
            <w:r w:rsidRPr="001605C8">
              <w:rPr>
                <w:rFonts w:ascii="Times New Roman" w:eastAsia="Times New Roman" w:hAnsi="Times New Roman"/>
                <w:sz w:val="24"/>
                <w:szCs w:val="24"/>
              </w:rPr>
              <w:t xml:space="preserve">  обучающимися</w:t>
            </w:r>
            <w:r>
              <w:rPr>
                <w:rFonts w:ascii="Times New Roman" w:eastAsia="Times New Roman" w:hAnsi="Times New Roman"/>
                <w:sz w:val="24"/>
                <w:szCs w:val="24"/>
              </w:rPr>
              <w:t xml:space="preserve"> выступлений,</w:t>
            </w:r>
            <w:r w:rsidRPr="001605C8">
              <w:rPr>
                <w:rFonts w:ascii="Times New Roman" w:eastAsia="Times New Roman" w:hAnsi="Times New Roman"/>
                <w:sz w:val="24"/>
                <w:szCs w:val="24"/>
              </w:rPr>
              <w:t xml:space="preserve">   индивидуальных  проектов,  анкетирование  обучающихся и их родителей  по итогам  изучения </w:t>
            </w:r>
            <w:r>
              <w:rPr>
                <w:rFonts w:ascii="Times New Roman" w:eastAsia="Times New Roman" w:hAnsi="Times New Roman"/>
                <w:sz w:val="24"/>
                <w:szCs w:val="24"/>
              </w:rPr>
              <w:t xml:space="preserve">тем </w:t>
            </w:r>
            <w:r w:rsidRPr="001605C8">
              <w:rPr>
                <w:rFonts w:ascii="Times New Roman" w:eastAsia="Times New Roman" w:hAnsi="Times New Roman"/>
                <w:sz w:val="24"/>
                <w:szCs w:val="24"/>
              </w:rPr>
              <w:t xml:space="preserve"> курса.</w:t>
            </w:r>
          </w:p>
          <w:p w:rsidR="00A66020" w:rsidRDefault="00A66020" w:rsidP="00217881">
            <w:pPr>
              <w:spacing w:after="0" w:line="240" w:lineRule="auto"/>
              <w:rPr>
                <w:rFonts w:ascii="Times New Roman" w:eastAsia="Times New Roman" w:hAnsi="Times New Roman"/>
                <w:sz w:val="24"/>
                <w:szCs w:val="24"/>
              </w:rPr>
            </w:pPr>
          </w:p>
        </w:tc>
      </w:tr>
    </w:tbl>
    <w:p w:rsidR="00A66020" w:rsidRPr="00E72DF7" w:rsidRDefault="00A66020" w:rsidP="00A66020">
      <w:pPr>
        <w:spacing w:after="0" w:line="240" w:lineRule="auto"/>
        <w:ind w:left="-567"/>
        <w:jc w:val="both"/>
        <w:rPr>
          <w:rFonts w:ascii="Times New Roman" w:eastAsia="Times New Roman" w:hAnsi="Times New Roman"/>
          <w:bCs/>
          <w:sz w:val="24"/>
          <w:szCs w:val="24"/>
        </w:rPr>
      </w:pPr>
    </w:p>
    <w:p w:rsidR="00960296" w:rsidRDefault="00960296" w:rsidP="00CC4B4D">
      <w:pPr>
        <w:pStyle w:val="afd"/>
        <w:spacing w:line="240" w:lineRule="auto"/>
        <w:ind w:firstLine="454"/>
        <w:rPr>
          <w:rFonts w:ascii="Times New Roman" w:hAnsi="Times New Roman"/>
          <w:color w:val="auto"/>
          <w:sz w:val="24"/>
          <w:szCs w:val="24"/>
        </w:rPr>
      </w:pPr>
    </w:p>
    <w:p w:rsidR="00E045F5" w:rsidRPr="00E045F5" w:rsidRDefault="00E045F5" w:rsidP="00E045F5">
      <w:pPr>
        <w:ind w:left="709"/>
        <w:jc w:val="both"/>
        <w:rPr>
          <w:rFonts w:ascii="Times New Roman" w:hAnsi="Times New Roman" w:cs="Times New Roman"/>
          <w:b/>
          <w:sz w:val="24"/>
          <w:szCs w:val="24"/>
        </w:rPr>
      </w:pPr>
      <w:r w:rsidRPr="00E045F5">
        <w:rPr>
          <w:rFonts w:ascii="Times New Roman" w:hAnsi="Times New Roman" w:cs="Times New Roman"/>
          <w:b/>
          <w:sz w:val="24"/>
          <w:szCs w:val="24"/>
        </w:rPr>
        <w:t xml:space="preserve">3.2.План внеурочной деятельности на 2016-2017 учебный год. </w:t>
      </w:r>
    </w:p>
    <w:p w:rsidR="00E045F5" w:rsidRPr="00E045F5" w:rsidRDefault="00E045F5" w:rsidP="00E045F5">
      <w:pPr>
        <w:ind w:left="709"/>
        <w:jc w:val="both"/>
        <w:rPr>
          <w:rFonts w:ascii="Times New Roman" w:hAnsi="Times New Roman" w:cs="Times New Roman"/>
          <w:b/>
          <w:sz w:val="24"/>
          <w:szCs w:val="24"/>
        </w:rPr>
      </w:pPr>
      <w:r w:rsidRPr="00E045F5">
        <w:rPr>
          <w:rFonts w:ascii="Times New Roman" w:hAnsi="Times New Roman" w:cs="Times New Roman"/>
          <w:b/>
          <w:sz w:val="24"/>
          <w:szCs w:val="24"/>
        </w:rPr>
        <w:t>Внеурочная деятельность в 5 классе осуществляется после учебных занятий с перерывом в 40 минут по направлениям.</w:t>
      </w:r>
    </w:p>
    <w:tbl>
      <w:tblPr>
        <w:tblStyle w:val="af0"/>
        <w:tblW w:w="0" w:type="auto"/>
        <w:tblInd w:w="709" w:type="dxa"/>
        <w:tblLook w:val="04A0"/>
      </w:tblPr>
      <w:tblGrid>
        <w:gridCol w:w="5069"/>
        <w:gridCol w:w="3686"/>
      </w:tblGrid>
      <w:tr w:rsidR="00E045F5" w:rsidRPr="00E045F5" w:rsidTr="00C13499">
        <w:tc>
          <w:tcPr>
            <w:tcW w:w="5069" w:type="dxa"/>
          </w:tcPr>
          <w:p w:rsidR="00E045F5" w:rsidRPr="00E045F5" w:rsidRDefault="00E045F5" w:rsidP="00C13499">
            <w:pPr>
              <w:jc w:val="center"/>
              <w:rPr>
                <w:rFonts w:ascii="Times New Roman" w:hAnsi="Times New Roman" w:cs="Times New Roman"/>
                <w:b/>
                <w:sz w:val="24"/>
                <w:szCs w:val="24"/>
              </w:rPr>
            </w:pPr>
            <w:r w:rsidRPr="00E045F5">
              <w:rPr>
                <w:rFonts w:ascii="Times New Roman" w:hAnsi="Times New Roman" w:cs="Times New Roman"/>
                <w:b/>
                <w:sz w:val="24"/>
                <w:szCs w:val="24"/>
              </w:rPr>
              <w:t>Направления внеурочной деятельности</w:t>
            </w:r>
          </w:p>
          <w:p w:rsidR="00E045F5" w:rsidRPr="00E045F5" w:rsidRDefault="00E045F5" w:rsidP="00C13499">
            <w:pPr>
              <w:jc w:val="center"/>
              <w:rPr>
                <w:rFonts w:ascii="Times New Roman" w:hAnsi="Times New Roman" w:cs="Times New Roman"/>
                <w:b/>
                <w:sz w:val="24"/>
                <w:szCs w:val="24"/>
              </w:rPr>
            </w:pPr>
          </w:p>
          <w:p w:rsidR="00E045F5" w:rsidRPr="00E045F5" w:rsidRDefault="00E045F5" w:rsidP="00C13499">
            <w:pPr>
              <w:jc w:val="center"/>
              <w:rPr>
                <w:rFonts w:ascii="Times New Roman" w:hAnsi="Times New Roman" w:cs="Times New Roman"/>
                <w:b/>
                <w:sz w:val="24"/>
                <w:szCs w:val="24"/>
              </w:rPr>
            </w:pPr>
          </w:p>
        </w:tc>
        <w:tc>
          <w:tcPr>
            <w:tcW w:w="3686" w:type="dxa"/>
          </w:tcPr>
          <w:p w:rsidR="00E045F5" w:rsidRPr="00E045F5" w:rsidRDefault="00E045F5" w:rsidP="00C13499">
            <w:pPr>
              <w:jc w:val="center"/>
              <w:rPr>
                <w:rFonts w:ascii="Times New Roman" w:hAnsi="Times New Roman" w:cs="Times New Roman"/>
                <w:b/>
                <w:sz w:val="24"/>
                <w:szCs w:val="24"/>
              </w:rPr>
            </w:pPr>
            <w:r w:rsidRPr="00E045F5">
              <w:rPr>
                <w:rFonts w:ascii="Times New Roman" w:hAnsi="Times New Roman" w:cs="Times New Roman"/>
                <w:b/>
                <w:sz w:val="24"/>
                <w:szCs w:val="24"/>
              </w:rPr>
              <w:t>Количество часов</w:t>
            </w:r>
          </w:p>
        </w:tc>
      </w:tr>
      <w:tr w:rsidR="00E045F5" w:rsidRPr="00E045F5" w:rsidTr="00C13499">
        <w:tc>
          <w:tcPr>
            <w:tcW w:w="5069" w:type="dxa"/>
          </w:tcPr>
          <w:p w:rsidR="00E045F5" w:rsidRPr="00E045F5" w:rsidRDefault="00E045F5" w:rsidP="00C13499">
            <w:pPr>
              <w:jc w:val="both"/>
              <w:rPr>
                <w:rFonts w:ascii="Times New Roman" w:hAnsi="Times New Roman" w:cs="Times New Roman"/>
                <w:sz w:val="24"/>
                <w:szCs w:val="24"/>
              </w:rPr>
            </w:pPr>
            <w:r w:rsidRPr="00E045F5">
              <w:rPr>
                <w:rFonts w:ascii="Times New Roman" w:hAnsi="Times New Roman" w:cs="Times New Roman"/>
                <w:sz w:val="24"/>
                <w:szCs w:val="24"/>
              </w:rPr>
              <w:t>Духовно-нравственное</w:t>
            </w:r>
          </w:p>
        </w:tc>
        <w:tc>
          <w:tcPr>
            <w:tcW w:w="3686" w:type="dxa"/>
            <w:vMerge w:val="restart"/>
          </w:tcPr>
          <w:p w:rsidR="00E045F5" w:rsidRPr="00E045F5" w:rsidRDefault="00E045F5" w:rsidP="00C13499">
            <w:pPr>
              <w:jc w:val="center"/>
              <w:rPr>
                <w:rFonts w:ascii="Times New Roman" w:hAnsi="Times New Roman" w:cs="Times New Roman"/>
                <w:sz w:val="24"/>
                <w:szCs w:val="24"/>
              </w:rPr>
            </w:pPr>
          </w:p>
          <w:p w:rsidR="00E045F5" w:rsidRPr="00E045F5" w:rsidRDefault="00E045F5" w:rsidP="00C13499">
            <w:pPr>
              <w:jc w:val="center"/>
              <w:rPr>
                <w:rFonts w:ascii="Times New Roman" w:hAnsi="Times New Roman" w:cs="Times New Roman"/>
                <w:sz w:val="24"/>
                <w:szCs w:val="24"/>
              </w:rPr>
            </w:pPr>
            <w:r w:rsidRPr="00E045F5">
              <w:rPr>
                <w:rFonts w:ascii="Times New Roman" w:hAnsi="Times New Roman" w:cs="Times New Roman"/>
                <w:sz w:val="24"/>
                <w:szCs w:val="24"/>
              </w:rPr>
              <w:t>3 часа</w:t>
            </w:r>
          </w:p>
        </w:tc>
      </w:tr>
      <w:tr w:rsidR="00E045F5" w:rsidRPr="00E045F5" w:rsidTr="00C13499">
        <w:tc>
          <w:tcPr>
            <w:tcW w:w="5069" w:type="dxa"/>
          </w:tcPr>
          <w:p w:rsidR="00E045F5" w:rsidRPr="00E045F5" w:rsidRDefault="00E045F5" w:rsidP="00C13499">
            <w:pPr>
              <w:jc w:val="both"/>
              <w:rPr>
                <w:rFonts w:ascii="Times New Roman" w:hAnsi="Times New Roman" w:cs="Times New Roman"/>
                <w:sz w:val="24"/>
                <w:szCs w:val="24"/>
              </w:rPr>
            </w:pPr>
            <w:proofErr w:type="spellStart"/>
            <w:r w:rsidRPr="00E045F5">
              <w:rPr>
                <w:rFonts w:ascii="Times New Roman" w:hAnsi="Times New Roman" w:cs="Times New Roman"/>
                <w:sz w:val="24"/>
                <w:szCs w:val="24"/>
              </w:rPr>
              <w:t>Общеинтеллектуальное</w:t>
            </w:r>
            <w:proofErr w:type="spellEnd"/>
          </w:p>
        </w:tc>
        <w:tc>
          <w:tcPr>
            <w:tcW w:w="3686" w:type="dxa"/>
            <w:vMerge/>
          </w:tcPr>
          <w:p w:rsidR="00E045F5" w:rsidRPr="00E045F5" w:rsidRDefault="00E045F5" w:rsidP="00C13499">
            <w:pPr>
              <w:jc w:val="both"/>
              <w:rPr>
                <w:rFonts w:ascii="Times New Roman" w:hAnsi="Times New Roman" w:cs="Times New Roman"/>
                <w:sz w:val="24"/>
                <w:szCs w:val="24"/>
              </w:rPr>
            </w:pPr>
          </w:p>
        </w:tc>
      </w:tr>
      <w:tr w:rsidR="00E045F5" w:rsidRPr="00E045F5" w:rsidTr="00C13499">
        <w:tc>
          <w:tcPr>
            <w:tcW w:w="5069" w:type="dxa"/>
          </w:tcPr>
          <w:p w:rsidR="00E045F5" w:rsidRPr="00E045F5" w:rsidRDefault="00E045F5" w:rsidP="00C13499">
            <w:pPr>
              <w:jc w:val="both"/>
              <w:rPr>
                <w:rFonts w:ascii="Times New Roman" w:hAnsi="Times New Roman" w:cs="Times New Roman"/>
                <w:sz w:val="24"/>
                <w:szCs w:val="24"/>
              </w:rPr>
            </w:pPr>
            <w:r w:rsidRPr="00E045F5">
              <w:rPr>
                <w:rFonts w:ascii="Times New Roman" w:hAnsi="Times New Roman" w:cs="Times New Roman"/>
                <w:sz w:val="24"/>
                <w:szCs w:val="24"/>
              </w:rPr>
              <w:t>Социальное</w:t>
            </w:r>
          </w:p>
        </w:tc>
        <w:tc>
          <w:tcPr>
            <w:tcW w:w="3686" w:type="dxa"/>
            <w:vMerge/>
          </w:tcPr>
          <w:p w:rsidR="00E045F5" w:rsidRPr="00E045F5" w:rsidRDefault="00E045F5" w:rsidP="00C13499">
            <w:pPr>
              <w:jc w:val="both"/>
              <w:rPr>
                <w:rFonts w:ascii="Times New Roman" w:hAnsi="Times New Roman" w:cs="Times New Roman"/>
                <w:sz w:val="24"/>
                <w:szCs w:val="24"/>
              </w:rPr>
            </w:pPr>
          </w:p>
        </w:tc>
      </w:tr>
    </w:tbl>
    <w:p w:rsidR="00E045F5" w:rsidRDefault="00E045F5" w:rsidP="00E045F5">
      <w:pPr>
        <w:jc w:val="both"/>
        <w:rPr>
          <w:rFonts w:ascii="Times New Roman" w:hAnsi="Times New Roman" w:cs="Times New Roman"/>
          <w:b/>
          <w:sz w:val="24"/>
          <w:szCs w:val="24"/>
        </w:rPr>
      </w:pPr>
    </w:p>
    <w:p w:rsidR="00E045F5" w:rsidRPr="00E045F5" w:rsidRDefault="00E045F5" w:rsidP="00E045F5">
      <w:pPr>
        <w:jc w:val="both"/>
        <w:rPr>
          <w:rFonts w:ascii="Times New Roman" w:hAnsi="Times New Roman" w:cs="Times New Roman"/>
          <w:b/>
          <w:sz w:val="24"/>
          <w:szCs w:val="24"/>
        </w:rPr>
      </w:pPr>
    </w:p>
    <w:tbl>
      <w:tblPr>
        <w:tblStyle w:val="af0"/>
        <w:tblW w:w="0" w:type="auto"/>
        <w:tblLook w:val="04A0"/>
      </w:tblPr>
      <w:tblGrid>
        <w:gridCol w:w="2782"/>
        <w:gridCol w:w="2783"/>
        <w:gridCol w:w="2783"/>
        <w:gridCol w:w="2783"/>
      </w:tblGrid>
      <w:tr w:rsidR="00E045F5" w:rsidRPr="00E045F5" w:rsidTr="00C13499">
        <w:tc>
          <w:tcPr>
            <w:tcW w:w="2782" w:type="dxa"/>
          </w:tcPr>
          <w:p w:rsidR="00E045F5" w:rsidRPr="00E045F5" w:rsidRDefault="00E045F5" w:rsidP="00E045F5">
            <w:pPr>
              <w:tabs>
                <w:tab w:val="left" w:pos="1035"/>
              </w:tabs>
              <w:jc w:val="center"/>
              <w:rPr>
                <w:rFonts w:ascii="Times New Roman" w:hAnsi="Times New Roman" w:cs="Times New Roman"/>
                <w:b/>
                <w:sz w:val="24"/>
                <w:szCs w:val="24"/>
              </w:rPr>
            </w:pPr>
            <w:r w:rsidRPr="00E045F5">
              <w:rPr>
                <w:rFonts w:ascii="Times New Roman" w:hAnsi="Times New Roman" w:cs="Times New Roman"/>
                <w:b/>
                <w:sz w:val="24"/>
                <w:szCs w:val="24"/>
              </w:rPr>
              <w:t>Направления внеурочной деятельности</w:t>
            </w:r>
          </w:p>
          <w:p w:rsidR="00E045F5" w:rsidRPr="00E045F5" w:rsidRDefault="00E045F5" w:rsidP="00C13499">
            <w:pPr>
              <w:tabs>
                <w:tab w:val="left" w:pos="1035"/>
              </w:tabs>
              <w:jc w:val="center"/>
              <w:rPr>
                <w:rFonts w:ascii="Times New Roman" w:hAnsi="Times New Roman" w:cs="Times New Roman"/>
                <w:sz w:val="24"/>
                <w:szCs w:val="24"/>
              </w:rPr>
            </w:pPr>
          </w:p>
        </w:tc>
        <w:tc>
          <w:tcPr>
            <w:tcW w:w="2783" w:type="dxa"/>
          </w:tcPr>
          <w:p w:rsidR="00E045F5" w:rsidRPr="00E045F5" w:rsidRDefault="00E045F5" w:rsidP="00C13499">
            <w:pPr>
              <w:tabs>
                <w:tab w:val="left" w:pos="1035"/>
              </w:tabs>
              <w:jc w:val="center"/>
              <w:rPr>
                <w:rFonts w:ascii="Times New Roman" w:hAnsi="Times New Roman" w:cs="Times New Roman"/>
                <w:b/>
                <w:sz w:val="24"/>
                <w:szCs w:val="24"/>
              </w:rPr>
            </w:pPr>
            <w:r w:rsidRPr="00E045F5">
              <w:rPr>
                <w:rFonts w:ascii="Times New Roman" w:hAnsi="Times New Roman" w:cs="Times New Roman"/>
                <w:b/>
                <w:sz w:val="24"/>
                <w:szCs w:val="24"/>
              </w:rPr>
              <w:t>Название курса</w:t>
            </w:r>
          </w:p>
        </w:tc>
        <w:tc>
          <w:tcPr>
            <w:tcW w:w="2783" w:type="dxa"/>
          </w:tcPr>
          <w:p w:rsidR="00E045F5" w:rsidRPr="00E045F5" w:rsidRDefault="00E045F5" w:rsidP="00C13499">
            <w:pPr>
              <w:jc w:val="center"/>
              <w:rPr>
                <w:rFonts w:ascii="Times New Roman" w:hAnsi="Times New Roman" w:cs="Times New Roman"/>
                <w:b/>
                <w:sz w:val="24"/>
                <w:szCs w:val="24"/>
              </w:rPr>
            </w:pPr>
            <w:r w:rsidRPr="00E045F5">
              <w:rPr>
                <w:rFonts w:ascii="Times New Roman" w:hAnsi="Times New Roman" w:cs="Times New Roman"/>
                <w:b/>
                <w:sz w:val="24"/>
                <w:szCs w:val="24"/>
              </w:rPr>
              <w:t>Количество часов в неделю</w:t>
            </w:r>
          </w:p>
        </w:tc>
        <w:tc>
          <w:tcPr>
            <w:tcW w:w="2783" w:type="dxa"/>
          </w:tcPr>
          <w:p w:rsidR="00E045F5" w:rsidRPr="00E045F5" w:rsidRDefault="00E045F5" w:rsidP="00C13499">
            <w:pPr>
              <w:tabs>
                <w:tab w:val="left" w:pos="1035"/>
              </w:tabs>
              <w:jc w:val="center"/>
              <w:rPr>
                <w:rFonts w:ascii="Times New Roman" w:hAnsi="Times New Roman" w:cs="Times New Roman"/>
                <w:b/>
                <w:sz w:val="24"/>
                <w:szCs w:val="24"/>
              </w:rPr>
            </w:pPr>
            <w:r w:rsidRPr="00E045F5">
              <w:rPr>
                <w:rFonts w:ascii="Times New Roman" w:hAnsi="Times New Roman" w:cs="Times New Roman"/>
                <w:b/>
                <w:sz w:val="24"/>
                <w:szCs w:val="24"/>
              </w:rPr>
              <w:t>ФИО педагога</w:t>
            </w:r>
          </w:p>
        </w:tc>
      </w:tr>
      <w:tr w:rsidR="00E045F5" w:rsidRPr="00E045F5" w:rsidTr="00C13499">
        <w:tc>
          <w:tcPr>
            <w:tcW w:w="2782"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Духовно-нравственное</w:t>
            </w:r>
          </w:p>
          <w:p w:rsidR="00E045F5" w:rsidRPr="00E045F5" w:rsidRDefault="00E045F5" w:rsidP="00C13499">
            <w:pPr>
              <w:tabs>
                <w:tab w:val="left" w:pos="1035"/>
              </w:tabs>
              <w:jc w:val="center"/>
              <w:rPr>
                <w:rFonts w:ascii="Times New Roman" w:hAnsi="Times New Roman" w:cs="Times New Roman"/>
                <w:sz w:val="24"/>
                <w:szCs w:val="24"/>
              </w:rPr>
            </w:pP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ОДНКНР</w:t>
            </w: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1</w:t>
            </w: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Pr>
                <w:rFonts w:ascii="Times New Roman" w:hAnsi="Times New Roman" w:cs="Times New Roman"/>
                <w:sz w:val="24"/>
                <w:szCs w:val="24"/>
              </w:rPr>
              <w:t>Мельникова Н. Н</w:t>
            </w:r>
            <w:r w:rsidRPr="00E045F5">
              <w:rPr>
                <w:rFonts w:ascii="Times New Roman" w:hAnsi="Times New Roman" w:cs="Times New Roman"/>
                <w:sz w:val="24"/>
                <w:szCs w:val="24"/>
              </w:rPr>
              <w:t>.</w:t>
            </w:r>
          </w:p>
        </w:tc>
      </w:tr>
      <w:tr w:rsidR="00E045F5" w:rsidRPr="00E045F5" w:rsidTr="00C13499">
        <w:tc>
          <w:tcPr>
            <w:tcW w:w="2782" w:type="dxa"/>
          </w:tcPr>
          <w:p w:rsidR="00E045F5" w:rsidRPr="00E045F5" w:rsidRDefault="00E045F5" w:rsidP="00C13499">
            <w:pPr>
              <w:jc w:val="center"/>
              <w:rPr>
                <w:rFonts w:ascii="Times New Roman" w:hAnsi="Times New Roman" w:cs="Times New Roman"/>
                <w:sz w:val="24"/>
                <w:szCs w:val="24"/>
              </w:rPr>
            </w:pPr>
            <w:proofErr w:type="spellStart"/>
            <w:r w:rsidRPr="00E045F5">
              <w:rPr>
                <w:rFonts w:ascii="Times New Roman" w:hAnsi="Times New Roman" w:cs="Times New Roman"/>
                <w:sz w:val="24"/>
                <w:szCs w:val="24"/>
              </w:rPr>
              <w:t>Общеинтеллектуальное</w:t>
            </w:r>
            <w:proofErr w:type="spellEnd"/>
          </w:p>
          <w:p w:rsidR="00E045F5" w:rsidRPr="00E045F5" w:rsidRDefault="00E045F5" w:rsidP="00C13499">
            <w:pPr>
              <w:jc w:val="center"/>
              <w:rPr>
                <w:rFonts w:ascii="Times New Roman" w:hAnsi="Times New Roman" w:cs="Times New Roman"/>
                <w:sz w:val="24"/>
                <w:szCs w:val="24"/>
              </w:rPr>
            </w:pP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Математическая логика</w:t>
            </w: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1</w:t>
            </w:r>
          </w:p>
        </w:tc>
        <w:tc>
          <w:tcPr>
            <w:tcW w:w="2783" w:type="dxa"/>
          </w:tcPr>
          <w:p w:rsidR="00E045F5" w:rsidRPr="00E045F5" w:rsidRDefault="00E045F5" w:rsidP="00E045F5">
            <w:pPr>
              <w:tabs>
                <w:tab w:val="left" w:pos="1035"/>
              </w:tabs>
              <w:jc w:val="center"/>
              <w:rPr>
                <w:rFonts w:ascii="Times New Roman" w:hAnsi="Times New Roman" w:cs="Times New Roman"/>
                <w:sz w:val="24"/>
                <w:szCs w:val="24"/>
              </w:rPr>
            </w:pPr>
            <w:r>
              <w:rPr>
                <w:rFonts w:ascii="Times New Roman" w:hAnsi="Times New Roman" w:cs="Times New Roman"/>
                <w:sz w:val="24"/>
                <w:szCs w:val="24"/>
              </w:rPr>
              <w:t>Носова О. В.</w:t>
            </w:r>
          </w:p>
        </w:tc>
      </w:tr>
      <w:tr w:rsidR="00E045F5" w:rsidRPr="00E045F5" w:rsidTr="00C13499">
        <w:tc>
          <w:tcPr>
            <w:tcW w:w="2782" w:type="dxa"/>
          </w:tcPr>
          <w:p w:rsidR="00E045F5" w:rsidRPr="00E045F5" w:rsidRDefault="00E045F5" w:rsidP="00C13499">
            <w:pPr>
              <w:jc w:val="center"/>
              <w:rPr>
                <w:rFonts w:ascii="Times New Roman" w:hAnsi="Times New Roman" w:cs="Times New Roman"/>
                <w:sz w:val="24"/>
                <w:szCs w:val="24"/>
              </w:rPr>
            </w:pPr>
            <w:r w:rsidRPr="00E045F5">
              <w:rPr>
                <w:rFonts w:ascii="Times New Roman" w:hAnsi="Times New Roman" w:cs="Times New Roman"/>
                <w:sz w:val="24"/>
                <w:szCs w:val="24"/>
              </w:rPr>
              <w:t>Социальное</w:t>
            </w: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 xml:space="preserve">Социализация. </w:t>
            </w:r>
            <w:proofErr w:type="spellStart"/>
            <w:r w:rsidRPr="00E045F5">
              <w:rPr>
                <w:rFonts w:ascii="Times New Roman" w:hAnsi="Times New Roman" w:cs="Times New Roman"/>
                <w:sz w:val="24"/>
                <w:szCs w:val="24"/>
              </w:rPr>
              <w:t>Портфолио</w:t>
            </w:r>
            <w:proofErr w:type="spellEnd"/>
            <w:r w:rsidRPr="00E045F5">
              <w:rPr>
                <w:rFonts w:ascii="Times New Roman" w:hAnsi="Times New Roman" w:cs="Times New Roman"/>
                <w:sz w:val="24"/>
                <w:szCs w:val="24"/>
              </w:rPr>
              <w:t xml:space="preserve"> школьника.</w:t>
            </w:r>
          </w:p>
          <w:p w:rsidR="00E045F5" w:rsidRPr="00E045F5" w:rsidRDefault="00E045F5" w:rsidP="00C13499">
            <w:pPr>
              <w:tabs>
                <w:tab w:val="left" w:pos="1035"/>
              </w:tabs>
              <w:jc w:val="center"/>
              <w:rPr>
                <w:rFonts w:ascii="Times New Roman" w:hAnsi="Times New Roman" w:cs="Times New Roman"/>
                <w:sz w:val="24"/>
                <w:szCs w:val="24"/>
              </w:rPr>
            </w:pP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sidRPr="00E045F5">
              <w:rPr>
                <w:rFonts w:ascii="Times New Roman" w:hAnsi="Times New Roman" w:cs="Times New Roman"/>
                <w:sz w:val="24"/>
                <w:szCs w:val="24"/>
              </w:rPr>
              <w:t>1</w:t>
            </w:r>
          </w:p>
        </w:tc>
        <w:tc>
          <w:tcPr>
            <w:tcW w:w="2783" w:type="dxa"/>
          </w:tcPr>
          <w:p w:rsidR="00E045F5" w:rsidRPr="00E045F5" w:rsidRDefault="00E045F5" w:rsidP="00C13499">
            <w:pPr>
              <w:tabs>
                <w:tab w:val="left" w:pos="1035"/>
              </w:tabs>
              <w:jc w:val="center"/>
              <w:rPr>
                <w:rFonts w:ascii="Times New Roman" w:hAnsi="Times New Roman" w:cs="Times New Roman"/>
                <w:sz w:val="24"/>
                <w:szCs w:val="24"/>
              </w:rPr>
            </w:pPr>
            <w:r>
              <w:rPr>
                <w:rFonts w:ascii="Times New Roman" w:hAnsi="Times New Roman" w:cs="Times New Roman"/>
                <w:sz w:val="24"/>
                <w:szCs w:val="24"/>
              </w:rPr>
              <w:t>Соболь Ю. А</w:t>
            </w:r>
            <w:r w:rsidRPr="00E045F5">
              <w:rPr>
                <w:rFonts w:ascii="Times New Roman" w:hAnsi="Times New Roman" w:cs="Times New Roman"/>
                <w:sz w:val="24"/>
                <w:szCs w:val="24"/>
              </w:rPr>
              <w:t>.</w:t>
            </w:r>
          </w:p>
        </w:tc>
      </w:tr>
    </w:tbl>
    <w:p w:rsidR="00E045F5" w:rsidRPr="00E045F5" w:rsidRDefault="00E045F5" w:rsidP="00E045F5">
      <w:pPr>
        <w:tabs>
          <w:tab w:val="left" w:pos="1035"/>
        </w:tabs>
        <w:rPr>
          <w:rFonts w:ascii="Times New Roman" w:hAnsi="Times New Roman" w:cs="Times New Roman"/>
          <w:sz w:val="24"/>
          <w:szCs w:val="24"/>
        </w:rPr>
      </w:pPr>
    </w:p>
    <w:p w:rsidR="00E045F5" w:rsidRPr="00E045F5" w:rsidRDefault="00E045F5" w:rsidP="00E045F5">
      <w:pPr>
        <w:tabs>
          <w:tab w:val="left" w:pos="1035"/>
        </w:tabs>
        <w:rPr>
          <w:rFonts w:ascii="Times New Roman" w:hAnsi="Times New Roman" w:cs="Times New Roman"/>
          <w:b/>
          <w:sz w:val="24"/>
          <w:szCs w:val="24"/>
        </w:rPr>
      </w:pPr>
      <w:r w:rsidRPr="00E045F5">
        <w:rPr>
          <w:rFonts w:ascii="Times New Roman" w:hAnsi="Times New Roman" w:cs="Times New Roman"/>
          <w:b/>
          <w:sz w:val="24"/>
          <w:szCs w:val="24"/>
        </w:rPr>
        <w:t xml:space="preserve"> Ожидаемые результаты внеурочной деятельности.</w:t>
      </w:r>
    </w:p>
    <w:p w:rsidR="00E045F5" w:rsidRPr="00E045F5" w:rsidRDefault="00E045F5" w:rsidP="00E045F5">
      <w:pPr>
        <w:tabs>
          <w:tab w:val="left" w:pos="1035"/>
        </w:tabs>
        <w:spacing w:line="240" w:lineRule="auto"/>
        <w:rPr>
          <w:rFonts w:ascii="Times New Roman" w:hAnsi="Times New Roman" w:cs="Times New Roman"/>
          <w:b/>
          <w:sz w:val="24"/>
          <w:szCs w:val="24"/>
        </w:rPr>
      </w:pPr>
      <w:r w:rsidRPr="00E045F5">
        <w:rPr>
          <w:rFonts w:ascii="Times New Roman" w:hAnsi="Times New Roman" w:cs="Times New Roman"/>
          <w:b/>
          <w:sz w:val="24"/>
          <w:szCs w:val="24"/>
        </w:rPr>
        <w:t xml:space="preserve"> Спортивно-оздоровительное направление:</w:t>
      </w:r>
    </w:p>
    <w:p w:rsidR="00E045F5" w:rsidRPr="00E045F5" w:rsidRDefault="00E045F5" w:rsidP="00E045F5">
      <w:pPr>
        <w:tabs>
          <w:tab w:val="left" w:pos="1035"/>
        </w:tabs>
        <w:spacing w:line="240" w:lineRule="auto"/>
        <w:rPr>
          <w:rFonts w:ascii="Times New Roman" w:hAnsi="Times New Roman" w:cs="Times New Roman"/>
          <w:sz w:val="24"/>
          <w:szCs w:val="24"/>
        </w:rPr>
      </w:pPr>
      <w:r w:rsidRPr="00E045F5">
        <w:rPr>
          <w:rFonts w:ascii="Times New Roman" w:hAnsi="Times New Roman" w:cs="Times New Roman"/>
          <w:sz w:val="24"/>
          <w:szCs w:val="24"/>
        </w:rPr>
        <w:t>Понимание и осознание  взаимной обусловленности физического, нравственного, психологического, психического и социально-психологического здоровья человека; осознание негативных факторов, пагубно влияющих на здоровье; умение делать осознанный выбор поступков, поведения, образа жизни, позволяющих сохранить и укрепить здоровье; способность выполнять правила личной гигиены и развивать готовность самостоятельно поддерживать себе здоровье, сформированное представление о правильном питании, его режиме, структуре.</w:t>
      </w:r>
    </w:p>
    <w:p w:rsidR="00E045F5" w:rsidRPr="00E045F5" w:rsidRDefault="00E045F5" w:rsidP="00E045F5">
      <w:pPr>
        <w:tabs>
          <w:tab w:val="left" w:pos="1035"/>
        </w:tabs>
        <w:spacing w:line="240" w:lineRule="auto"/>
        <w:rPr>
          <w:rFonts w:ascii="Times New Roman" w:hAnsi="Times New Roman" w:cs="Times New Roman"/>
          <w:sz w:val="24"/>
          <w:szCs w:val="24"/>
        </w:rPr>
      </w:pPr>
      <w:r w:rsidRPr="00E045F5">
        <w:rPr>
          <w:rFonts w:ascii="Times New Roman" w:hAnsi="Times New Roman" w:cs="Times New Roman"/>
          <w:b/>
          <w:sz w:val="24"/>
          <w:szCs w:val="24"/>
        </w:rPr>
        <w:t>Духовно-нравственное направление</w:t>
      </w:r>
      <w:r w:rsidRPr="00E045F5">
        <w:rPr>
          <w:rFonts w:ascii="Times New Roman" w:hAnsi="Times New Roman" w:cs="Times New Roman"/>
          <w:sz w:val="24"/>
          <w:szCs w:val="24"/>
        </w:rPr>
        <w:t xml:space="preserve">: </w:t>
      </w:r>
    </w:p>
    <w:p w:rsidR="00E045F5" w:rsidRPr="00E045F5" w:rsidRDefault="00E045F5" w:rsidP="00E045F5">
      <w:pPr>
        <w:tabs>
          <w:tab w:val="left" w:pos="1035"/>
        </w:tabs>
        <w:spacing w:line="240" w:lineRule="auto"/>
        <w:rPr>
          <w:rFonts w:ascii="Times New Roman" w:hAnsi="Times New Roman" w:cs="Times New Roman"/>
          <w:sz w:val="24"/>
          <w:szCs w:val="24"/>
        </w:rPr>
      </w:pPr>
      <w:r w:rsidRPr="00E045F5">
        <w:rPr>
          <w:rFonts w:ascii="Times New Roman" w:hAnsi="Times New Roman" w:cs="Times New Roman"/>
          <w:sz w:val="24"/>
          <w:szCs w:val="24"/>
        </w:rPr>
        <w:t>осознанное</w:t>
      </w:r>
      <w:r w:rsidRPr="00E045F5">
        <w:rPr>
          <w:rFonts w:ascii="Times New Roman" w:hAnsi="Times New Roman" w:cs="Times New Roman"/>
          <w:b/>
          <w:sz w:val="24"/>
          <w:szCs w:val="24"/>
        </w:rPr>
        <w:t xml:space="preserve"> </w:t>
      </w:r>
      <w:r w:rsidRPr="00E045F5">
        <w:rPr>
          <w:rFonts w:ascii="Times New Roman" w:hAnsi="Times New Roman" w:cs="Times New Roman"/>
          <w:sz w:val="24"/>
          <w:szCs w:val="24"/>
        </w:rPr>
        <w:t>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понимание и осознание норм и правил нравственного поведения, в т.ч. этических норм взаимоотношений в семье, между поколениями, носителями разных убеждений, представителями различных социальных групп; уважительное отношение к жизненным проблемам других людей, сочувствие к человеку, находящемуся в трудной ситуации; уважительное отношение к родителям, старшим, заботливое отношение к младшим; знание традиций своей семьи и образовательного учреждения, бережное отношение к ним.</w:t>
      </w:r>
    </w:p>
    <w:p w:rsidR="00E045F5" w:rsidRPr="00E045F5" w:rsidRDefault="00E045F5" w:rsidP="00E045F5">
      <w:pPr>
        <w:tabs>
          <w:tab w:val="left" w:pos="1035"/>
        </w:tabs>
        <w:rPr>
          <w:rFonts w:ascii="Times New Roman" w:hAnsi="Times New Roman" w:cs="Times New Roman"/>
          <w:b/>
          <w:sz w:val="24"/>
          <w:szCs w:val="24"/>
        </w:rPr>
      </w:pPr>
      <w:proofErr w:type="spellStart"/>
      <w:r w:rsidRPr="00E045F5">
        <w:rPr>
          <w:rFonts w:ascii="Times New Roman" w:hAnsi="Times New Roman" w:cs="Times New Roman"/>
          <w:b/>
          <w:sz w:val="24"/>
          <w:szCs w:val="24"/>
        </w:rPr>
        <w:t>Общеинтеллектуальное</w:t>
      </w:r>
      <w:proofErr w:type="spellEnd"/>
      <w:r w:rsidRPr="00E045F5">
        <w:rPr>
          <w:rFonts w:ascii="Times New Roman" w:hAnsi="Times New Roman" w:cs="Times New Roman"/>
          <w:b/>
          <w:sz w:val="24"/>
          <w:szCs w:val="24"/>
        </w:rPr>
        <w:t xml:space="preserve"> направление:</w:t>
      </w:r>
    </w:p>
    <w:p w:rsidR="00E045F5" w:rsidRPr="00E045F5" w:rsidRDefault="00E045F5" w:rsidP="00E045F5">
      <w:pPr>
        <w:tabs>
          <w:tab w:val="left" w:pos="1035"/>
        </w:tabs>
        <w:rPr>
          <w:rFonts w:ascii="Times New Roman" w:hAnsi="Times New Roman" w:cs="Times New Roman"/>
          <w:sz w:val="24"/>
          <w:szCs w:val="24"/>
        </w:rPr>
      </w:pPr>
      <w:r w:rsidRPr="00E045F5">
        <w:rPr>
          <w:rFonts w:ascii="Times New Roman" w:hAnsi="Times New Roman" w:cs="Times New Roman"/>
          <w:sz w:val="24"/>
          <w:szCs w:val="24"/>
        </w:rPr>
        <w:t>осознанное ценностное отношение к интеллектуально-познавательной деятельности и творчеству; сформированная мотивация к самореализации в творчестве, познавательно-интеллектуальной и научно-практической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развитие познавательных процессов: восприятия, памяти, мышления, воображения; способность учащихся самостоятельно продвигаться в своём развитии, выстраивать свою образовательную траекторию.</w:t>
      </w:r>
    </w:p>
    <w:p w:rsidR="00E045F5" w:rsidRPr="00E045F5" w:rsidRDefault="00E045F5" w:rsidP="00E045F5">
      <w:pPr>
        <w:tabs>
          <w:tab w:val="left" w:pos="1035"/>
        </w:tabs>
        <w:rPr>
          <w:rFonts w:ascii="Times New Roman" w:hAnsi="Times New Roman" w:cs="Times New Roman"/>
          <w:b/>
          <w:sz w:val="24"/>
          <w:szCs w:val="24"/>
        </w:rPr>
      </w:pPr>
      <w:r w:rsidRPr="00E045F5">
        <w:rPr>
          <w:rFonts w:ascii="Times New Roman" w:hAnsi="Times New Roman" w:cs="Times New Roman"/>
          <w:b/>
          <w:sz w:val="24"/>
          <w:szCs w:val="24"/>
        </w:rPr>
        <w:t>Общекультурное  направление:</w:t>
      </w:r>
    </w:p>
    <w:p w:rsidR="00E045F5" w:rsidRPr="00E045F5" w:rsidRDefault="00E045F5" w:rsidP="00E045F5">
      <w:pPr>
        <w:tabs>
          <w:tab w:val="left" w:pos="1035"/>
        </w:tabs>
        <w:rPr>
          <w:rFonts w:ascii="Times New Roman" w:hAnsi="Times New Roman" w:cs="Times New Roman"/>
          <w:sz w:val="24"/>
          <w:szCs w:val="24"/>
        </w:rPr>
      </w:pPr>
      <w:r w:rsidRPr="00E045F5">
        <w:rPr>
          <w:rFonts w:ascii="Times New Roman" w:hAnsi="Times New Roman" w:cs="Times New Roman"/>
          <w:sz w:val="24"/>
          <w:szCs w:val="24"/>
        </w:rPr>
        <w:t>Понимание и осознание моральных норм и правил нравственного поведения, в т.ч.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фольклора народов России; способность видеть красоту в окружающем мире; в поведении, поступках людей; сформированное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знание культурных традиций своей семьи образовательной организации, бережное отношение к ним.</w:t>
      </w:r>
    </w:p>
    <w:p w:rsidR="00E045F5" w:rsidRPr="00E045F5" w:rsidRDefault="00E045F5" w:rsidP="00E045F5">
      <w:pPr>
        <w:tabs>
          <w:tab w:val="left" w:pos="1035"/>
        </w:tabs>
        <w:rPr>
          <w:rFonts w:ascii="Times New Roman" w:hAnsi="Times New Roman" w:cs="Times New Roman"/>
          <w:b/>
          <w:sz w:val="24"/>
          <w:szCs w:val="24"/>
        </w:rPr>
      </w:pPr>
      <w:r w:rsidRPr="00E045F5">
        <w:rPr>
          <w:rFonts w:ascii="Times New Roman" w:hAnsi="Times New Roman" w:cs="Times New Roman"/>
          <w:b/>
          <w:sz w:val="24"/>
          <w:szCs w:val="24"/>
        </w:rPr>
        <w:t>Социальное направление:</w:t>
      </w:r>
    </w:p>
    <w:p w:rsidR="00E045F5" w:rsidRPr="00E045F5" w:rsidRDefault="00E045F5" w:rsidP="00E045F5">
      <w:pPr>
        <w:pStyle w:val="afd"/>
        <w:spacing w:line="240" w:lineRule="auto"/>
        <w:ind w:left="1114" w:firstLine="0"/>
        <w:rPr>
          <w:rFonts w:ascii="Times New Roman" w:hAnsi="Times New Roman"/>
          <w:b/>
          <w:color w:val="auto"/>
          <w:sz w:val="24"/>
          <w:szCs w:val="24"/>
        </w:rPr>
      </w:pPr>
      <w:r w:rsidRPr="00E045F5">
        <w:rPr>
          <w:rFonts w:ascii="Times New Roman" w:hAnsi="Times New Roman"/>
          <w:sz w:val="24"/>
          <w:szCs w:val="24"/>
        </w:rPr>
        <w:t xml:space="preserve">Овладение социальными знаниями, понимание и осознание социальной реальности в повседневной жизни; сформированные позитивные отношения школьника к базовым ценностям общества ( </w:t>
      </w:r>
      <w:proofErr w:type="spellStart"/>
      <w:r w:rsidRPr="00E045F5">
        <w:rPr>
          <w:rFonts w:ascii="Times New Roman" w:hAnsi="Times New Roman"/>
          <w:sz w:val="24"/>
          <w:szCs w:val="24"/>
        </w:rPr>
        <w:t>чкеловек</w:t>
      </w:r>
      <w:proofErr w:type="spellEnd"/>
      <w:r w:rsidRPr="00E045F5">
        <w:rPr>
          <w:rFonts w:ascii="Times New Roman" w:hAnsi="Times New Roman"/>
          <w:sz w:val="24"/>
          <w:szCs w:val="24"/>
        </w:rPr>
        <w:t xml:space="preserve">, семья, Отечество, природа, мир, знание, труд, культура), сформированное ценностное отношение к социальной реальности в целом; достижение учащимися необходимого для жизни в обществе, социуме социального опыта, получение школьниками опыта и навыков самостоятельного социального  действия, сотрудничество, толерантность, уважение и принятие другого, социальная мобильность, умение </w:t>
      </w:r>
      <w:proofErr w:type="spellStart"/>
      <w:r w:rsidRPr="00E045F5">
        <w:rPr>
          <w:rFonts w:ascii="Times New Roman" w:hAnsi="Times New Roman"/>
          <w:sz w:val="24"/>
          <w:szCs w:val="24"/>
        </w:rPr>
        <w:t>коммуникативно</w:t>
      </w:r>
      <w:proofErr w:type="spellEnd"/>
      <w:r w:rsidRPr="00E045F5">
        <w:rPr>
          <w:rFonts w:ascii="Times New Roman" w:hAnsi="Times New Roman"/>
          <w:sz w:val="24"/>
          <w:szCs w:val="24"/>
        </w:rPr>
        <w:t xml:space="preserve"> взаимодействовать с окружающими людьми, ценностное отношение к окружающей среде, природе, людям.</w:t>
      </w:r>
    </w:p>
    <w:p w:rsidR="00E045F5" w:rsidRDefault="00E045F5" w:rsidP="00A66020">
      <w:pPr>
        <w:pStyle w:val="afd"/>
        <w:spacing w:line="240" w:lineRule="auto"/>
        <w:ind w:left="1114" w:firstLine="0"/>
        <w:rPr>
          <w:rFonts w:ascii="Times New Roman" w:hAnsi="Times New Roman"/>
          <w:b/>
          <w:color w:val="auto"/>
          <w:sz w:val="24"/>
          <w:szCs w:val="24"/>
        </w:rPr>
      </w:pPr>
    </w:p>
    <w:p w:rsidR="00A66020" w:rsidRPr="00A66020" w:rsidRDefault="00403392" w:rsidP="00A66020">
      <w:pPr>
        <w:pStyle w:val="afd"/>
        <w:spacing w:line="240" w:lineRule="auto"/>
        <w:ind w:left="1114" w:firstLine="0"/>
        <w:rPr>
          <w:rFonts w:ascii="Times New Roman" w:hAnsi="Times New Roman"/>
          <w:b/>
          <w:color w:val="auto"/>
          <w:sz w:val="24"/>
          <w:szCs w:val="24"/>
        </w:rPr>
      </w:pPr>
      <w:r>
        <w:rPr>
          <w:rFonts w:ascii="Times New Roman" w:hAnsi="Times New Roman"/>
          <w:b/>
          <w:color w:val="auto"/>
          <w:sz w:val="24"/>
          <w:szCs w:val="24"/>
        </w:rPr>
        <w:t>3.2.</w:t>
      </w:r>
      <w:r w:rsidR="00A66020" w:rsidRPr="00A66020">
        <w:rPr>
          <w:rFonts w:ascii="Times New Roman" w:hAnsi="Times New Roman"/>
          <w:b/>
          <w:spacing w:val="-3"/>
          <w:sz w:val="24"/>
          <w:szCs w:val="24"/>
        </w:rPr>
        <w:t>Календарный учебный график</w:t>
      </w:r>
      <w:r w:rsidR="00A66020">
        <w:rPr>
          <w:rFonts w:ascii="Times New Roman" w:hAnsi="Times New Roman"/>
          <w:b/>
          <w:spacing w:val="-3"/>
          <w:sz w:val="24"/>
          <w:szCs w:val="24"/>
        </w:rPr>
        <w:t xml:space="preserve"> </w:t>
      </w:r>
      <w:r w:rsidR="00A66020" w:rsidRPr="00A66020">
        <w:rPr>
          <w:rFonts w:ascii="Times New Roman" w:hAnsi="Times New Roman"/>
          <w:b/>
          <w:spacing w:val="-3"/>
          <w:sz w:val="24"/>
          <w:szCs w:val="24"/>
        </w:rPr>
        <w:t xml:space="preserve">МБОУ  </w:t>
      </w:r>
      <w:proofErr w:type="spellStart"/>
      <w:r w:rsidR="00A66020" w:rsidRPr="00A66020">
        <w:rPr>
          <w:rFonts w:ascii="Times New Roman" w:hAnsi="Times New Roman"/>
          <w:b/>
          <w:spacing w:val="-3"/>
          <w:sz w:val="24"/>
          <w:szCs w:val="24"/>
        </w:rPr>
        <w:t>Рубежанской</w:t>
      </w:r>
      <w:proofErr w:type="spellEnd"/>
      <w:r w:rsidR="00A66020" w:rsidRPr="00A66020">
        <w:rPr>
          <w:rFonts w:ascii="Times New Roman" w:hAnsi="Times New Roman"/>
          <w:b/>
          <w:spacing w:val="-3"/>
          <w:sz w:val="24"/>
          <w:szCs w:val="24"/>
        </w:rPr>
        <w:t xml:space="preserve">  ООШ   на 2016-2017 учебный год</w:t>
      </w:r>
    </w:p>
    <w:p w:rsidR="00A66020" w:rsidRPr="00A66020" w:rsidRDefault="00A66020" w:rsidP="00A66020">
      <w:pPr>
        <w:spacing w:before="30" w:after="30"/>
        <w:rPr>
          <w:rFonts w:ascii="Times New Roman" w:hAnsi="Times New Roman" w:cs="Times New Roman"/>
          <w:b/>
          <w:color w:val="000000"/>
          <w:spacing w:val="-3"/>
          <w:sz w:val="24"/>
          <w:szCs w:val="24"/>
        </w:rPr>
      </w:pPr>
      <w:r w:rsidRPr="00A66020">
        <w:rPr>
          <w:rFonts w:ascii="Times New Roman" w:hAnsi="Times New Roman" w:cs="Times New Roman"/>
          <w:b/>
          <w:color w:val="000000"/>
          <w:spacing w:val="-3"/>
          <w:sz w:val="24"/>
          <w:szCs w:val="24"/>
        </w:rPr>
        <w:t>1.Пояснительная записка</w:t>
      </w:r>
    </w:p>
    <w:p w:rsidR="00A66020" w:rsidRPr="00A66020" w:rsidRDefault="00A66020" w:rsidP="00A66020">
      <w:pPr>
        <w:ind w:left="-142" w:firstLine="426"/>
        <w:jc w:val="both"/>
        <w:rPr>
          <w:rFonts w:ascii="Times New Roman" w:hAnsi="Times New Roman" w:cs="Times New Roman"/>
          <w:bCs/>
          <w:sz w:val="24"/>
          <w:szCs w:val="24"/>
        </w:rPr>
      </w:pPr>
      <w:r w:rsidRPr="00A66020">
        <w:rPr>
          <w:rFonts w:ascii="Times New Roman" w:hAnsi="Times New Roman" w:cs="Times New Roman"/>
          <w:color w:val="000000"/>
          <w:spacing w:val="-3"/>
          <w:sz w:val="24"/>
          <w:szCs w:val="24"/>
        </w:rPr>
        <w:t xml:space="preserve">    Календарный учебный график   МБОУ  </w:t>
      </w:r>
      <w:proofErr w:type="spellStart"/>
      <w:r w:rsidRPr="00A66020">
        <w:rPr>
          <w:rFonts w:ascii="Times New Roman" w:hAnsi="Times New Roman" w:cs="Times New Roman"/>
          <w:color w:val="000000"/>
          <w:spacing w:val="-3"/>
          <w:sz w:val="24"/>
          <w:szCs w:val="24"/>
        </w:rPr>
        <w:t>Рубежанской</w:t>
      </w:r>
      <w:proofErr w:type="spellEnd"/>
      <w:r w:rsidRPr="00A66020">
        <w:rPr>
          <w:rFonts w:ascii="Times New Roman" w:hAnsi="Times New Roman" w:cs="Times New Roman"/>
          <w:color w:val="000000"/>
          <w:spacing w:val="-3"/>
          <w:sz w:val="24"/>
          <w:szCs w:val="24"/>
        </w:rPr>
        <w:t xml:space="preserve"> ООШ   на 2016-2017 учебный год  разработан </w:t>
      </w:r>
      <w:r w:rsidRPr="00A66020">
        <w:rPr>
          <w:rFonts w:ascii="Times New Roman" w:hAnsi="Times New Roman" w:cs="Times New Roman"/>
          <w:sz w:val="24"/>
          <w:szCs w:val="24"/>
        </w:rPr>
        <w:t xml:space="preserve">с учетом требований </w:t>
      </w:r>
      <w:proofErr w:type="spellStart"/>
      <w:r w:rsidRPr="00A66020">
        <w:rPr>
          <w:rFonts w:ascii="Times New Roman" w:hAnsi="Times New Roman" w:cs="Times New Roman"/>
          <w:sz w:val="24"/>
          <w:szCs w:val="24"/>
        </w:rPr>
        <w:t>СанПиН</w:t>
      </w:r>
      <w:proofErr w:type="spellEnd"/>
      <w:r w:rsidRPr="00A66020">
        <w:rPr>
          <w:rFonts w:ascii="Times New Roman" w:hAnsi="Times New Roman" w:cs="Times New Roman"/>
          <w:sz w:val="24"/>
          <w:szCs w:val="24"/>
        </w:rPr>
        <w:t xml:space="preserve"> и мнения участников образовательных отношений, а также в</w:t>
      </w:r>
      <w:r w:rsidRPr="00A66020">
        <w:rPr>
          <w:rFonts w:ascii="Times New Roman" w:hAnsi="Times New Roman" w:cs="Times New Roman"/>
          <w:color w:val="000000"/>
          <w:spacing w:val="-3"/>
          <w:sz w:val="24"/>
          <w:szCs w:val="24"/>
        </w:rPr>
        <w:t xml:space="preserve"> соответствии с  письмом  департамента образования и науки Брянской области от 29.08.2016 г. № 1123104-О   о  рекомендуемых сроках каникул в 2016-2017 учебном году</w:t>
      </w:r>
      <w:r w:rsidRPr="00A66020">
        <w:rPr>
          <w:rFonts w:ascii="Times New Roman" w:hAnsi="Times New Roman" w:cs="Times New Roman"/>
          <w:bCs/>
          <w:sz w:val="24"/>
          <w:szCs w:val="24"/>
        </w:rPr>
        <w:t xml:space="preserve">  с целью реализации в полном объёме основных  общеобразовательных программ: основной образовательной программы начального общего, основного общего образования. При разработке календарного учебного графика  учитывались особенности  четвертной системы организации образовательного процесса в течение учебного года.</w:t>
      </w:r>
    </w:p>
    <w:p w:rsidR="00A66020" w:rsidRPr="00A66020" w:rsidRDefault="00A66020" w:rsidP="00A66020">
      <w:pPr>
        <w:spacing w:before="30" w:after="30"/>
        <w:ind w:left="-142"/>
        <w:rPr>
          <w:rFonts w:ascii="Times New Roman" w:hAnsi="Times New Roman" w:cs="Times New Roman"/>
          <w:color w:val="000000"/>
          <w:spacing w:val="-3"/>
          <w:sz w:val="24"/>
          <w:szCs w:val="24"/>
        </w:rPr>
      </w:pPr>
    </w:p>
    <w:p w:rsidR="00A66020" w:rsidRPr="00A66020" w:rsidRDefault="00A66020" w:rsidP="00A66020">
      <w:pPr>
        <w:spacing w:before="30" w:after="30"/>
        <w:rPr>
          <w:rFonts w:ascii="Times New Roman" w:hAnsi="Times New Roman" w:cs="Times New Roman"/>
          <w:b/>
          <w:color w:val="000000"/>
          <w:spacing w:val="-3"/>
          <w:sz w:val="24"/>
          <w:szCs w:val="24"/>
        </w:rPr>
      </w:pPr>
      <w:r w:rsidRPr="00A66020">
        <w:rPr>
          <w:rFonts w:ascii="Times New Roman" w:hAnsi="Times New Roman" w:cs="Times New Roman"/>
          <w:b/>
          <w:color w:val="000000"/>
          <w:spacing w:val="-3"/>
          <w:sz w:val="24"/>
          <w:szCs w:val="24"/>
        </w:rPr>
        <w:t>2.Продолжительность  учебного года по классам</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b/>
          <w:color w:val="000000"/>
          <w:spacing w:val="-3"/>
          <w:sz w:val="24"/>
          <w:szCs w:val="24"/>
        </w:rPr>
        <w:t>Начало учебного года</w:t>
      </w:r>
      <w:r w:rsidRPr="00A66020">
        <w:rPr>
          <w:rFonts w:ascii="Times New Roman" w:hAnsi="Times New Roman" w:cs="Times New Roman"/>
          <w:color w:val="000000"/>
          <w:spacing w:val="-3"/>
          <w:sz w:val="24"/>
          <w:szCs w:val="24"/>
        </w:rPr>
        <w:t xml:space="preserve"> - 1 сентября 2016 года.</w:t>
      </w:r>
    </w:p>
    <w:p w:rsidR="00A66020" w:rsidRPr="00A66020" w:rsidRDefault="00A66020" w:rsidP="00A66020">
      <w:pPr>
        <w:spacing w:before="30" w:after="30"/>
        <w:rPr>
          <w:rFonts w:ascii="Times New Roman" w:hAnsi="Times New Roman" w:cs="Times New Roman"/>
          <w:b/>
          <w:color w:val="000000"/>
          <w:spacing w:val="-3"/>
          <w:sz w:val="24"/>
          <w:szCs w:val="24"/>
        </w:rPr>
      </w:pPr>
      <w:r w:rsidRPr="00A66020">
        <w:rPr>
          <w:rFonts w:ascii="Times New Roman" w:hAnsi="Times New Roman" w:cs="Times New Roman"/>
          <w:b/>
          <w:color w:val="000000"/>
          <w:spacing w:val="-3"/>
          <w:sz w:val="24"/>
          <w:szCs w:val="24"/>
        </w:rPr>
        <w:t>Продолжительность учебного года:</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 класс – 33 учебные недели;</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2-4 классы – 34 учебные недели;</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5, 7-8  классы – 35 учебных недель;</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9  класс – 35 учебных недель (с учётом консультационных занятий по подготовке к итоговой аттестации) </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b/>
          <w:color w:val="000000"/>
          <w:spacing w:val="-3"/>
          <w:sz w:val="24"/>
          <w:szCs w:val="24"/>
        </w:rPr>
        <w:t>Окончание учебного года</w:t>
      </w:r>
      <w:r w:rsidRPr="00A66020">
        <w:rPr>
          <w:rFonts w:ascii="Times New Roman" w:hAnsi="Times New Roman" w:cs="Times New Roman"/>
          <w:color w:val="000000"/>
          <w:spacing w:val="-3"/>
          <w:sz w:val="24"/>
          <w:szCs w:val="24"/>
        </w:rPr>
        <w:t>: </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 xml:space="preserve">1-4 классы  – 25 мая 2017 года; </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5, 7-8 классы – 31 мая 2017 года;</w:t>
      </w: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9  класс – в соответствии с приказом  департамента образования и науки о сроках завершения учебного года и расписанием  ГИА в 2017 году, но не позднее  25 мая 2017 года</w:t>
      </w:r>
    </w:p>
    <w:p w:rsidR="00A66020" w:rsidRPr="00A66020" w:rsidRDefault="00A66020" w:rsidP="00A66020">
      <w:pPr>
        <w:spacing w:before="30" w:after="30"/>
        <w:rPr>
          <w:rFonts w:ascii="Times New Roman" w:hAnsi="Times New Roman" w:cs="Times New Roman"/>
          <w:color w:val="000000"/>
          <w:spacing w:val="-3"/>
          <w:sz w:val="24"/>
          <w:szCs w:val="24"/>
        </w:rPr>
      </w:pP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b/>
          <w:color w:val="000000"/>
          <w:spacing w:val="-3"/>
          <w:sz w:val="24"/>
          <w:szCs w:val="24"/>
        </w:rPr>
        <w:t>3.Сроки проведения промежуточной  аттестации</w:t>
      </w:r>
      <w:r w:rsidRPr="00A66020">
        <w:rPr>
          <w:rFonts w:ascii="Times New Roman" w:hAnsi="Times New Roman" w:cs="Times New Roman"/>
          <w:color w:val="000000"/>
          <w:spacing w:val="-3"/>
          <w:sz w:val="24"/>
          <w:szCs w:val="24"/>
        </w:rPr>
        <w:t>:</w:t>
      </w:r>
    </w:p>
    <w:tbl>
      <w:tblPr>
        <w:tblW w:w="90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820"/>
      </w:tblGrid>
      <w:tr w:rsidR="00A66020" w:rsidRPr="00A66020" w:rsidTr="00217881">
        <w:tc>
          <w:tcPr>
            <w:tcW w:w="4219" w:type="dxa"/>
          </w:tcPr>
          <w:p w:rsidR="00A66020" w:rsidRPr="00A66020" w:rsidRDefault="00A66020" w:rsidP="00A66020">
            <w:pPr>
              <w:pStyle w:val="a9"/>
              <w:numPr>
                <w:ilvl w:val="0"/>
                <w:numId w:val="51"/>
              </w:numPr>
              <w:spacing w:before="30" w:after="30"/>
              <w:contextualSpacing/>
              <w:rPr>
                <w:color w:val="000000"/>
                <w:spacing w:val="-3"/>
              </w:rPr>
            </w:pPr>
            <w:r w:rsidRPr="00A66020">
              <w:rPr>
                <w:color w:val="000000"/>
                <w:spacing w:val="-3"/>
              </w:rPr>
              <w:t>Промежуточная аттестация за учебный  период:</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Сроки  промежуточной аттестации</w:t>
            </w:r>
          </w:p>
        </w:tc>
      </w:tr>
      <w:tr w:rsidR="00A66020" w:rsidRPr="00A66020" w:rsidTr="00217881">
        <w:tc>
          <w:tcPr>
            <w:tcW w:w="4219"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 четверть</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19 октября – 28 октября 2016 г.</w:t>
            </w:r>
          </w:p>
        </w:tc>
      </w:tr>
      <w:tr w:rsidR="00A66020" w:rsidRPr="00A66020" w:rsidTr="00217881">
        <w:tc>
          <w:tcPr>
            <w:tcW w:w="4219"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-2 четверть (1 полугодие)</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14-27 декабря 2016 г.</w:t>
            </w:r>
          </w:p>
        </w:tc>
      </w:tr>
      <w:tr w:rsidR="00A66020" w:rsidRPr="00A66020" w:rsidTr="00217881">
        <w:tc>
          <w:tcPr>
            <w:tcW w:w="4219"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-3 четверть</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09-24 марта 2017 г.</w:t>
            </w:r>
          </w:p>
        </w:tc>
      </w:tr>
      <w:tr w:rsidR="00A66020" w:rsidRPr="00A66020" w:rsidTr="00217881">
        <w:tc>
          <w:tcPr>
            <w:tcW w:w="4219"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-4 четверть (2 полугодие)</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10-25 мая 2017 г. (2-4 класс)</w:t>
            </w:r>
          </w:p>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10-31 мая 2017 г.(5, 7, 8 класс)</w:t>
            </w:r>
          </w:p>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 xml:space="preserve">10-25* мая 2017 г.(9 класс) </w:t>
            </w:r>
          </w:p>
        </w:tc>
      </w:tr>
      <w:tr w:rsidR="00A66020" w:rsidRPr="00A66020" w:rsidTr="00217881">
        <w:tc>
          <w:tcPr>
            <w:tcW w:w="4219" w:type="dxa"/>
          </w:tcPr>
          <w:p w:rsidR="00A66020" w:rsidRPr="00A66020" w:rsidRDefault="00A66020" w:rsidP="00A66020">
            <w:pPr>
              <w:pStyle w:val="a9"/>
              <w:numPr>
                <w:ilvl w:val="0"/>
                <w:numId w:val="51"/>
              </w:numPr>
              <w:spacing w:before="30" w:after="30"/>
              <w:contextualSpacing/>
              <w:rPr>
                <w:color w:val="000000"/>
                <w:spacing w:val="-3"/>
              </w:rPr>
            </w:pPr>
            <w:r w:rsidRPr="00A66020">
              <w:rPr>
                <w:color w:val="000000"/>
                <w:spacing w:val="-3"/>
              </w:rPr>
              <w:t>Аттестация  по образовательным программам за  учебный год</w:t>
            </w:r>
          </w:p>
        </w:tc>
        <w:tc>
          <w:tcPr>
            <w:tcW w:w="4820" w:type="dxa"/>
          </w:tcPr>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23-25 мая 2017 г. (2-4 класс)</w:t>
            </w:r>
          </w:p>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29-31 мая 2017 г.(5, 7, 8 класс)</w:t>
            </w:r>
          </w:p>
          <w:p w:rsidR="00A66020" w:rsidRPr="00A66020" w:rsidRDefault="00A66020" w:rsidP="00217881">
            <w:pPr>
              <w:spacing w:before="30" w:after="30"/>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22-25* мая 2017 г.(9  класс)</w:t>
            </w:r>
          </w:p>
        </w:tc>
      </w:tr>
    </w:tbl>
    <w:p w:rsidR="00A66020" w:rsidRPr="00A66020" w:rsidRDefault="00A66020" w:rsidP="00A66020">
      <w:pPr>
        <w:spacing w:before="30" w:after="30"/>
        <w:jc w:val="both"/>
        <w:rPr>
          <w:rFonts w:ascii="Times New Roman" w:hAnsi="Times New Roman" w:cs="Times New Roman"/>
          <w:color w:val="000000"/>
          <w:spacing w:val="-3"/>
          <w:sz w:val="24"/>
          <w:szCs w:val="24"/>
        </w:rPr>
      </w:pPr>
      <w:r w:rsidRPr="00A66020">
        <w:rPr>
          <w:rFonts w:ascii="Times New Roman" w:hAnsi="Times New Roman" w:cs="Times New Roman"/>
          <w:color w:val="000000"/>
          <w:spacing w:val="-3"/>
          <w:sz w:val="24"/>
          <w:szCs w:val="24"/>
        </w:rPr>
        <w:t>* Сроки проведения  промежуточной аттестации в 9  классе  могут быть изменены в соответствии с ежегодным приказом департамента образования и науки о сроках завершения учебного года и расписанием  ГИА в 2017 году</w:t>
      </w:r>
    </w:p>
    <w:p w:rsidR="00A66020" w:rsidRPr="00A66020" w:rsidRDefault="00A66020" w:rsidP="00A66020">
      <w:pPr>
        <w:spacing w:before="30" w:after="30"/>
        <w:rPr>
          <w:rFonts w:ascii="Times New Roman" w:hAnsi="Times New Roman" w:cs="Times New Roman"/>
          <w:b/>
          <w:color w:val="000000"/>
          <w:spacing w:val="-3"/>
          <w:sz w:val="24"/>
          <w:szCs w:val="24"/>
        </w:rPr>
      </w:pP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b/>
          <w:color w:val="000000"/>
          <w:spacing w:val="-3"/>
          <w:sz w:val="24"/>
          <w:szCs w:val="24"/>
        </w:rPr>
        <w:t>4.Продолжительность учебных четвертей</w:t>
      </w:r>
      <w:r w:rsidRPr="00A66020">
        <w:rPr>
          <w:rFonts w:ascii="Times New Roman" w:hAnsi="Times New Roman" w:cs="Times New Roman"/>
          <w:color w:val="000000"/>
          <w:spacing w:val="-3"/>
          <w:sz w:val="24"/>
          <w:szCs w:val="24"/>
        </w:rPr>
        <w:t> </w:t>
      </w:r>
    </w:p>
    <w:tbl>
      <w:tblPr>
        <w:tblW w:w="9850"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338"/>
        <w:gridCol w:w="1971"/>
        <w:gridCol w:w="1933"/>
        <w:gridCol w:w="2783"/>
        <w:gridCol w:w="16"/>
      </w:tblGrid>
      <w:tr w:rsidR="00A66020" w:rsidRPr="00A66020" w:rsidTr="00217881">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Продолжительность (количество учебных недель, дней)</w:t>
            </w:r>
          </w:p>
        </w:tc>
      </w:tr>
      <w:tr w:rsidR="00A66020" w:rsidRPr="00A66020" w:rsidTr="00A66020">
        <w:trPr>
          <w:trHeight w:val="322"/>
          <w:jc w:val="center"/>
        </w:trPr>
        <w:tc>
          <w:tcPr>
            <w:tcW w:w="1809" w:type="dxa"/>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lang w:val="en-US"/>
              </w:rPr>
              <w:t>I</w:t>
            </w:r>
            <w:r w:rsidRPr="00A66020">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1-5, 7-9  </w:t>
            </w:r>
          </w:p>
        </w:tc>
        <w:tc>
          <w:tcPr>
            <w:tcW w:w="1971" w:type="dxa"/>
            <w:tcBorders>
              <w:top w:val="single" w:sz="4" w:space="0" w:color="000000"/>
              <w:left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01.09.2016г</w:t>
            </w:r>
          </w:p>
        </w:tc>
        <w:tc>
          <w:tcPr>
            <w:tcW w:w="1933" w:type="dxa"/>
            <w:tcBorders>
              <w:top w:val="single" w:sz="4" w:space="0" w:color="000000"/>
              <w:left w:val="single" w:sz="4" w:space="0" w:color="auto"/>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28.10.2016г</w:t>
            </w:r>
          </w:p>
        </w:tc>
        <w:tc>
          <w:tcPr>
            <w:tcW w:w="2799" w:type="dxa"/>
            <w:gridSpan w:val="2"/>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9 недель </w:t>
            </w:r>
          </w:p>
        </w:tc>
      </w:tr>
      <w:tr w:rsidR="00A66020" w:rsidRPr="00A66020" w:rsidTr="00A66020">
        <w:trPr>
          <w:trHeight w:val="357"/>
          <w:jc w:val="center"/>
        </w:trPr>
        <w:tc>
          <w:tcPr>
            <w:tcW w:w="1809" w:type="dxa"/>
            <w:tcBorders>
              <w:top w:val="single" w:sz="4" w:space="0" w:color="000000"/>
              <w:left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lang w:val="en-US"/>
              </w:rPr>
              <w:lastRenderedPageBreak/>
              <w:t>II</w:t>
            </w:r>
            <w:r w:rsidRPr="00A66020">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1-5, 7-9  </w:t>
            </w:r>
          </w:p>
        </w:tc>
        <w:tc>
          <w:tcPr>
            <w:tcW w:w="1971" w:type="dxa"/>
            <w:tcBorders>
              <w:top w:val="single" w:sz="4" w:space="0" w:color="000000"/>
              <w:left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07.11.2016г</w:t>
            </w:r>
          </w:p>
        </w:tc>
        <w:tc>
          <w:tcPr>
            <w:tcW w:w="1933" w:type="dxa"/>
            <w:tcBorders>
              <w:top w:val="single" w:sz="4" w:space="0" w:color="000000"/>
              <w:left w:val="single" w:sz="4" w:space="0" w:color="auto"/>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27.12.2016г</w:t>
            </w:r>
          </w:p>
        </w:tc>
        <w:tc>
          <w:tcPr>
            <w:tcW w:w="2799" w:type="dxa"/>
            <w:gridSpan w:val="2"/>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7 недель 2 дня</w:t>
            </w:r>
          </w:p>
        </w:tc>
      </w:tr>
      <w:tr w:rsidR="00A66020" w:rsidRPr="00A66020" w:rsidTr="00A66020">
        <w:trPr>
          <w:trHeight w:val="674"/>
          <w:jc w:val="center"/>
        </w:trPr>
        <w:tc>
          <w:tcPr>
            <w:tcW w:w="1809" w:type="dxa"/>
            <w:vMerge w:val="restart"/>
            <w:tcBorders>
              <w:top w:val="single" w:sz="4" w:space="0" w:color="000000"/>
              <w:left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p>
          <w:p w:rsidR="00A66020" w:rsidRPr="00A66020" w:rsidRDefault="00A66020" w:rsidP="00217881">
            <w:pPr>
              <w:spacing w:before="30" w:after="30"/>
              <w:jc w:val="center"/>
              <w:rPr>
                <w:rFonts w:ascii="Times New Roman" w:hAnsi="Times New Roman" w:cs="Times New Roman"/>
                <w:color w:val="000000"/>
                <w:sz w:val="24"/>
                <w:szCs w:val="24"/>
              </w:rPr>
            </w:pPr>
          </w:p>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lang w:val="en-US"/>
              </w:rPr>
              <w:t>III</w:t>
            </w:r>
            <w:r w:rsidRPr="00A66020">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w:t>
            </w:r>
          </w:p>
        </w:tc>
        <w:tc>
          <w:tcPr>
            <w:tcW w:w="1971" w:type="dxa"/>
            <w:tcBorders>
              <w:top w:val="single" w:sz="4" w:space="0" w:color="000000"/>
              <w:left w:val="single" w:sz="4" w:space="0" w:color="000000"/>
              <w:bottom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09.01.2017г</w:t>
            </w:r>
          </w:p>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20.02.2017г.</w:t>
            </w:r>
          </w:p>
        </w:tc>
        <w:tc>
          <w:tcPr>
            <w:tcW w:w="1933" w:type="dxa"/>
            <w:tcBorders>
              <w:top w:val="single" w:sz="4" w:space="0" w:color="000000"/>
              <w:left w:val="single" w:sz="4" w:space="0" w:color="auto"/>
              <w:bottom w:val="single" w:sz="4" w:space="0" w:color="000000"/>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10.02.2017г.</w:t>
            </w:r>
          </w:p>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24.03.2017г</w:t>
            </w:r>
          </w:p>
        </w:tc>
        <w:tc>
          <w:tcPr>
            <w:tcW w:w="2799" w:type="dxa"/>
            <w:gridSpan w:val="2"/>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10 недель </w:t>
            </w:r>
          </w:p>
        </w:tc>
      </w:tr>
      <w:tr w:rsidR="00A66020" w:rsidRPr="00A66020" w:rsidTr="00A66020">
        <w:trPr>
          <w:trHeight w:val="373"/>
          <w:jc w:val="center"/>
        </w:trPr>
        <w:tc>
          <w:tcPr>
            <w:tcW w:w="1809" w:type="dxa"/>
            <w:vMerge/>
            <w:tcBorders>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lang w:val="en-US"/>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2-5, 7-9  </w:t>
            </w:r>
          </w:p>
        </w:tc>
        <w:tc>
          <w:tcPr>
            <w:tcW w:w="1971" w:type="dxa"/>
            <w:tcBorders>
              <w:top w:val="single" w:sz="4" w:space="0" w:color="000000"/>
              <w:left w:val="single" w:sz="4" w:space="0" w:color="000000"/>
              <w:bottom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09.01.2017г</w:t>
            </w:r>
          </w:p>
        </w:tc>
        <w:tc>
          <w:tcPr>
            <w:tcW w:w="1933" w:type="dxa"/>
            <w:tcBorders>
              <w:top w:val="single" w:sz="4" w:space="0" w:color="000000"/>
              <w:left w:val="single" w:sz="4" w:space="0" w:color="auto"/>
              <w:bottom w:val="single" w:sz="4" w:space="0" w:color="000000"/>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24.03.2017г</w:t>
            </w:r>
          </w:p>
        </w:tc>
        <w:tc>
          <w:tcPr>
            <w:tcW w:w="2799" w:type="dxa"/>
            <w:gridSpan w:val="2"/>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11 недель</w:t>
            </w:r>
          </w:p>
        </w:tc>
      </w:tr>
      <w:tr w:rsidR="00A66020" w:rsidRPr="00A66020" w:rsidTr="00A66020">
        <w:trPr>
          <w:trHeight w:val="407"/>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lang w:val="en-US"/>
              </w:rPr>
              <w:t>IV</w:t>
            </w:r>
            <w:r w:rsidRPr="00A66020">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1 -4, 9</w:t>
            </w:r>
          </w:p>
        </w:tc>
        <w:tc>
          <w:tcPr>
            <w:tcW w:w="1971" w:type="dxa"/>
            <w:tcBorders>
              <w:top w:val="single" w:sz="4" w:space="0" w:color="000000"/>
              <w:left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03.04.2017г</w:t>
            </w:r>
          </w:p>
        </w:tc>
        <w:tc>
          <w:tcPr>
            <w:tcW w:w="1933" w:type="dxa"/>
            <w:tcBorders>
              <w:top w:val="single" w:sz="4" w:space="0" w:color="000000"/>
              <w:left w:val="single" w:sz="4" w:space="0" w:color="auto"/>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25.05.2017г</w:t>
            </w:r>
          </w:p>
        </w:tc>
        <w:tc>
          <w:tcPr>
            <w:tcW w:w="2799" w:type="dxa"/>
            <w:gridSpan w:val="2"/>
            <w:tcBorders>
              <w:top w:val="single" w:sz="4" w:space="0" w:color="000000"/>
              <w:left w:val="single" w:sz="4" w:space="0" w:color="000000"/>
              <w:right w:val="single" w:sz="4" w:space="0" w:color="000000"/>
            </w:tcBorders>
            <w:vAlign w:val="center"/>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8 недель (без 1 дня)</w:t>
            </w:r>
          </w:p>
        </w:tc>
      </w:tr>
      <w:tr w:rsidR="00A66020" w:rsidRPr="00A66020" w:rsidTr="00217881">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66020" w:rsidRPr="00A66020" w:rsidRDefault="00A66020" w:rsidP="00217881">
            <w:pPr>
              <w:rPr>
                <w:rFonts w:ascii="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5, 7,8</w:t>
            </w:r>
          </w:p>
        </w:tc>
        <w:tc>
          <w:tcPr>
            <w:tcW w:w="1971" w:type="dxa"/>
            <w:tcBorders>
              <w:top w:val="single" w:sz="4" w:space="0" w:color="000000"/>
              <w:left w:val="single" w:sz="4" w:space="0" w:color="000000"/>
              <w:bottom w:val="single" w:sz="4" w:space="0" w:color="000000"/>
              <w:right w:val="single" w:sz="4" w:space="0" w:color="auto"/>
            </w:tcBorders>
            <w:hideMark/>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03.04.2017г</w:t>
            </w:r>
          </w:p>
        </w:tc>
        <w:tc>
          <w:tcPr>
            <w:tcW w:w="1933" w:type="dxa"/>
            <w:tcBorders>
              <w:top w:val="single" w:sz="4" w:space="0" w:color="000000"/>
              <w:left w:val="single" w:sz="4" w:space="0" w:color="auto"/>
              <w:bottom w:val="single" w:sz="4" w:space="0" w:color="000000"/>
              <w:right w:val="single" w:sz="4" w:space="0" w:color="000000"/>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31.05.2017г</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          8 недель 3 дня</w:t>
            </w:r>
          </w:p>
        </w:tc>
      </w:tr>
    </w:tbl>
    <w:p w:rsidR="00A66020" w:rsidRPr="00A66020" w:rsidRDefault="00A66020" w:rsidP="00A66020">
      <w:pPr>
        <w:spacing w:before="30" w:after="30"/>
        <w:ind w:left="360"/>
        <w:jc w:val="center"/>
        <w:rPr>
          <w:rFonts w:ascii="Times New Roman" w:hAnsi="Times New Roman" w:cs="Times New Roman"/>
          <w:color w:val="000000"/>
          <w:spacing w:val="-3"/>
          <w:sz w:val="24"/>
          <w:szCs w:val="24"/>
        </w:rPr>
      </w:pPr>
    </w:p>
    <w:p w:rsidR="00A66020" w:rsidRPr="00A66020" w:rsidRDefault="00A66020" w:rsidP="00A66020">
      <w:pPr>
        <w:spacing w:before="30" w:after="30"/>
        <w:rPr>
          <w:rFonts w:ascii="Times New Roman" w:hAnsi="Times New Roman" w:cs="Times New Roman"/>
          <w:color w:val="000000"/>
          <w:spacing w:val="-3"/>
          <w:sz w:val="24"/>
          <w:szCs w:val="24"/>
        </w:rPr>
      </w:pPr>
      <w:r w:rsidRPr="00A66020">
        <w:rPr>
          <w:rFonts w:ascii="Times New Roman" w:hAnsi="Times New Roman" w:cs="Times New Roman"/>
          <w:b/>
          <w:color w:val="000000"/>
          <w:spacing w:val="-3"/>
          <w:sz w:val="24"/>
          <w:szCs w:val="24"/>
        </w:rPr>
        <w:t xml:space="preserve">5.Продолжительность  каникул </w:t>
      </w:r>
    </w:p>
    <w:tbl>
      <w:tblPr>
        <w:tblW w:w="9752"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2022"/>
        <w:gridCol w:w="2000"/>
        <w:gridCol w:w="1712"/>
        <w:gridCol w:w="2026"/>
        <w:gridCol w:w="761"/>
      </w:tblGrid>
      <w:tr w:rsidR="00A66020" w:rsidRPr="00A66020" w:rsidTr="00217881">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         Вид каникул</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Дата </w:t>
            </w:r>
          </w:p>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Дата</w:t>
            </w:r>
          </w:p>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окончания каникул</w:t>
            </w:r>
          </w:p>
        </w:tc>
        <w:tc>
          <w:tcPr>
            <w:tcW w:w="2787"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Продолжительность (количество месяцев, недель, дней)</w:t>
            </w:r>
          </w:p>
        </w:tc>
      </w:tr>
      <w:tr w:rsidR="00A66020" w:rsidRPr="00A66020" w:rsidTr="00217881">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Осенние</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29.10.2016г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06.11.2016г</w:t>
            </w:r>
          </w:p>
        </w:tc>
        <w:tc>
          <w:tcPr>
            <w:tcW w:w="2026"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9 дней</w:t>
            </w:r>
          </w:p>
        </w:tc>
        <w:tc>
          <w:tcPr>
            <w:tcW w:w="761" w:type="dxa"/>
            <w:vMerge w:val="restart"/>
            <w:tcBorders>
              <w:top w:val="single" w:sz="4" w:space="0" w:color="auto"/>
              <w:left w:val="single" w:sz="4" w:space="0" w:color="auto"/>
              <w:right w:val="single" w:sz="4" w:space="0" w:color="auto"/>
            </w:tcBorders>
            <w:vAlign w:val="center"/>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30 дней</w:t>
            </w:r>
          </w:p>
        </w:tc>
      </w:tr>
      <w:tr w:rsidR="00A66020" w:rsidRPr="00A66020" w:rsidTr="00217881">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Зимние</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28.12.2016г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08.01.2017г</w:t>
            </w:r>
          </w:p>
        </w:tc>
        <w:tc>
          <w:tcPr>
            <w:tcW w:w="2026"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12 дней</w:t>
            </w:r>
          </w:p>
        </w:tc>
        <w:tc>
          <w:tcPr>
            <w:tcW w:w="761" w:type="dxa"/>
            <w:vMerge/>
            <w:tcBorders>
              <w:left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p>
        </w:tc>
      </w:tr>
      <w:tr w:rsidR="00A66020" w:rsidRPr="00A66020" w:rsidTr="00217881">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25.03.2017г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02.04.2017г</w:t>
            </w:r>
          </w:p>
        </w:tc>
        <w:tc>
          <w:tcPr>
            <w:tcW w:w="2026"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9 дней</w:t>
            </w:r>
          </w:p>
        </w:tc>
        <w:tc>
          <w:tcPr>
            <w:tcW w:w="761" w:type="dxa"/>
            <w:vMerge/>
            <w:tcBorders>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p>
        </w:tc>
      </w:tr>
      <w:tr w:rsidR="00A66020" w:rsidRPr="00A66020" w:rsidTr="00217881">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Дополнительные </w:t>
            </w:r>
          </w:p>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для 1 класса</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11.02.2017г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19.02.2017г</w:t>
            </w:r>
          </w:p>
        </w:tc>
        <w:tc>
          <w:tcPr>
            <w:tcW w:w="2787"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9 дней</w:t>
            </w:r>
          </w:p>
        </w:tc>
      </w:tr>
      <w:tr w:rsidR="00A66020" w:rsidRPr="00A66020" w:rsidTr="00217881">
        <w:trPr>
          <w:jc w:val="center"/>
        </w:trPr>
        <w:tc>
          <w:tcPr>
            <w:tcW w:w="1231" w:type="dxa"/>
            <w:vMerge w:val="restart"/>
            <w:tcBorders>
              <w:top w:val="single" w:sz="4" w:space="0" w:color="auto"/>
              <w:left w:val="single" w:sz="4" w:space="0" w:color="auto"/>
              <w:right w:val="single" w:sz="4" w:space="0" w:color="auto"/>
            </w:tcBorders>
            <w:vAlign w:val="center"/>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Летние</w:t>
            </w:r>
          </w:p>
        </w:tc>
        <w:tc>
          <w:tcPr>
            <w:tcW w:w="202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1-4 класс</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26.05.2017г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31.08.2017г</w:t>
            </w:r>
          </w:p>
        </w:tc>
        <w:tc>
          <w:tcPr>
            <w:tcW w:w="2787"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3 месяца 1 неделя</w:t>
            </w:r>
          </w:p>
        </w:tc>
      </w:tr>
      <w:tr w:rsidR="00A66020" w:rsidRPr="00A66020" w:rsidTr="00217881">
        <w:trPr>
          <w:jc w:val="center"/>
        </w:trPr>
        <w:tc>
          <w:tcPr>
            <w:tcW w:w="1231" w:type="dxa"/>
            <w:vMerge/>
            <w:tcBorders>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5,  7, 8  класс</w:t>
            </w:r>
          </w:p>
        </w:tc>
        <w:tc>
          <w:tcPr>
            <w:tcW w:w="2000"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01.06.2017г</w:t>
            </w:r>
          </w:p>
        </w:tc>
        <w:tc>
          <w:tcPr>
            <w:tcW w:w="1712" w:type="dxa"/>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jc w:val="center"/>
              <w:rPr>
                <w:rFonts w:ascii="Times New Roman" w:hAnsi="Times New Roman" w:cs="Times New Roman"/>
                <w:color w:val="000000"/>
                <w:sz w:val="24"/>
                <w:szCs w:val="24"/>
              </w:rPr>
            </w:pPr>
            <w:r w:rsidRPr="00A66020">
              <w:rPr>
                <w:rFonts w:ascii="Times New Roman" w:hAnsi="Times New Roman" w:cs="Times New Roman"/>
                <w:color w:val="000000"/>
                <w:sz w:val="24"/>
                <w:szCs w:val="24"/>
              </w:rPr>
              <w:t>31.08.2017г</w:t>
            </w:r>
          </w:p>
        </w:tc>
        <w:tc>
          <w:tcPr>
            <w:tcW w:w="2787" w:type="dxa"/>
            <w:gridSpan w:val="2"/>
            <w:tcBorders>
              <w:top w:val="single" w:sz="4" w:space="0" w:color="auto"/>
              <w:left w:val="single" w:sz="4" w:space="0" w:color="auto"/>
              <w:bottom w:val="single" w:sz="4" w:space="0" w:color="auto"/>
              <w:right w:val="single" w:sz="4" w:space="0" w:color="auto"/>
            </w:tcBorders>
          </w:tcPr>
          <w:p w:rsidR="00A66020" w:rsidRPr="00A66020" w:rsidRDefault="00A66020" w:rsidP="00217881">
            <w:pPr>
              <w:spacing w:before="30" w:after="30"/>
              <w:rPr>
                <w:rFonts w:ascii="Times New Roman" w:hAnsi="Times New Roman" w:cs="Times New Roman"/>
                <w:color w:val="000000"/>
                <w:sz w:val="24"/>
                <w:szCs w:val="24"/>
              </w:rPr>
            </w:pPr>
            <w:r w:rsidRPr="00A66020">
              <w:rPr>
                <w:rFonts w:ascii="Times New Roman" w:hAnsi="Times New Roman" w:cs="Times New Roman"/>
                <w:color w:val="000000"/>
                <w:sz w:val="24"/>
                <w:szCs w:val="24"/>
              </w:rPr>
              <w:t xml:space="preserve">3 месяца </w:t>
            </w:r>
          </w:p>
        </w:tc>
      </w:tr>
    </w:tbl>
    <w:p w:rsidR="00A66020" w:rsidRPr="00A66020" w:rsidRDefault="00A66020" w:rsidP="00403392">
      <w:pPr>
        <w:pStyle w:val="afd"/>
        <w:spacing w:line="240" w:lineRule="auto"/>
        <w:ind w:left="1114" w:firstLine="0"/>
        <w:rPr>
          <w:rFonts w:ascii="Times New Roman" w:hAnsi="Times New Roman"/>
          <w:b/>
          <w:color w:val="auto"/>
          <w:sz w:val="24"/>
          <w:szCs w:val="24"/>
        </w:rPr>
      </w:pPr>
    </w:p>
    <w:p w:rsidR="00403392" w:rsidRPr="00A66020" w:rsidRDefault="00403392" w:rsidP="00403392">
      <w:pPr>
        <w:spacing w:after="0" w:line="240" w:lineRule="auto"/>
        <w:rPr>
          <w:rFonts w:ascii="Times New Roman" w:hAnsi="Times New Roman" w:cs="Times New Roman"/>
          <w:b/>
          <w:color w:val="000000"/>
          <w:spacing w:val="-3"/>
          <w:sz w:val="24"/>
          <w:szCs w:val="24"/>
        </w:rPr>
      </w:pPr>
    </w:p>
    <w:p w:rsidR="00CC4B4D" w:rsidRPr="00700DCE" w:rsidRDefault="00CC4B4D" w:rsidP="00D52667">
      <w:pPr>
        <w:rPr>
          <w:rFonts w:ascii="Times New Roman" w:hAnsi="Times New Roman" w:cs="Times New Roman"/>
          <w:b/>
          <w:sz w:val="24"/>
          <w:szCs w:val="24"/>
        </w:rPr>
      </w:pPr>
      <w:r w:rsidRPr="00E31275">
        <w:rPr>
          <w:rFonts w:ascii="Times New Roman" w:hAnsi="Times New Roman" w:cs="Times New Roman"/>
          <w:sz w:val="24"/>
          <w:szCs w:val="24"/>
        </w:rPr>
        <w:t xml:space="preserve">    </w:t>
      </w:r>
      <w:r w:rsidR="00740D9C">
        <w:rPr>
          <w:rFonts w:ascii="Times New Roman" w:hAnsi="Times New Roman" w:cs="Times New Roman"/>
          <w:b/>
          <w:sz w:val="24"/>
          <w:szCs w:val="24"/>
        </w:rPr>
        <w:t>3.3.</w:t>
      </w:r>
      <w:r w:rsidRPr="00700DCE">
        <w:rPr>
          <w:rFonts w:ascii="Times New Roman" w:hAnsi="Times New Roman" w:cs="Times New Roman"/>
          <w:b/>
          <w:sz w:val="24"/>
          <w:szCs w:val="24"/>
        </w:rPr>
        <w:t xml:space="preserve"> Система условий реализации </w:t>
      </w:r>
      <w:r>
        <w:rPr>
          <w:rFonts w:ascii="Times New Roman" w:hAnsi="Times New Roman" w:cs="Times New Roman"/>
          <w:b/>
          <w:sz w:val="24"/>
          <w:szCs w:val="24"/>
        </w:rPr>
        <w:t>П</w:t>
      </w:r>
      <w:r w:rsidRPr="00700DCE">
        <w:rPr>
          <w:rFonts w:ascii="Times New Roman" w:hAnsi="Times New Roman" w:cs="Times New Roman"/>
          <w:b/>
          <w:sz w:val="24"/>
          <w:szCs w:val="24"/>
        </w:rPr>
        <w:t>рограммы</w:t>
      </w:r>
      <w:r w:rsidR="00740D9C">
        <w:rPr>
          <w:rFonts w:ascii="Times New Roman" w:hAnsi="Times New Roman" w:cs="Times New Roman"/>
          <w:b/>
          <w:sz w:val="24"/>
          <w:szCs w:val="24"/>
        </w:rPr>
        <w:t xml:space="preserve">  О</w:t>
      </w:r>
      <w:r>
        <w:rPr>
          <w:rFonts w:ascii="Times New Roman" w:hAnsi="Times New Roman" w:cs="Times New Roman"/>
          <w:b/>
          <w:sz w:val="24"/>
          <w:szCs w:val="24"/>
        </w:rPr>
        <w:t>ОО</w:t>
      </w:r>
    </w:p>
    <w:p w:rsidR="00CC4B4D" w:rsidRPr="00700DCE" w:rsidRDefault="00740D9C" w:rsidP="00787179">
      <w:pPr>
        <w:pStyle w:val="afb"/>
        <w:numPr>
          <w:ilvl w:val="2"/>
          <w:numId w:val="36"/>
        </w:numPr>
        <w:jc w:val="left"/>
        <w:rPr>
          <w:b/>
          <w:i/>
          <w:sz w:val="24"/>
          <w:szCs w:val="24"/>
        </w:rPr>
      </w:pPr>
      <w:r>
        <w:rPr>
          <w:b/>
          <w:sz w:val="24"/>
          <w:szCs w:val="24"/>
        </w:rPr>
        <w:t>3.3.</w:t>
      </w:r>
      <w:r w:rsidR="00CC4B4D">
        <w:rPr>
          <w:b/>
          <w:sz w:val="24"/>
          <w:szCs w:val="24"/>
        </w:rPr>
        <w:t xml:space="preserve">1. </w:t>
      </w:r>
      <w:r w:rsidR="00CC4B4D" w:rsidRPr="008C65FF">
        <w:rPr>
          <w:b/>
          <w:sz w:val="24"/>
          <w:szCs w:val="24"/>
        </w:rPr>
        <w:t xml:space="preserve">Кадровые условия </w:t>
      </w:r>
    </w:p>
    <w:p w:rsidR="00CC4B4D" w:rsidRDefault="00CC4B4D" w:rsidP="00CC4B4D">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Сведения о педкадрах, </w:t>
      </w:r>
      <w:r w:rsidRPr="008C65FF">
        <w:rPr>
          <w:rFonts w:ascii="Times New Roman" w:hAnsi="Times New Roman" w:cs="Times New Roman"/>
          <w:sz w:val="24"/>
          <w:szCs w:val="24"/>
        </w:rPr>
        <w:t xml:space="preserve"> реализующих П</w:t>
      </w:r>
      <w:r w:rsidR="00D52667">
        <w:rPr>
          <w:rFonts w:ascii="Times New Roman" w:hAnsi="Times New Roman" w:cs="Times New Roman"/>
          <w:sz w:val="24"/>
          <w:szCs w:val="24"/>
        </w:rPr>
        <w:t>рограмму О</w:t>
      </w:r>
      <w:r w:rsidRPr="008C65FF">
        <w:rPr>
          <w:rFonts w:ascii="Times New Roman" w:hAnsi="Times New Roman" w:cs="Times New Roman"/>
          <w:sz w:val="24"/>
          <w:szCs w:val="24"/>
        </w:rPr>
        <w:t>ОО</w:t>
      </w:r>
      <w:r>
        <w:rPr>
          <w:rFonts w:ascii="Times New Roman" w:hAnsi="Times New Roman" w:cs="Times New Roman"/>
          <w:sz w:val="24"/>
          <w:szCs w:val="24"/>
        </w:rPr>
        <w:t xml:space="preserve"> </w:t>
      </w:r>
      <w:r w:rsidR="00D52667">
        <w:rPr>
          <w:rFonts w:ascii="Times New Roman" w:hAnsi="Times New Roman" w:cs="Times New Roman"/>
          <w:sz w:val="24"/>
          <w:szCs w:val="24"/>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276"/>
        <w:gridCol w:w="1843"/>
        <w:gridCol w:w="1842"/>
        <w:gridCol w:w="1985"/>
        <w:gridCol w:w="1984"/>
      </w:tblGrid>
      <w:tr w:rsidR="00CC4B4D" w:rsidRPr="002E4F44" w:rsidTr="00481EF5">
        <w:tc>
          <w:tcPr>
            <w:tcW w:w="568" w:type="dxa"/>
            <w:tcBorders>
              <w:top w:val="single" w:sz="4" w:space="0" w:color="auto"/>
              <w:left w:val="single" w:sz="4" w:space="0" w:color="auto"/>
              <w:bottom w:val="single" w:sz="4" w:space="0" w:color="auto"/>
              <w:right w:val="single" w:sz="4" w:space="0" w:color="auto"/>
            </w:tcBorders>
            <w:vAlign w:val="center"/>
            <w:hideMark/>
          </w:tcPr>
          <w:p w:rsidR="00CC4B4D" w:rsidRPr="002E4F44" w:rsidRDefault="00CC4B4D" w:rsidP="00CC4B4D">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rsidR="00CC4B4D" w:rsidRPr="002E4F44" w:rsidRDefault="00CC4B4D" w:rsidP="00CC4B4D">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417" w:type="dxa"/>
            <w:tcBorders>
              <w:top w:val="single" w:sz="4" w:space="0" w:color="auto"/>
              <w:left w:val="single" w:sz="4" w:space="0" w:color="auto"/>
              <w:bottom w:val="single" w:sz="4" w:space="0" w:color="auto"/>
              <w:right w:val="single" w:sz="4" w:space="0" w:color="auto"/>
            </w:tcBorders>
            <w:hideMark/>
          </w:tcPr>
          <w:p w:rsidR="00CC4B4D" w:rsidRPr="002E4F44" w:rsidRDefault="00CC4B4D" w:rsidP="00CC4B4D">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1276" w:type="dxa"/>
            <w:tcBorders>
              <w:top w:val="single" w:sz="4" w:space="0" w:color="auto"/>
              <w:left w:val="single" w:sz="4" w:space="0" w:color="auto"/>
              <w:bottom w:val="single" w:sz="4" w:space="0" w:color="auto"/>
              <w:right w:val="single" w:sz="4" w:space="0" w:color="auto"/>
            </w:tcBorders>
          </w:tcPr>
          <w:p w:rsidR="00CC4B4D" w:rsidRPr="002E4F44" w:rsidRDefault="00D52667"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Уровень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CC4B4D" w:rsidRPr="002E4F44" w:rsidRDefault="00D52667"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Наименование и год окончания учебного щзаведения</w:t>
            </w:r>
          </w:p>
        </w:tc>
        <w:tc>
          <w:tcPr>
            <w:tcW w:w="1842" w:type="dxa"/>
            <w:tcBorders>
              <w:top w:val="single" w:sz="4" w:space="0" w:color="auto"/>
              <w:left w:val="single" w:sz="4" w:space="0" w:color="auto"/>
              <w:bottom w:val="single" w:sz="4" w:space="0" w:color="auto"/>
              <w:right w:val="single" w:sz="4" w:space="0" w:color="auto"/>
            </w:tcBorders>
          </w:tcPr>
          <w:p w:rsidR="00CC4B4D" w:rsidRPr="002E4F44" w:rsidRDefault="00D52667" w:rsidP="00CC4B4D">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Направление подготовки (или) специальности</w:t>
            </w:r>
          </w:p>
        </w:tc>
        <w:tc>
          <w:tcPr>
            <w:tcW w:w="1985" w:type="dxa"/>
            <w:tcBorders>
              <w:top w:val="single" w:sz="4" w:space="0" w:color="auto"/>
              <w:left w:val="single" w:sz="4" w:space="0" w:color="auto"/>
              <w:bottom w:val="single" w:sz="4" w:space="0" w:color="auto"/>
              <w:right w:val="single" w:sz="4" w:space="0" w:color="auto"/>
            </w:tcBorders>
            <w:hideMark/>
          </w:tcPr>
          <w:p w:rsidR="00CC4B4D" w:rsidRPr="002E4F44" w:rsidRDefault="00D52667"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Преподаваемые дисциплины</w:t>
            </w:r>
          </w:p>
        </w:tc>
        <w:tc>
          <w:tcPr>
            <w:tcW w:w="1984" w:type="dxa"/>
            <w:tcBorders>
              <w:top w:val="single" w:sz="4" w:space="0" w:color="auto"/>
              <w:left w:val="single" w:sz="4" w:space="0" w:color="auto"/>
              <w:bottom w:val="single" w:sz="4" w:space="0" w:color="auto"/>
              <w:right w:val="single" w:sz="4" w:space="0" w:color="auto"/>
            </w:tcBorders>
          </w:tcPr>
          <w:p w:rsidR="00CC4B4D" w:rsidRPr="002E4F44" w:rsidRDefault="00D52667" w:rsidP="00CC4B4D">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Квалификационная категория</w:t>
            </w:r>
          </w:p>
        </w:tc>
      </w:tr>
      <w:tr w:rsidR="00CC4B4D" w:rsidRPr="002E4F44" w:rsidTr="00481EF5">
        <w:trPr>
          <w:trHeight w:val="416"/>
        </w:trPr>
        <w:tc>
          <w:tcPr>
            <w:tcW w:w="568" w:type="dxa"/>
            <w:tcBorders>
              <w:left w:val="single" w:sz="4" w:space="0" w:color="auto"/>
              <w:right w:val="single" w:sz="4" w:space="0" w:color="auto"/>
            </w:tcBorders>
          </w:tcPr>
          <w:p w:rsidR="00CC4B4D" w:rsidRPr="002E4F44" w:rsidRDefault="00CC4B4D"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tcPr>
          <w:p w:rsidR="00CC4B4D" w:rsidRPr="002E4F44" w:rsidRDefault="00217881" w:rsidP="00CC4B4D">
            <w:pPr>
              <w:pStyle w:val="ConsPlusNormal"/>
              <w:ind w:left="-109" w:firstLine="0"/>
              <w:rPr>
                <w:rFonts w:ascii="Times New Roman" w:hAnsi="Times New Roman" w:cs="Times New Roman"/>
                <w:bCs/>
                <w:sz w:val="24"/>
                <w:szCs w:val="24"/>
              </w:rPr>
            </w:pPr>
            <w:proofErr w:type="spellStart"/>
            <w:r>
              <w:rPr>
                <w:rFonts w:ascii="Times New Roman" w:hAnsi="Times New Roman" w:cs="Times New Roman"/>
                <w:bCs/>
                <w:sz w:val="24"/>
                <w:szCs w:val="24"/>
              </w:rPr>
              <w:t>Терешенко</w:t>
            </w:r>
            <w:proofErr w:type="spellEnd"/>
            <w:r>
              <w:rPr>
                <w:rFonts w:ascii="Times New Roman" w:hAnsi="Times New Roman" w:cs="Times New Roman"/>
                <w:bCs/>
                <w:sz w:val="24"/>
                <w:szCs w:val="24"/>
              </w:rPr>
              <w:t xml:space="preserve"> Валентина Васильевна</w:t>
            </w:r>
          </w:p>
        </w:tc>
        <w:tc>
          <w:tcPr>
            <w:tcW w:w="1276" w:type="dxa"/>
            <w:tcBorders>
              <w:top w:val="single" w:sz="4" w:space="0" w:color="auto"/>
              <w:left w:val="single" w:sz="4" w:space="0" w:color="auto"/>
              <w:right w:val="single" w:sz="4" w:space="0" w:color="auto"/>
            </w:tcBorders>
          </w:tcPr>
          <w:p w:rsidR="00CC4B4D" w:rsidRPr="002E4F44" w:rsidRDefault="00D52667"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Высшее</w:t>
            </w:r>
          </w:p>
        </w:tc>
        <w:tc>
          <w:tcPr>
            <w:tcW w:w="1843" w:type="dxa"/>
            <w:tcBorders>
              <w:left w:val="single" w:sz="4" w:space="0" w:color="auto"/>
              <w:right w:val="single" w:sz="4" w:space="0" w:color="auto"/>
            </w:tcBorders>
          </w:tcPr>
          <w:p w:rsidR="00217881" w:rsidRDefault="00217881" w:rsidP="00EA5F68">
            <w:pPr>
              <w:spacing w:after="0" w:line="240" w:lineRule="auto"/>
              <w:rPr>
                <w:rFonts w:ascii="Times New Roman" w:hAnsi="Times New Roman"/>
                <w:sz w:val="24"/>
                <w:szCs w:val="24"/>
              </w:rPr>
            </w:pPr>
            <w:r>
              <w:rPr>
                <w:rFonts w:ascii="Times New Roman" w:hAnsi="Times New Roman"/>
                <w:sz w:val="24"/>
                <w:szCs w:val="24"/>
              </w:rPr>
              <w:t>НПУ, 1995</w:t>
            </w:r>
          </w:p>
          <w:p w:rsidR="00CC4B4D" w:rsidRPr="002E4F44" w:rsidRDefault="00D52667" w:rsidP="00EA5F68">
            <w:pPr>
              <w:spacing w:after="0" w:line="240" w:lineRule="auto"/>
              <w:rPr>
                <w:rFonts w:ascii="Times New Roman" w:hAnsi="Times New Roman"/>
                <w:sz w:val="24"/>
                <w:szCs w:val="24"/>
              </w:rPr>
            </w:pPr>
            <w:r>
              <w:rPr>
                <w:rFonts w:ascii="Times New Roman" w:hAnsi="Times New Roman"/>
                <w:sz w:val="24"/>
                <w:szCs w:val="24"/>
              </w:rPr>
              <w:t xml:space="preserve">БГУ, </w:t>
            </w:r>
            <w:r w:rsidR="00217881">
              <w:rPr>
                <w:rFonts w:ascii="Times New Roman" w:hAnsi="Times New Roman"/>
                <w:sz w:val="24"/>
                <w:szCs w:val="24"/>
              </w:rPr>
              <w:t>2004</w:t>
            </w:r>
            <w:r>
              <w:rPr>
                <w:rFonts w:ascii="Times New Roman" w:hAnsi="Times New Roman"/>
                <w:sz w:val="24"/>
                <w:szCs w:val="24"/>
              </w:rPr>
              <w:t>г</w:t>
            </w:r>
          </w:p>
          <w:p w:rsidR="00CC4B4D" w:rsidRPr="002E4F44" w:rsidRDefault="00CC4B4D" w:rsidP="00CC4B4D">
            <w:pPr>
              <w:pStyle w:val="ConsPlusNormal"/>
              <w:ind w:left="-109" w:firstLine="0"/>
              <w:rPr>
                <w:rFonts w:ascii="Times New Roman" w:hAnsi="Times New Roman" w:cs="Times New Roman"/>
                <w:bCs/>
                <w:sz w:val="24"/>
                <w:szCs w:val="24"/>
              </w:rPr>
            </w:pPr>
          </w:p>
        </w:tc>
        <w:tc>
          <w:tcPr>
            <w:tcW w:w="1842" w:type="dxa"/>
            <w:tcBorders>
              <w:top w:val="single" w:sz="4" w:space="0" w:color="auto"/>
              <w:left w:val="single" w:sz="4" w:space="0" w:color="auto"/>
              <w:right w:val="single" w:sz="4" w:space="0" w:color="auto"/>
            </w:tcBorders>
          </w:tcPr>
          <w:p w:rsidR="00CC4B4D" w:rsidRPr="002E4F44" w:rsidRDefault="00D52667" w:rsidP="00217881">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217881">
              <w:rPr>
                <w:rFonts w:ascii="Times New Roman" w:hAnsi="Times New Roman" w:cs="Times New Roman"/>
                <w:bCs/>
                <w:sz w:val="24"/>
                <w:szCs w:val="24"/>
              </w:rPr>
              <w:t>немецкого</w:t>
            </w:r>
            <w:r>
              <w:rPr>
                <w:rFonts w:ascii="Times New Roman" w:hAnsi="Times New Roman" w:cs="Times New Roman"/>
                <w:bCs/>
                <w:sz w:val="24"/>
                <w:szCs w:val="24"/>
              </w:rPr>
              <w:t xml:space="preserve"> языка</w:t>
            </w:r>
            <w:r w:rsidR="00217881">
              <w:rPr>
                <w:rFonts w:ascii="Times New Roman" w:hAnsi="Times New Roman" w:cs="Times New Roman"/>
                <w:bCs/>
                <w:sz w:val="24"/>
                <w:szCs w:val="24"/>
              </w:rPr>
              <w:t>, математики</w:t>
            </w:r>
          </w:p>
        </w:tc>
        <w:tc>
          <w:tcPr>
            <w:tcW w:w="1985" w:type="dxa"/>
            <w:tcBorders>
              <w:top w:val="single" w:sz="4" w:space="0" w:color="auto"/>
              <w:left w:val="single" w:sz="4" w:space="0" w:color="auto"/>
              <w:right w:val="single" w:sz="4" w:space="0" w:color="auto"/>
            </w:tcBorders>
          </w:tcPr>
          <w:p w:rsidR="00CC4B4D" w:rsidRPr="002E4F44" w:rsidRDefault="00217881"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Немецкий </w:t>
            </w:r>
            <w:r w:rsidR="00D52667">
              <w:rPr>
                <w:rFonts w:ascii="Times New Roman" w:hAnsi="Times New Roman" w:cs="Times New Roman"/>
                <w:bCs/>
                <w:sz w:val="24"/>
                <w:szCs w:val="24"/>
              </w:rPr>
              <w:t>язык</w:t>
            </w:r>
            <w:r>
              <w:rPr>
                <w:rFonts w:ascii="Times New Roman" w:hAnsi="Times New Roman" w:cs="Times New Roman"/>
                <w:bCs/>
                <w:sz w:val="24"/>
                <w:szCs w:val="24"/>
              </w:rPr>
              <w:t>, математика</w:t>
            </w:r>
          </w:p>
        </w:tc>
        <w:tc>
          <w:tcPr>
            <w:tcW w:w="1984" w:type="dxa"/>
            <w:tcBorders>
              <w:top w:val="single" w:sz="4" w:space="0" w:color="auto"/>
              <w:left w:val="single" w:sz="4" w:space="0" w:color="auto"/>
              <w:right w:val="single" w:sz="4" w:space="0" w:color="auto"/>
            </w:tcBorders>
          </w:tcPr>
          <w:p w:rsidR="00C02363" w:rsidRDefault="00C02363" w:rsidP="00C02363">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 xml:space="preserve">Первая, </w:t>
            </w:r>
          </w:p>
          <w:p w:rsidR="00C02363" w:rsidRPr="002E4F44" w:rsidRDefault="00C02363" w:rsidP="00C02363">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 xml:space="preserve">Приказ №302 от </w:t>
            </w:r>
            <w:r w:rsidR="00217881">
              <w:rPr>
                <w:rFonts w:ascii="Times New Roman" w:hAnsi="Times New Roman" w:cs="Times New Roman"/>
                <w:bCs/>
                <w:sz w:val="24"/>
                <w:szCs w:val="24"/>
              </w:rPr>
              <w:t>25</w:t>
            </w:r>
            <w:r>
              <w:rPr>
                <w:rFonts w:ascii="Times New Roman" w:hAnsi="Times New Roman" w:cs="Times New Roman"/>
                <w:bCs/>
                <w:sz w:val="24"/>
                <w:szCs w:val="24"/>
              </w:rPr>
              <w:t>.1</w:t>
            </w:r>
            <w:r w:rsidR="00217881">
              <w:rPr>
                <w:rFonts w:ascii="Times New Roman" w:hAnsi="Times New Roman" w:cs="Times New Roman"/>
                <w:bCs/>
                <w:sz w:val="24"/>
                <w:szCs w:val="24"/>
              </w:rPr>
              <w:t>2</w:t>
            </w:r>
            <w:r>
              <w:rPr>
                <w:rFonts w:ascii="Times New Roman" w:hAnsi="Times New Roman" w:cs="Times New Roman"/>
                <w:bCs/>
                <w:sz w:val="24"/>
                <w:szCs w:val="24"/>
              </w:rPr>
              <w:t>.201</w:t>
            </w:r>
            <w:r w:rsidR="00217881">
              <w:rPr>
                <w:rFonts w:ascii="Times New Roman" w:hAnsi="Times New Roman" w:cs="Times New Roman"/>
                <w:bCs/>
                <w:sz w:val="24"/>
                <w:szCs w:val="24"/>
              </w:rPr>
              <w:t>4</w:t>
            </w:r>
            <w:r>
              <w:rPr>
                <w:rFonts w:ascii="Times New Roman" w:hAnsi="Times New Roman" w:cs="Times New Roman"/>
                <w:bCs/>
                <w:sz w:val="24"/>
                <w:szCs w:val="24"/>
              </w:rPr>
              <w:t>г</w:t>
            </w:r>
          </w:p>
          <w:p w:rsidR="00CC4B4D" w:rsidRPr="002E4F44" w:rsidRDefault="00CC4B4D" w:rsidP="00CC4B4D">
            <w:pPr>
              <w:pStyle w:val="ConsPlusNormal"/>
              <w:ind w:left="-108" w:right="-108" w:firstLine="0"/>
              <w:rPr>
                <w:rFonts w:ascii="Times New Roman" w:hAnsi="Times New Roman" w:cs="Times New Roman"/>
                <w:bCs/>
                <w:sz w:val="24"/>
                <w:szCs w:val="24"/>
              </w:rPr>
            </w:pPr>
          </w:p>
        </w:tc>
      </w:tr>
      <w:tr w:rsidR="00CC4B4D" w:rsidRPr="00F83CD4" w:rsidTr="00481EF5">
        <w:tc>
          <w:tcPr>
            <w:tcW w:w="568" w:type="dxa"/>
            <w:tcBorders>
              <w:left w:val="single" w:sz="4" w:space="0" w:color="auto"/>
              <w:bottom w:val="single" w:sz="4" w:space="0" w:color="auto"/>
              <w:right w:val="single" w:sz="4" w:space="0" w:color="auto"/>
            </w:tcBorders>
          </w:tcPr>
          <w:p w:rsidR="00CC4B4D" w:rsidRPr="002E4F44" w:rsidRDefault="00D52667"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tcPr>
          <w:p w:rsidR="00CC4B4D" w:rsidRPr="002E4F44" w:rsidRDefault="00217881"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Тарасова Ирина Юрьевна</w:t>
            </w:r>
          </w:p>
        </w:tc>
        <w:tc>
          <w:tcPr>
            <w:tcW w:w="1276" w:type="dxa"/>
            <w:tcBorders>
              <w:left w:val="single" w:sz="4" w:space="0" w:color="auto"/>
              <w:bottom w:val="single" w:sz="4" w:space="0" w:color="auto"/>
              <w:right w:val="single" w:sz="4" w:space="0" w:color="auto"/>
            </w:tcBorders>
          </w:tcPr>
          <w:p w:rsidR="00CC4B4D" w:rsidRPr="002E4F44" w:rsidRDefault="00D52667"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Высшее</w:t>
            </w:r>
          </w:p>
        </w:tc>
        <w:tc>
          <w:tcPr>
            <w:tcW w:w="1843" w:type="dxa"/>
            <w:tcBorders>
              <w:left w:val="single" w:sz="4" w:space="0" w:color="auto"/>
              <w:bottom w:val="single" w:sz="4" w:space="0" w:color="auto"/>
              <w:right w:val="single" w:sz="4" w:space="0" w:color="auto"/>
            </w:tcBorders>
          </w:tcPr>
          <w:p w:rsidR="00CC4B4D" w:rsidRPr="002E4F44" w:rsidRDefault="00217881"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БГПИ, 1994</w:t>
            </w:r>
          </w:p>
        </w:tc>
        <w:tc>
          <w:tcPr>
            <w:tcW w:w="1842" w:type="dxa"/>
            <w:tcBorders>
              <w:top w:val="single" w:sz="4" w:space="0" w:color="auto"/>
              <w:left w:val="single" w:sz="4" w:space="0" w:color="auto"/>
              <w:bottom w:val="single" w:sz="4" w:space="0" w:color="auto"/>
              <w:right w:val="single" w:sz="4" w:space="0" w:color="auto"/>
            </w:tcBorders>
          </w:tcPr>
          <w:p w:rsidR="00CC4B4D" w:rsidRDefault="00EA5F68" w:rsidP="00217881">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Учитель географии</w:t>
            </w:r>
            <w:r w:rsidR="00217881">
              <w:rPr>
                <w:rFonts w:ascii="Times New Roman" w:hAnsi="Times New Roman" w:cs="Times New Roman"/>
                <w:bCs/>
                <w:sz w:val="24"/>
                <w:szCs w:val="24"/>
              </w:rPr>
              <w:t>, биологии</w:t>
            </w:r>
          </w:p>
        </w:tc>
        <w:tc>
          <w:tcPr>
            <w:tcW w:w="1985" w:type="dxa"/>
            <w:tcBorders>
              <w:top w:val="single" w:sz="4" w:space="0" w:color="auto"/>
              <w:left w:val="single" w:sz="4" w:space="0" w:color="auto"/>
              <w:bottom w:val="single" w:sz="4" w:space="0" w:color="auto"/>
              <w:right w:val="single" w:sz="4" w:space="0" w:color="auto"/>
            </w:tcBorders>
          </w:tcPr>
          <w:p w:rsidR="00CC4B4D" w:rsidRPr="002E4F44" w:rsidRDefault="00EA5F68" w:rsidP="00217881">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География, химия, биология</w:t>
            </w:r>
            <w:r w:rsidR="00C02363">
              <w:rPr>
                <w:rFonts w:ascii="Times New Roman" w:hAnsi="Times New Roman" w:cs="Times New Roman"/>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CC4B4D" w:rsidRDefault="00217881" w:rsidP="00EA5F68">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Высшая</w:t>
            </w:r>
            <w:r w:rsidR="00EA5F68">
              <w:rPr>
                <w:rFonts w:ascii="Times New Roman" w:hAnsi="Times New Roman" w:cs="Times New Roman"/>
                <w:bCs/>
                <w:sz w:val="24"/>
                <w:szCs w:val="24"/>
              </w:rPr>
              <w:t xml:space="preserve">, </w:t>
            </w:r>
          </w:p>
          <w:p w:rsidR="00EA5F68" w:rsidRPr="002E4F44" w:rsidRDefault="00EA5F68" w:rsidP="00EA5F68">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Приказ №</w:t>
            </w:r>
            <w:r w:rsidR="008958CD">
              <w:rPr>
                <w:rFonts w:ascii="Times New Roman" w:hAnsi="Times New Roman" w:cs="Times New Roman"/>
                <w:bCs/>
                <w:sz w:val="24"/>
                <w:szCs w:val="24"/>
              </w:rPr>
              <w:t>401</w:t>
            </w:r>
            <w:r>
              <w:rPr>
                <w:rFonts w:ascii="Times New Roman" w:hAnsi="Times New Roman" w:cs="Times New Roman"/>
                <w:bCs/>
                <w:sz w:val="24"/>
                <w:szCs w:val="24"/>
              </w:rPr>
              <w:t xml:space="preserve"> от 2</w:t>
            </w:r>
            <w:r w:rsidR="00217881">
              <w:rPr>
                <w:rFonts w:ascii="Times New Roman" w:hAnsi="Times New Roman" w:cs="Times New Roman"/>
                <w:bCs/>
                <w:sz w:val="24"/>
                <w:szCs w:val="24"/>
              </w:rPr>
              <w:t>8</w:t>
            </w:r>
            <w:r>
              <w:rPr>
                <w:rFonts w:ascii="Times New Roman" w:hAnsi="Times New Roman" w:cs="Times New Roman"/>
                <w:bCs/>
                <w:sz w:val="24"/>
                <w:szCs w:val="24"/>
              </w:rPr>
              <w:t>.</w:t>
            </w:r>
            <w:r w:rsidR="008958CD">
              <w:rPr>
                <w:rFonts w:ascii="Times New Roman" w:hAnsi="Times New Roman" w:cs="Times New Roman"/>
                <w:bCs/>
                <w:sz w:val="24"/>
                <w:szCs w:val="24"/>
              </w:rPr>
              <w:t>1</w:t>
            </w:r>
            <w:r w:rsidR="00217881">
              <w:rPr>
                <w:rFonts w:ascii="Times New Roman" w:hAnsi="Times New Roman" w:cs="Times New Roman"/>
                <w:bCs/>
                <w:sz w:val="24"/>
                <w:szCs w:val="24"/>
              </w:rPr>
              <w:t>2</w:t>
            </w:r>
            <w:r>
              <w:rPr>
                <w:rFonts w:ascii="Times New Roman" w:hAnsi="Times New Roman" w:cs="Times New Roman"/>
                <w:bCs/>
                <w:sz w:val="24"/>
                <w:szCs w:val="24"/>
              </w:rPr>
              <w:t>.201</w:t>
            </w:r>
            <w:r w:rsidR="00217881">
              <w:rPr>
                <w:rFonts w:ascii="Times New Roman" w:hAnsi="Times New Roman" w:cs="Times New Roman"/>
                <w:bCs/>
                <w:sz w:val="24"/>
                <w:szCs w:val="24"/>
              </w:rPr>
              <w:t>5</w:t>
            </w:r>
            <w:r w:rsidR="00C02363">
              <w:rPr>
                <w:rFonts w:ascii="Times New Roman" w:hAnsi="Times New Roman" w:cs="Times New Roman"/>
                <w:bCs/>
                <w:sz w:val="24"/>
                <w:szCs w:val="24"/>
              </w:rPr>
              <w:t>г</w:t>
            </w:r>
          </w:p>
          <w:p w:rsidR="00CC4B4D" w:rsidRPr="0066412F" w:rsidRDefault="00CC4B4D" w:rsidP="00CC4B4D">
            <w:pPr>
              <w:pStyle w:val="ConsPlusNormal"/>
              <w:ind w:left="-108" w:right="-108" w:firstLine="0"/>
              <w:rPr>
                <w:rFonts w:ascii="Times New Roman" w:hAnsi="Times New Roman" w:cs="Times New Roman"/>
                <w:b/>
                <w:bCs/>
                <w:sz w:val="24"/>
                <w:szCs w:val="24"/>
              </w:rPr>
            </w:pPr>
          </w:p>
        </w:tc>
      </w:tr>
      <w:tr w:rsidR="00C02363" w:rsidRPr="002E4F44" w:rsidTr="00481EF5">
        <w:trPr>
          <w:trHeight w:val="1921"/>
        </w:trPr>
        <w:tc>
          <w:tcPr>
            <w:tcW w:w="568" w:type="dxa"/>
            <w:tcBorders>
              <w:left w:val="single" w:sz="4" w:space="0" w:color="auto"/>
              <w:right w:val="single" w:sz="4" w:space="0" w:color="auto"/>
            </w:tcBorders>
          </w:tcPr>
          <w:p w:rsidR="00C02363" w:rsidRPr="002E4F44" w:rsidRDefault="00C02363"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left w:val="single" w:sz="4" w:space="0" w:color="auto"/>
              <w:right w:val="single" w:sz="4" w:space="0" w:color="auto"/>
            </w:tcBorders>
          </w:tcPr>
          <w:p w:rsidR="00C02363" w:rsidRPr="002E4F44" w:rsidRDefault="00217881" w:rsidP="00CC4B4D">
            <w:pPr>
              <w:pStyle w:val="ConsPlusNormal"/>
              <w:ind w:left="-109" w:firstLine="0"/>
              <w:rPr>
                <w:rFonts w:ascii="Times New Roman" w:hAnsi="Times New Roman" w:cs="Times New Roman"/>
                <w:bCs/>
                <w:sz w:val="24"/>
                <w:szCs w:val="24"/>
              </w:rPr>
            </w:pPr>
            <w:proofErr w:type="spellStart"/>
            <w:r>
              <w:rPr>
                <w:rFonts w:ascii="Times New Roman" w:hAnsi="Times New Roman" w:cs="Times New Roman"/>
                <w:bCs/>
                <w:sz w:val="24"/>
                <w:szCs w:val="24"/>
              </w:rPr>
              <w:t>Смольникова</w:t>
            </w:r>
            <w:proofErr w:type="spellEnd"/>
            <w:r>
              <w:rPr>
                <w:rFonts w:ascii="Times New Roman" w:hAnsi="Times New Roman" w:cs="Times New Roman"/>
                <w:bCs/>
                <w:sz w:val="24"/>
                <w:szCs w:val="24"/>
              </w:rPr>
              <w:t xml:space="preserve"> Инна Сергеевна</w:t>
            </w:r>
          </w:p>
        </w:tc>
        <w:tc>
          <w:tcPr>
            <w:tcW w:w="1276" w:type="dxa"/>
            <w:tcBorders>
              <w:top w:val="single" w:sz="4" w:space="0" w:color="auto"/>
              <w:left w:val="single" w:sz="4" w:space="0" w:color="auto"/>
              <w:right w:val="single" w:sz="4" w:space="0" w:color="auto"/>
            </w:tcBorders>
          </w:tcPr>
          <w:p w:rsidR="00C02363" w:rsidRDefault="00C02363">
            <w:r w:rsidRPr="00CE0D6C">
              <w:rPr>
                <w:rFonts w:ascii="Times New Roman" w:hAnsi="Times New Roman" w:cs="Times New Roman"/>
                <w:bCs/>
                <w:sz w:val="24"/>
                <w:szCs w:val="24"/>
              </w:rPr>
              <w:t>Высшее</w:t>
            </w:r>
          </w:p>
        </w:tc>
        <w:tc>
          <w:tcPr>
            <w:tcW w:w="1843" w:type="dxa"/>
            <w:tcBorders>
              <w:left w:val="single" w:sz="4" w:space="0" w:color="auto"/>
              <w:right w:val="single" w:sz="4" w:space="0" w:color="auto"/>
            </w:tcBorders>
          </w:tcPr>
          <w:p w:rsidR="00C02363" w:rsidRPr="002E4F44" w:rsidRDefault="00C02363" w:rsidP="00217881">
            <w:pPr>
              <w:spacing w:after="0" w:line="240" w:lineRule="auto"/>
              <w:ind w:left="-109"/>
              <w:rPr>
                <w:rFonts w:ascii="Times New Roman" w:hAnsi="Times New Roman" w:cs="Times New Roman"/>
                <w:bCs/>
                <w:sz w:val="24"/>
                <w:szCs w:val="24"/>
              </w:rPr>
            </w:pPr>
            <w:r>
              <w:rPr>
                <w:rFonts w:ascii="Times New Roman" w:hAnsi="Times New Roman" w:cs="Times New Roman"/>
                <w:bCs/>
                <w:sz w:val="24"/>
                <w:szCs w:val="24"/>
              </w:rPr>
              <w:t>БГУ, 20</w:t>
            </w:r>
            <w:r w:rsidR="00217881">
              <w:rPr>
                <w:rFonts w:ascii="Times New Roman" w:hAnsi="Times New Roman" w:cs="Times New Roman"/>
                <w:bCs/>
                <w:sz w:val="24"/>
                <w:szCs w:val="24"/>
              </w:rPr>
              <w:t>13</w:t>
            </w:r>
            <w:r>
              <w:rPr>
                <w:rFonts w:ascii="Times New Roman" w:hAnsi="Times New Roman" w:cs="Times New Roman"/>
                <w:bCs/>
                <w:sz w:val="24"/>
                <w:szCs w:val="24"/>
              </w:rPr>
              <w:t>г</w:t>
            </w:r>
          </w:p>
        </w:tc>
        <w:tc>
          <w:tcPr>
            <w:tcW w:w="1842" w:type="dxa"/>
            <w:tcBorders>
              <w:top w:val="single" w:sz="4" w:space="0" w:color="auto"/>
              <w:left w:val="single" w:sz="4" w:space="0" w:color="auto"/>
              <w:right w:val="single" w:sz="4" w:space="0" w:color="auto"/>
            </w:tcBorders>
          </w:tcPr>
          <w:p w:rsidR="00C02363" w:rsidRPr="002E4F44" w:rsidRDefault="00C02363" w:rsidP="00CC4B4D">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Учитель русского языка и литературы</w:t>
            </w:r>
          </w:p>
        </w:tc>
        <w:tc>
          <w:tcPr>
            <w:tcW w:w="1985" w:type="dxa"/>
            <w:tcBorders>
              <w:top w:val="single" w:sz="4" w:space="0" w:color="auto"/>
              <w:left w:val="single" w:sz="4" w:space="0" w:color="auto"/>
              <w:bottom w:val="single" w:sz="4" w:space="0" w:color="auto"/>
              <w:right w:val="single" w:sz="4" w:space="0" w:color="auto"/>
            </w:tcBorders>
          </w:tcPr>
          <w:p w:rsidR="00C02363" w:rsidRPr="002E4F44" w:rsidRDefault="00C02363" w:rsidP="00217881">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Русский язык, литература, </w:t>
            </w:r>
          </w:p>
        </w:tc>
        <w:tc>
          <w:tcPr>
            <w:tcW w:w="1984" w:type="dxa"/>
            <w:tcBorders>
              <w:top w:val="single" w:sz="4" w:space="0" w:color="auto"/>
              <w:left w:val="single" w:sz="4" w:space="0" w:color="auto"/>
              <w:right w:val="single" w:sz="4" w:space="0" w:color="auto"/>
            </w:tcBorders>
          </w:tcPr>
          <w:p w:rsidR="008958CD" w:rsidRDefault="008958CD" w:rsidP="009A59EB">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Соответствие занимаемой</w:t>
            </w:r>
          </w:p>
          <w:p w:rsidR="00C02363" w:rsidRPr="002E4F44" w:rsidRDefault="008958CD" w:rsidP="009A59EB">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должности</w:t>
            </w:r>
          </w:p>
          <w:p w:rsidR="00C02363" w:rsidRPr="0066412F" w:rsidRDefault="00C02363" w:rsidP="009A59EB">
            <w:pPr>
              <w:pStyle w:val="ConsPlusNormal"/>
              <w:ind w:left="-108" w:right="-108" w:firstLine="0"/>
              <w:rPr>
                <w:rFonts w:ascii="Times New Roman" w:hAnsi="Times New Roman" w:cs="Times New Roman"/>
                <w:b/>
                <w:bCs/>
                <w:sz w:val="24"/>
                <w:szCs w:val="24"/>
              </w:rPr>
            </w:pPr>
          </w:p>
        </w:tc>
      </w:tr>
      <w:tr w:rsidR="00C02363" w:rsidRPr="002E4F44" w:rsidTr="00481EF5">
        <w:trPr>
          <w:trHeight w:val="1400"/>
        </w:trPr>
        <w:tc>
          <w:tcPr>
            <w:tcW w:w="568" w:type="dxa"/>
            <w:tcBorders>
              <w:left w:val="single" w:sz="4" w:space="0" w:color="auto"/>
              <w:right w:val="single" w:sz="4" w:space="0" w:color="auto"/>
            </w:tcBorders>
          </w:tcPr>
          <w:p w:rsidR="00C02363" w:rsidRDefault="00C02363"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left w:val="single" w:sz="4" w:space="0" w:color="auto"/>
              <w:right w:val="single" w:sz="4" w:space="0" w:color="auto"/>
            </w:tcBorders>
          </w:tcPr>
          <w:p w:rsidR="00C02363" w:rsidRDefault="00217881"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Соболь Юлия Анатольевна</w:t>
            </w:r>
          </w:p>
        </w:tc>
        <w:tc>
          <w:tcPr>
            <w:tcW w:w="1276" w:type="dxa"/>
            <w:tcBorders>
              <w:left w:val="single" w:sz="4" w:space="0" w:color="auto"/>
              <w:right w:val="single" w:sz="4" w:space="0" w:color="auto"/>
            </w:tcBorders>
          </w:tcPr>
          <w:p w:rsidR="00C02363" w:rsidRDefault="00C02363">
            <w:r w:rsidRPr="00CE0D6C">
              <w:rPr>
                <w:rFonts w:ascii="Times New Roman" w:hAnsi="Times New Roman" w:cs="Times New Roman"/>
                <w:bCs/>
                <w:sz w:val="24"/>
                <w:szCs w:val="24"/>
              </w:rPr>
              <w:t>Высшее</w:t>
            </w:r>
          </w:p>
        </w:tc>
        <w:tc>
          <w:tcPr>
            <w:tcW w:w="1843" w:type="dxa"/>
            <w:tcBorders>
              <w:left w:val="single" w:sz="4" w:space="0" w:color="auto"/>
              <w:right w:val="single" w:sz="4" w:space="0" w:color="auto"/>
            </w:tcBorders>
          </w:tcPr>
          <w:p w:rsidR="00C02363" w:rsidRDefault="00C02363" w:rsidP="00217881">
            <w:pPr>
              <w:spacing w:after="0" w:line="240" w:lineRule="auto"/>
              <w:ind w:left="-109"/>
              <w:rPr>
                <w:rFonts w:ascii="Times New Roman" w:hAnsi="Times New Roman"/>
                <w:sz w:val="24"/>
                <w:szCs w:val="24"/>
              </w:rPr>
            </w:pPr>
            <w:r>
              <w:rPr>
                <w:rFonts w:ascii="Times New Roman" w:hAnsi="Times New Roman"/>
                <w:sz w:val="24"/>
                <w:szCs w:val="24"/>
              </w:rPr>
              <w:t>БГ</w:t>
            </w:r>
            <w:r w:rsidR="00217881">
              <w:rPr>
                <w:rFonts w:ascii="Times New Roman" w:hAnsi="Times New Roman"/>
                <w:sz w:val="24"/>
                <w:szCs w:val="24"/>
              </w:rPr>
              <w:t>У</w:t>
            </w:r>
            <w:r>
              <w:rPr>
                <w:rFonts w:ascii="Times New Roman" w:hAnsi="Times New Roman"/>
                <w:sz w:val="24"/>
                <w:szCs w:val="24"/>
              </w:rPr>
              <w:t xml:space="preserve">, </w:t>
            </w:r>
            <w:r w:rsidR="00217881">
              <w:rPr>
                <w:rFonts w:ascii="Times New Roman" w:hAnsi="Times New Roman"/>
                <w:sz w:val="24"/>
                <w:szCs w:val="24"/>
              </w:rPr>
              <w:t>2005</w:t>
            </w:r>
            <w:r>
              <w:rPr>
                <w:rFonts w:ascii="Times New Roman" w:hAnsi="Times New Roman"/>
                <w:sz w:val="24"/>
                <w:szCs w:val="24"/>
              </w:rPr>
              <w:t>г</w:t>
            </w:r>
          </w:p>
        </w:tc>
        <w:tc>
          <w:tcPr>
            <w:tcW w:w="1842" w:type="dxa"/>
            <w:tcBorders>
              <w:left w:val="single" w:sz="4" w:space="0" w:color="auto"/>
              <w:right w:val="single" w:sz="4" w:space="0" w:color="auto"/>
            </w:tcBorders>
          </w:tcPr>
          <w:p w:rsidR="00C02363" w:rsidRDefault="00C02363" w:rsidP="00217881">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217881">
              <w:rPr>
                <w:rFonts w:ascii="Times New Roman" w:hAnsi="Times New Roman" w:cs="Times New Roman"/>
                <w:bCs/>
                <w:sz w:val="24"/>
                <w:szCs w:val="24"/>
              </w:rPr>
              <w:t>начальных классов</w:t>
            </w:r>
          </w:p>
        </w:tc>
        <w:tc>
          <w:tcPr>
            <w:tcW w:w="1985" w:type="dxa"/>
            <w:tcBorders>
              <w:top w:val="single" w:sz="4" w:space="0" w:color="auto"/>
              <w:left w:val="single" w:sz="4" w:space="0" w:color="auto"/>
              <w:bottom w:val="single" w:sz="4" w:space="0" w:color="auto"/>
              <w:right w:val="single" w:sz="4" w:space="0" w:color="auto"/>
            </w:tcBorders>
          </w:tcPr>
          <w:p w:rsidR="00C02363" w:rsidRPr="002E4F44" w:rsidRDefault="00217881"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Технология, физкультура, ИЗО, музыка</w:t>
            </w:r>
          </w:p>
        </w:tc>
        <w:tc>
          <w:tcPr>
            <w:tcW w:w="1984" w:type="dxa"/>
            <w:tcBorders>
              <w:left w:val="single" w:sz="4" w:space="0" w:color="auto"/>
              <w:right w:val="single" w:sz="4" w:space="0" w:color="auto"/>
            </w:tcBorders>
          </w:tcPr>
          <w:p w:rsidR="00C02363" w:rsidRDefault="00C02363" w:rsidP="00C02363">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 xml:space="preserve">Первая, </w:t>
            </w:r>
          </w:p>
          <w:p w:rsidR="00C02363" w:rsidRPr="002E4F44" w:rsidRDefault="00217881" w:rsidP="00C02363">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Приказ №</w:t>
            </w:r>
            <w:r w:rsidR="00C02363">
              <w:rPr>
                <w:rFonts w:ascii="Times New Roman" w:hAnsi="Times New Roman" w:cs="Times New Roman"/>
                <w:bCs/>
                <w:sz w:val="24"/>
                <w:szCs w:val="24"/>
              </w:rPr>
              <w:t xml:space="preserve">216 от </w:t>
            </w:r>
            <w:r>
              <w:rPr>
                <w:rFonts w:ascii="Times New Roman" w:hAnsi="Times New Roman" w:cs="Times New Roman"/>
                <w:bCs/>
                <w:sz w:val="24"/>
                <w:szCs w:val="24"/>
              </w:rPr>
              <w:t>20</w:t>
            </w:r>
            <w:r w:rsidR="00C02363">
              <w:rPr>
                <w:rFonts w:ascii="Times New Roman" w:hAnsi="Times New Roman" w:cs="Times New Roman"/>
                <w:bCs/>
                <w:sz w:val="24"/>
                <w:szCs w:val="24"/>
              </w:rPr>
              <w:t>.</w:t>
            </w:r>
            <w:r>
              <w:rPr>
                <w:rFonts w:ascii="Times New Roman" w:hAnsi="Times New Roman" w:cs="Times New Roman"/>
                <w:bCs/>
                <w:sz w:val="24"/>
                <w:szCs w:val="24"/>
              </w:rPr>
              <w:t>0</w:t>
            </w:r>
            <w:r w:rsidR="00C02363">
              <w:rPr>
                <w:rFonts w:ascii="Times New Roman" w:hAnsi="Times New Roman" w:cs="Times New Roman"/>
                <w:bCs/>
                <w:sz w:val="24"/>
                <w:szCs w:val="24"/>
              </w:rPr>
              <w:t>2.2015г</w:t>
            </w:r>
          </w:p>
          <w:p w:rsidR="00C02363" w:rsidRDefault="00C02363" w:rsidP="00CC4B4D">
            <w:pPr>
              <w:pStyle w:val="ConsPlusNormal"/>
              <w:ind w:left="-108" w:right="-108" w:firstLine="0"/>
              <w:rPr>
                <w:rFonts w:ascii="Times New Roman" w:hAnsi="Times New Roman" w:cs="Times New Roman"/>
                <w:bCs/>
                <w:sz w:val="24"/>
                <w:szCs w:val="24"/>
              </w:rPr>
            </w:pPr>
          </w:p>
        </w:tc>
      </w:tr>
      <w:tr w:rsidR="00C02363" w:rsidRPr="002E4F44" w:rsidTr="00481EF5">
        <w:trPr>
          <w:trHeight w:val="1400"/>
        </w:trPr>
        <w:tc>
          <w:tcPr>
            <w:tcW w:w="568" w:type="dxa"/>
            <w:tcBorders>
              <w:left w:val="single" w:sz="4" w:space="0" w:color="auto"/>
              <w:bottom w:val="single" w:sz="4" w:space="0" w:color="auto"/>
              <w:right w:val="single" w:sz="4" w:space="0" w:color="auto"/>
            </w:tcBorders>
          </w:tcPr>
          <w:p w:rsidR="00C02363" w:rsidRDefault="00C02363" w:rsidP="00CC4B4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1417" w:type="dxa"/>
            <w:tcBorders>
              <w:left w:val="single" w:sz="4" w:space="0" w:color="auto"/>
              <w:bottom w:val="single" w:sz="4" w:space="0" w:color="auto"/>
              <w:right w:val="single" w:sz="4" w:space="0" w:color="auto"/>
            </w:tcBorders>
          </w:tcPr>
          <w:p w:rsidR="00C02363" w:rsidRDefault="00217881" w:rsidP="00CC4B4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Юрченко Наталья Григорьевна</w:t>
            </w:r>
          </w:p>
        </w:tc>
        <w:tc>
          <w:tcPr>
            <w:tcW w:w="1276" w:type="dxa"/>
            <w:tcBorders>
              <w:left w:val="single" w:sz="4" w:space="0" w:color="auto"/>
              <w:bottom w:val="single" w:sz="4" w:space="0" w:color="auto"/>
              <w:right w:val="single" w:sz="4" w:space="0" w:color="auto"/>
            </w:tcBorders>
          </w:tcPr>
          <w:p w:rsidR="00C02363" w:rsidRDefault="00C02363" w:rsidP="009A59EB">
            <w:r w:rsidRPr="00CE0D6C">
              <w:rPr>
                <w:rFonts w:ascii="Times New Roman" w:hAnsi="Times New Roman" w:cs="Times New Roman"/>
                <w:bCs/>
                <w:sz w:val="24"/>
                <w:szCs w:val="24"/>
              </w:rPr>
              <w:t>Высшее</w:t>
            </w:r>
          </w:p>
        </w:tc>
        <w:tc>
          <w:tcPr>
            <w:tcW w:w="1843" w:type="dxa"/>
            <w:tcBorders>
              <w:left w:val="single" w:sz="4" w:space="0" w:color="auto"/>
              <w:bottom w:val="single" w:sz="4" w:space="0" w:color="auto"/>
              <w:right w:val="single" w:sz="4" w:space="0" w:color="auto"/>
            </w:tcBorders>
          </w:tcPr>
          <w:p w:rsidR="00C02363" w:rsidRDefault="00C02363" w:rsidP="00217881">
            <w:pPr>
              <w:spacing w:after="0" w:line="240" w:lineRule="auto"/>
              <w:ind w:left="-109"/>
              <w:rPr>
                <w:rFonts w:ascii="Times New Roman" w:hAnsi="Times New Roman"/>
                <w:sz w:val="24"/>
                <w:szCs w:val="24"/>
              </w:rPr>
            </w:pPr>
            <w:r>
              <w:rPr>
                <w:rFonts w:ascii="Times New Roman" w:hAnsi="Times New Roman"/>
                <w:sz w:val="24"/>
                <w:szCs w:val="24"/>
              </w:rPr>
              <w:t>БГПИ, 198</w:t>
            </w:r>
            <w:r w:rsidR="00217881">
              <w:rPr>
                <w:rFonts w:ascii="Times New Roman" w:hAnsi="Times New Roman"/>
                <w:sz w:val="24"/>
                <w:szCs w:val="24"/>
              </w:rPr>
              <w:t>6</w:t>
            </w:r>
            <w:r>
              <w:rPr>
                <w:rFonts w:ascii="Times New Roman" w:hAnsi="Times New Roman"/>
                <w:sz w:val="24"/>
                <w:szCs w:val="24"/>
              </w:rPr>
              <w:t>г</w:t>
            </w:r>
          </w:p>
        </w:tc>
        <w:tc>
          <w:tcPr>
            <w:tcW w:w="1842" w:type="dxa"/>
            <w:tcBorders>
              <w:left w:val="single" w:sz="4" w:space="0" w:color="auto"/>
              <w:bottom w:val="single" w:sz="4" w:space="0" w:color="auto"/>
              <w:right w:val="single" w:sz="4" w:space="0" w:color="auto"/>
            </w:tcBorders>
          </w:tcPr>
          <w:p w:rsidR="00C02363" w:rsidRPr="002E4F44" w:rsidRDefault="00C02363" w:rsidP="00217881">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 xml:space="preserve">Учитель </w:t>
            </w:r>
            <w:r w:rsidR="00217881">
              <w:rPr>
                <w:rFonts w:ascii="Times New Roman" w:hAnsi="Times New Roman" w:cs="Times New Roman"/>
                <w:bCs/>
                <w:sz w:val="24"/>
                <w:szCs w:val="24"/>
              </w:rPr>
              <w:t>начальных классов</w:t>
            </w:r>
          </w:p>
        </w:tc>
        <w:tc>
          <w:tcPr>
            <w:tcW w:w="1985" w:type="dxa"/>
            <w:tcBorders>
              <w:top w:val="single" w:sz="4" w:space="0" w:color="auto"/>
              <w:left w:val="single" w:sz="4" w:space="0" w:color="auto"/>
              <w:bottom w:val="single" w:sz="4" w:space="0" w:color="auto"/>
              <w:right w:val="single" w:sz="4" w:space="0" w:color="auto"/>
            </w:tcBorders>
          </w:tcPr>
          <w:p w:rsidR="00C02363" w:rsidRPr="002E4F44" w:rsidRDefault="00217881" w:rsidP="00C0236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История. обществознание</w:t>
            </w:r>
          </w:p>
        </w:tc>
        <w:tc>
          <w:tcPr>
            <w:tcW w:w="1984" w:type="dxa"/>
            <w:tcBorders>
              <w:left w:val="single" w:sz="4" w:space="0" w:color="auto"/>
              <w:bottom w:val="single" w:sz="4" w:space="0" w:color="auto"/>
              <w:right w:val="single" w:sz="4" w:space="0" w:color="auto"/>
            </w:tcBorders>
          </w:tcPr>
          <w:p w:rsidR="00C02363" w:rsidRDefault="00217881" w:rsidP="009A59EB">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Первая,</w:t>
            </w:r>
          </w:p>
          <w:p w:rsidR="00481EF5" w:rsidRDefault="00217881" w:rsidP="009A59EB">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Приказ №576</w:t>
            </w:r>
            <w:r w:rsidR="00481EF5">
              <w:rPr>
                <w:rFonts w:ascii="Times New Roman" w:hAnsi="Times New Roman" w:cs="Times New Roman"/>
                <w:bCs/>
                <w:sz w:val="24"/>
                <w:szCs w:val="24"/>
              </w:rPr>
              <w:t xml:space="preserve"> </w:t>
            </w:r>
          </w:p>
          <w:p w:rsidR="00C02363" w:rsidRPr="002E4F44" w:rsidRDefault="00481EF5" w:rsidP="009A59EB">
            <w:pPr>
              <w:pStyle w:val="ConsPlusNormal"/>
              <w:ind w:right="-108" w:firstLine="0"/>
              <w:rPr>
                <w:rFonts w:ascii="Times New Roman" w:hAnsi="Times New Roman" w:cs="Times New Roman"/>
                <w:bCs/>
                <w:sz w:val="24"/>
                <w:szCs w:val="24"/>
              </w:rPr>
            </w:pPr>
            <w:r>
              <w:rPr>
                <w:rFonts w:ascii="Times New Roman" w:hAnsi="Times New Roman" w:cs="Times New Roman"/>
                <w:bCs/>
                <w:sz w:val="24"/>
                <w:szCs w:val="24"/>
              </w:rPr>
              <w:t xml:space="preserve">от </w:t>
            </w:r>
            <w:r w:rsidR="00217881">
              <w:rPr>
                <w:rFonts w:ascii="Times New Roman" w:hAnsi="Times New Roman" w:cs="Times New Roman"/>
                <w:bCs/>
                <w:sz w:val="24"/>
                <w:szCs w:val="24"/>
              </w:rPr>
              <w:t>26</w:t>
            </w:r>
            <w:r>
              <w:rPr>
                <w:rFonts w:ascii="Times New Roman" w:hAnsi="Times New Roman" w:cs="Times New Roman"/>
                <w:bCs/>
                <w:sz w:val="24"/>
                <w:szCs w:val="24"/>
              </w:rPr>
              <w:t>.</w:t>
            </w:r>
            <w:r w:rsidR="00217881">
              <w:rPr>
                <w:rFonts w:ascii="Times New Roman" w:hAnsi="Times New Roman" w:cs="Times New Roman"/>
                <w:bCs/>
                <w:sz w:val="24"/>
                <w:szCs w:val="24"/>
              </w:rPr>
              <w:t>05</w:t>
            </w:r>
            <w:r>
              <w:rPr>
                <w:rFonts w:ascii="Times New Roman" w:hAnsi="Times New Roman" w:cs="Times New Roman"/>
                <w:bCs/>
                <w:sz w:val="24"/>
                <w:szCs w:val="24"/>
              </w:rPr>
              <w:t>.201</w:t>
            </w:r>
            <w:r w:rsidR="00217881">
              <w:rPr>
                <w:rFonts w:ascii="Times New Roman" w:hAnsi="Times New Roman" w:cs="Times New Roman"/>
                <w:bCs/>
                <w:sz w:val="24"/>
                <w:szCs w:val="24"/>
              </w:rPr>
              <w:t>5</w:t>
            </w:r>
            <w:r>
              <w:rPr>
                <w:rFonts w:ascii="Times New Roman" w:hAnsi="Times New Roman" w:cs="Times New Roman"/>
                <w:bCs/>
                <w:sz w:val="24"/>
                <w:szCs w:val="24"/>
              </w:rPr>
              <w:t>г</w:t>
            </w:r>
          </w:p>
          <w:p w:rsidR="00C02363" w:rsidRDefault="00C02363" w:rsidP="009A59EB">
            <w:pPr>
              <w:pStyle w:val="ConsPlusNormal"/>
              <w:ind w:left="-108" w:right="-108" w:firstLine="0"/>
              <w:rPr>
                <w:rFonts w:ascii="Times New Roman" w:hAnsi="Times New Roman" w:cs="Times New Roman"/>
                <w:bCs/>
                <w:sz w:val="24"/>
                <w:szCs w:val="24"/>
              </w:rPr>
            </w:pPr>
          </w:p>
        </w:tc>
      </w:tr>
    </w:tbl>
    <w:p w:rsidR="00CC4B4D" w:rsidRPr="006E1EC9" w:rsidRDefault="00CC4B4D" w:rsidP="00CC4B4D">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6E1EC9">
        <w:rPr>
          <w:rFonts w:ascii="Times New Roman" w:hAnsi="Times New Roman" w:cs="Times New Roman"/>
          <w:sz w:val="24"/>
          <w:szCs w:val="24"/>
        </w:rPr>
        <w:t>кадровы</w:t>
      </w:r>
      <w:r>
        <w:rPr>
          <w:rFonts w:ascii="Times New Roman" w:hAnsi="Times New Roman" w:cs="Times New Roman"/>
          <w:sz w:val="24"/>
          <w:szCs w:val="24"/>
        </w:rPr>
        <w:t xml:space="preserve">х </w:t>
      </w:r>
      <w:r w:rsidRPr="006E1EC9">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6E1EC9">
        <w:rPr>
          <w:rFonts w:ascii="Times New Roman" w:hAnsi="Times New Roman" w:cs="Times New Roman"/>
          <w:sz w:val="24"/>
          <w:szCs w:val="24"/>
        </w:rPr>
        <w:t xml:space="preserve"> реализации </w:t>
      </w:r>
      <w:r w:rsidR="00481EF5">
        <w:rPr>
          <w:rFonts w:ascii="Times New Roman" w:hAnsi="Times New Roman" w:cs="Times New Roman"/>
          <w:sz w:val="24"/>
          <w:szCs w:val="24"/>
        </w:rPr>
        <w:t xml:space="preserve"> Программы О</w:t>
      </w:r>
      <w:r>
        <w:rPr>
          <w:rFonts w:ascii="Times New Roman" w:hAnsi="Times New Roman" w:cs="Times New Roman"/>
          <w:sz w:val="24"/>
          <w:szCs w:val="24"/>
        </w:rPr>
        <w:t xml:space="preserve">ОО  свидетельствует о достаточной </w:t>
      </w:r>
      <w:r w:rsidRPr="006E1EC9">
        <w:rPr>
          <w:rFonts w:ascii="Times New Roman" w:hAnsi="Times New Roman" w:cs="Times New Roman"/>
          <w:sz w:val="24"/>
          <w:szCs w:val="24"/>
        </w:rPr>
        <w:t>укомплектованност</w:t>
      </w:r>
      <w:r>
        <w:rPr>
          <w:rFonts w:ascii="Times New Roman" w:hAnsi="Times New Roman" w:cs="Times New Roman"/>
          <w:sz w:val="24"/>
          <w:szCs w:val="24"/>
        </w:rPr>
        <w:t xml:space="preserve">и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ООШ  педаг</w:t>
      </w:r>
      <w:r w:rsidRPr="006E1EC9">
        <w:rPr>
          <w:rFonts w:ascii="Times New Roman" w:hAnsi="Times New Roman" w:cs="Times New Roman"/>
          <w:sz w:val="24"/>
          <w:szCs w:val="24"/>
        </w:rPr>
        <w:t>огическими</w:t>
      </w:r>
      <w:r>
        <w:rPr>
          <w:rFonts w:ascii="Times New Roman" w:hAnsi="Times New Roman" w:cs="Times New Roman"/>
          <w:sz w:val="24"/>
          <w:szCs w:val="24"/>
        </w:rPr>
        <w:t xml:space="preserve"> работниками:</w:t>
      </w:r>
    </w:p>
    <w:p w:rsidR="00CC4B4D" w:rsidRDefault="00CC4B4D" w:rsidP="00CC4B4D">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E1EC9">
        <w:rPr>
          <w:rFonts w:ascii="Times New Roman" w:hAnsi="Times New Roman" w:cs="Times New Roman"/>
          <w:sz w:val="24"/>
          <w:szCs w:val="24"/>
        </w:rPr>
        <w:t>уровень квалификации педагогических</w:t>
      </w:r>
      <w:r>
        <w:rPr>
          <w:rFonts w:ascii="Times New Roman" w:hAnsi="Times New Roman" w:cs="Times New Roman"/>
          <w:sz w:val="24"/>
          <w:szCs w:val="24"/>
        </w:rPr>
        <w:t xml:space="preserve"> </w:t>
      </w:r>
      <w:r w:rsidRPr="006E1EC9">
        <w:rPr>
          <w:rFonts w:ascii="Times New Roman" w:hAnsi="Times New Roman" w:cs="Times New Roman"/>
          <w:sz w:val="24"/>
          <w:szCs w:val="24"/>
        </w:rPr>
        <w:t>работников</w:t>
      </w:r>
      <w:r>
        <w:rPr>
          <w:rFonts w:ascii="Times New Roman" w:hAnsi="Times New Roman" w:cs="Times New Roman"/>
          <w:sz w:val="24"/>
          <w:szCs w:val="24"/>
        </w:rPr>
        <w:t xml:space="preserve"> составляет 100% - все пе</w:t>
      </w:r>
      <w:r w:rsidR="00481EF5">
        <w:rPr>
          <w:rFonts w:ascii="Times New Roman" w:hAnsi="Times New Roman" w:cs="Times New Roman"/>
          <w:sz w:val="24"/>
          <w:szCs w:val="24"/>
        </w:rPr>
        <w:t>дагоги, реализующие  Программу О</w:t>
      </w:r>
      <w:r>
        <w:rPr>
          <w:rFonts w:ascii="Times New Roman" w:hAnsi="Times New Roman" w:cs="Times New Roman"/>
          <w:sz w:val="24"/>
          <w:szCs w:val="24"/>
        </w:rPr>
        <w:t xml:space="preserve">ОО имеют соответствующее профессиональное педагогическое образование (100% высшее ); </w:t>
      </w:r>
    </w:p>
    <w:p w:rsidR="00942AED" w:rsidRDefault="00CC4B4D" w:rsidP="003F3741">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-реализуется требования к </w:t>
      </w:r>
      <w:r w:rsidRPr="006E1EC9">
        <w:rPr>
          <w:rFonts w:ascii="Times New Roman" w:hAnsi="Times New Roman" w:cs="Times New Roman"/>
          <w:sz w:val="24"/>
          <w:szCs w:val="24"/>
        </w:rPr>
        <w:t>непрерывность профессионального развития педагогических работников</w:t>
      </w:r>
      <w:r>
        <w:rPr>
          <w:rFonts w:ascii="Times New Roman" w:hAnsi="Times New Roman" w:cs="Times New Roman"/>
          <w:sz w:val="24"/>
          <w:szCs w:val="24"/>
        </w:rPr>
        <w:t xml:space="preserve"> (все педагоги прошли курсы по ФГОС, планируется работа по повышению квалификации в соответствии с требованиями – не реже 1 раза в 3 года)</w:t>
      </w:r>
      <w:r w:rsidRPr="006E1EC9">
        <w:rPr>
          <w:rFonts w:ascii="Times New Roman" w:hAnsi="Times New Roman" w:cs="Times New Roman"/>
          <w:sz w:val="24"/>
          <w:szCs w:val="24"/>
        </w:rPr>
        <w:t>.</w:t>
      </w:r>
    </w:p>
    <w:p w:rsidR="003F3741" w:rsidRPr="003F3741" w:rsidRDefault="003F3741" w:rsidP="003F3741">
      <w:pPr>
        <w:spacing w:after="0" w:line="240" w:lineRule="auto"/>
        <w:ind w:right="-144"/>
        <w:jc w:val="both"/>
        <w:rPr>
          <w:rFonts w:ascii="Times New Roman" w:hAnsi="Times New Roman" w:cs="Times New Roman"/>
          <w:sz w:val="24"/>
          <w:szCs w:val="24"/>
        </w:rPr>
      </w:pPr>
    </w:p>
    <w:p w:rsidR="00700DCE" w:rsidRDefault="00740D9C" w:rsidP="006E1EC9">
      <w:pPr>
        <w:pStyle w:val="a9"/>
        <w:ind w:left="0" w:right="-144"/>
        <w:jc w:val="both"/>
        <w:rPr>
          <w:b/>
        </w:rPr>
      </w:pPr>
      <w:r>
        <w:rPr>
          <w:b/>
        </w:rPr>
        <w:t>3.3</w:t>
      </w:r>
      <w:r w:rsidR="00A66C3C">
        <w:rPr>
          <w:b/>
        </w:rPr>
        <w:t xml:space="preserve">.2. </w:t>
      </w:r>
      <w:r w:rsidR="003963EC">
        <w:rPr>
          <w:b/>
        </w:rPr>
        <w:t>Социально</w:t>
      </w:r>
      <w:r w:rsidR="00A66C3C">
        <w:rPr>
          <w:b/>
        </w:rPr>
        <w:t>-п</w:t>
      </w:r>
      <w:r w:rsidR="00F10690">
        <w:rPr>
          <w:b/>
        </w:rPr>
        <w:t>сихологические</w:t>
      </w:r>
      <w:r w:rsidR="00A66C3C">
        <w:rPr>
          <w:b/>
        </w:rPr>
        <w:t xml:space="preserve">  </w:t>
      </w:r>
      <w:r w:rsidR="00A66C3C" w:rsidRPr="008C65FF">
        <w:rPr>
          <w:b/>
        </w:rPr>
        <w:t xml:space="preserve"> условия</w:t>
      </w:r>
    </w:p>
    <w:p w:rsidR="00921326" w:rsidRDefault="00921326" w:rsidP="006E1EC9">
      <w:pPr>
        <w:pStyle w:val="a9"/>
        <w:ind w:left="0" w:right="-144"/>
        <w:jc w:val="both"/>
        <w:rPr>
          <w:b/>
        </w:rPr>
      </w:pPr>
    </w:p>
    <w:p w:rsidR="00921326" w:rsidRPr="00CD3EF9" w:rsidRDefault="00921326" w:rsidP="00CD3EF9">
      <w:pPr>
        <w:pStyle w:val="a9"/>
        <w:ind w:left="0" w:right="-144"/>
        <w:jc w:val="both"/>
      </w:pPr>
      <w:r w:rsidRPr="00CD3EF9">
        <w:rPr>
          <w:b/>
        </w:rPr>
        <w:t xml:space="preserve">       </w:t>
      </w:r>
      <w:r w:rsidR="006547CE">
        <w:t>При реализации  Программы О</w:t>
      </w:r>
      <w:r w:rsidRPr="00CD3EF9">
        <w:t xml:space="preserve">ОО  в </w:t>
      </w:r>
      <w:r w:rsidR="001B6C84">
        <w:t xml:space="preserve">МБОУ </w:t>
      </w:r>
      <w:proofErr w:type="spellStart"/>
      <w:r w:rsidR="004D16F2" w:rsidRPr="00681AE8">
        <w:t>Рубежанской</w:t>
      </w:r>
      <w:proofErr w:type="spellEnd"/>
      <w:r w:rsidR="001B6C84">
        <w:t xml:space="preserve"> О</w:t>
      </w:r>
      <w:r w:rsidR="001B6C84" w:rsidRPr="00592D15">
        <w:t xml:space="preserve">ОШ  </w:t>
      </w:r>
      <w:r w:rsidRPr="00CD3EF9">
        <w:t xml:space="preserve">созданы  необходимые социально-психологические условия,  что обеспечивается  планами работы  педагога-психолога и социального </w:t>
      </w:r>
      <w:r w:rsidR="005359CA" w:rsidRPr="00CD3EF9">
        <w:t>п</w:t>
      </w:r>
      <w:r w:rsidRPr="00CD3EF9">
        <w:t>едагога.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Цели</w:t>
      </w:r>
      <w:r>
        <w:rPr>
          <w:rFonts w:ascii="Times New Roman" w:eastAsia="Times New Roman" w:hAnsi="Times New Roman" w:cs="Times New Roman"/>
          <w:b/>
          <w:bCs/>
          <w:color w:val="000000"/>
          <w:sz w:val="24"/>
          <w:szCs w:val="24"/>
        </w:rPr>
        <w:t xml:space="preserve"> социально-психологического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Сохранение психического, соматического и социального благополучия обучащихся в процессе воспитания и обучения в школе.</w:t>
      </w:r>
    </w:p>
    <w:p w:rsid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Содействие охране прав личности в соответствии с Конвенцией по охране прав ребенка.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Задачи социально-психологическо</w:t>
      </w:r>
      <w:r>
        <w:rPr>
          <w:rFonts w:ascii="Times New Roman" w:eastAsia="Times New Roman" w:hAnsi="Times New Roman" w:cs="Times New Roman"/>
          <w:b/>
          <w:bCs/>
          <w:color w:val="000000"/>
          <w:sz w:val="24"/>
          <w:szCs w:val="24"/>
        </w:rPr>
        <w:t>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Содействие полноценному личностному и интеллектуальному развитию детей на каждом возрастном этапе, формирование у них способности к самовоспитанию, саморазвитию, самоопределению.</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Обеспечение индивидуального подхода к каждому ребёнку на основе психолого-педагогического изучения детей с учётом их физиологического развития.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Профилактика и преодоление отклонений в интеллектуальном и личностном развитии ребёнка.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 xml:space="preserve"> </w:t>
      </w:r>
      <w:r w:rsidRPr="00CD3EF9">
        <w:rPr>
          <w:rFonts w:ascii="Times New Roman" w:eastAsia="Times New Roman" w:hAnsi="Times New Roman" w:cs="Times New Roman"/>
          <w:b/>
          <w:bCs/>
          <w:color w:val="000000"/>
          <w:sz w:val="24"/>
          <w:szCs w:val="24"/>
        </w:rPr>
        <w:t>социально-психологическо</w:t>
      </w:r>
      <w:r>
        <w:rPr>
          <w:rFonts w:ascii="Times New Roman" w:eastAsia="Times New Roman" w:hAnsi="Times New Roman" w:cs="Times New Roman"/>
          <w:b/>
          <w:bCs/>
          <w:color w:val="000000"/>
          <w:sz w:val="24"/>
          <w:szCs w:val="24"/>
        </w:rPr>
        <w:t>го сопровождения: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Изучение психолого-медико-педагогических особенностей и условий жизни ребёнка.</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Выявление интересов и потребностей, трудностей и проблем, отклонений в поведении обуча</w:t>
      </w:r>
      <w:r w:rsidR="00740D9C">
        <w:rPr>
          <w:rFonts w:ascii="Times New Roman" w:eastAsia="Times New Roman" w:hAnsi="Times New Roman" w:cs="Times New Roman"/>
          <w:color w:val="000000"/>
          <w:sz w:val="24"/>
          <w:szCs w:val="24"/>
        </w:rPr>
        <w:t>ю</w:t>
      </w:r>
      <w:r w:rsidRPr="00CD3EF9">
        <w:rPr>
          <w:rFonts w:ascii="Times New Roman" w:eastAsia="Times New Roman" w:hAnsi="Times New Roman" w:cs="Times New Roman"/>
          <w:color w:val="000000"/>
          <w:sz w:val="24"/>
          <w:szCs w:val="24"/>
        </w:rPr>
        <w:t>щегося и оказание ему социальной и психологической поддержки.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3. Определение задач, форм, методов социально-педагогической работы, способов решения различных проблем, применение мер по социальной защите, реализация прав и свобод личности обуча</w:t>
      </w:r>
      <w:r w:rsidR="00740D9C">
        <w:rPr>
          <w:rFonts w:ascii="Times New Roman" w:eastAsia="Times New Roman" w:hAnsi="Times New Roman" w:cs="Times New Roman"/>
          <w:color w:val="000000"/>
          <w:sz w:val="24"/>
          <w:szCs w:val="24"/>
        </w:rPr>
        <w:t>ю</w:t>
      </w:r>
      <w:r w:rsidRPr="00CD3EF9">
        <w:rPr>
          <w:rFonts w:ascii="Times New Roman" w:eastAsia="Times New Roman" w:hAnsi="Times New Roman" w:cs="Times New Roman"/>
          <w:color w:val="000000"/>
          <w:sz w:val="24"/>
          <w:szCs w:val="24"/>
        </w:rPr>
        <w:t>щегося.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4. Организация различных видов социально-ценной деятельности обучающихся и взрослых, мероприятий, направленных на развитие социальных инициатив, реализацию социальных проектов и программ, участие в их разработке и утверждении.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5. Взаимодействие с учителями, родителями или лицами, их заменяющими, специалистами социально-психологических служб различного уровня, специалистами медицинских учреждений в оказании помощи обучающимся, нуждающимся в опеке и попечительстве.</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6. Проведение психологических диагностик различного профиля и предназначения, составление психолого-педагогических заключений по материалам исследовательских работ с целью ориентации педагогического коллектива, а так же родителей или лиц, их заменяющих, в проблемах личностного и социального развития обучающегося.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7. Определение факторов, препятствующих развитию личности обучающихся, и принятие мер по оказанию различного рода психологической помощи.</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8. 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обучающихся.</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9. Осуществление психологической поддержки творчески одарённых обучающихся, содействие их поиску и развитию.</w:t>
      </w:r>
    </w:p>
    <w:p w:rsidR="00CD3EF9" w:rsidRPr="00CD3EF9" w:rsidRDefault="00CD3EF9" w:rsidP="00CD3EF9">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10. Формирование психологической культуры обучающихся, педагогических работников и родителей или лиц, их заменяющих.</w:t>
      </w:r>
    </w:p>
    <w:p w:rsidR="00CD3EF9" w:rsidRPr="00060D68" w:rsidRDefault="00CD3EF9" w:rsidP="00CD3EF9">
      <w:pPr>
        <w:rPr>
          <w:rFonts w:ascii="Times New Roman" w:hAnsi="Times New Roman" w:cs="Times New Roman"/>
          <w:b/>
          <w:sz w:val="24"/>
          <w:szCs w:val="24"/>
        </w:rPr>
      </w:pPr>
      <w:r w:rsidRPr="00064AFD">
        <w:rPr>
          <w:rFonts w:ascii="Arial" w:eastAsia="Times New Roman" w:hAnsi="Arial" w:cs="Arial"/>
          <w:color w:val="000000"/>
          <w:sz w:val="12"/>
          <w:szCs w:val="12"/>
        </w:rPr>
        <w:br/>
      </w:r>
      <w:r w:rsidR="00740D9C">
        <w:rPr>
          <w:rFonts w:ascii="Times New Roman" w:hAnsi="Times New Roman" w:cs="Times New Roman"/>
          <w:b/>
          <w:sz w:val="24"/>
          <w:szCs w:val="24"/>
        </w:rPr>
        <w:t>3.3</w:t>
      </w:r>
      <w:r w:rsidR="00060D68" w:rsidRPr="00060D68">
        <w:rPr>
          <w:rFonts w:ascii="Times New Roman" w:hAnsi="Times New Roman" w:cs="Times New Roman"/>
          <w:b/>
          <w:sz w:val="24"/>
          <w:szCs w:val="24"/>
        </w:rPr>
        <w:t>.3. Финансовое  обеспечение</w:t>
      </w:r>
      <w:r w:rsidR="006547CE">
        <w:rPr>
          <w:rFonts w:ascii="Times New Roman" w:hAnsi="Times New Roman" w:cs="Times New Roman"/>
          <w:b/>
          <w:sz w:val="24"/>
          <w:szCs w:val="24"/>
        </w:rPr>
        <w:t xml:space="preserve">  Программы О</w:t>
      </w:r>
      <w:r w:rsidR="00060D68">
        <w:rPr>
          <w:rFonts w:ascii="Times New Roman" w:hAnsi="Times New Roman" w:cs="Times New Roman"/>
          <w:b/>
          <w:sz w:val="24"/>
          <w:szCs w:val="24"/>
        </w:rPr>
        <w:t>ОО</w:t>
      </w:r>
    </w:p>
    <w:p w:rsidR="001B6C84" w:rsidRPr="00CD7BDE" w:rsidRDefault="001B6C84"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1 января 2012 года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ООШ </w:t>
      </w:r>
      <w:r w:rsidRPr="00CD7BDE">
        <w:rPr>
          <w:rFonts w:ascii="Times New Roman" w:hAnsi="Times New Roman" w:cs="Times New Roman"/>
          <w:sz w:val="24"/>
          <w:szCs w:val="24"/>
        </w:rPr>
        <w:t xml:space="preserve">осуществляет финансовую деятельность на основании плана ФХД. Разработке плана ФХД предшествует муниципальное задание, которое составляет </w:t>
      </w:r>
      <w:r w:rsidRPr="00CD7BDE">
        <w:rPr>
          <w:rFonts w:ascii="Times New Roman" w:hAnsi="Times New Roman" w:cs="Times New Roman"/>
          <w:sz w:val="24"/>
          <w:szCs w:val="24"/>
        </w:rPr>
        <w:lastRenderedPageBreak/>
        <w:t>для учреждения учредитель – муниципальное образование «Климовский район». Структура м</w:t>
      </w:r>
      <w:r>
        <w:rPr>
          <w:rFonts w:ascii="Times New Roman" w:hAnsi="Times New Roman" w:cs="Times New Roman"/>
          <w:sz w:val="24"/>
          <w:szCs w:val="24"/>
        </w:rPr>
        <w:t xml:space="preserve">униципального задания для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w:t>
      </w:r>
      <w:r w:rsidRPr="00CD7BDE">
        <w:rPr>
          <w:rFonts w:ascii="Times New Roman" w:hAnsi="Times New Roman" w:cs="Times New Roman"/>
          <w:sz w:val="24"/>
          <w:szCs w:val="24"/>
        </w:rPr>
        <w:t>ОШ</w:t>
      </w:r>
      <w:r>
        <w:rPr>
          <w:rFonts w:ascii="Times New Roman" w:hAnsi="Times New Roman" w:cs="Times New Roman"/>
          <w:sz w:val="24"/>
          <w:szCs w:val="24"/>
        </w:rPr>
        <w:t xml:space="preserve">  выглядит следующим образом:</w:t>
      </w:r>
    </w:p>
    <w:p w:rsidR="001B6C84" w:rsidRDefault="00580103" w:rsidP="001B6C84">
      <w:pPr>
        <w:spacing w:after="0" w:line="240" w:lineRule="auto"/>
        <w:ind w:firstLine="709"/>
        <w:jc w:val="both"/>
        <w:rPr>
          <w:rFonts w:ascii="Times New Roman" w:hAnsi="Times New Roman" w:cs="Times New Roman"/>
          <w:sz w:val="24"/>
          <w:szCs w:val="24"/>
        </w:rPr>
      </w:pPr>
      <w:r w:rsidRPr="00580103">
        <w:rPr>
          <w:rFonts w:ascii="Times New Roman" w:hAnsi="Times New Roman" w:cs="Times New Roman"/>
          <w:noProof/>
          <w:sz w:val="28"/>
          <w:szCs w:val="28"/>
        </w:rPr>
        <w:pict>
          <v:roundrect id="_x0000_s1066" style="position:absolute;left:0;text-align:left;margin-left:155.9pt;margin-top:11.75pt;width:161pt;height:35.3pt;z-index:-251649024" arcsize="10923f"/>
        </w:pict>
      </w:r>
      <w:r w:rsidR="001B6C84" w:rsidRPr="00520503">
        <w:rPr>
          <w:rFonts w:ascii="Times New Roman" w:hAnsi="Times New Roman" w:cs="Times New Roman"/>
          <w:sz w:val="24"/>
          <w:szCs w:val="24"/>
        </w:rPr>
        <w:t xml:space="preserve">                                   </w:t>
      </w:r>
      <w:r w:rsidR="001B6C84">
        <w:rPr>
          <w:rFonts w:ascii="Times New Roman" w:hAnsi="Times New Roman" w:cs="Times New Roman"/>
          <w:sz w:val="24"/>
          <w:szCs w:val="24"/>
        </w:rPr>
        <w:t xml:space="preserve">      </w:t>
      </w:r>
      <w:r w:rsidR="001B6C84" w:rsidRPr="00520503">
        <w:rPr>
          <w:rFonts w:ascii="Times New Roman" w:hAnsi="Times New Roman" w:cs="Times New Roman"/>
          <w:sz w:val="24"/>
          <w:szCs w:val="24"/>
        </w:rPr>
        <w:t xml:space="preserve"> </w:t>
      </w:r>
    </w:p>
    <w:p w:rsidR="001B6C84" w:rsidRPr="00520503" w:rsidRDefault="001B6C84"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503">
        <w:rPr>
          <w:rFonts w:ascii="Times New Roman" w:hAnsi="Times New Roman" w:cs="Times New Roman"/>
          <w:sz w:val="24"/>
          <w:szCs w:val="24"/>
        </w:rPr>
        <w:t xml:space="preserve">    Муниципальное задание </w:t>
      </w:r>
    </w:p>
    <w:p w:rsidR="001B6C84" w:rsidRDefault="001B6C84" w:rsidP="001B6C84">
      <w:pPr>
        <w:spacing w:after="0" w:line="240" w:lineRule="auto"/>
        <w:ind w:firstLine="709"/>
        <w:jc w:val="both"/>
        <w:rPr>
          <w:rFonts w:ascii="Times New Roman" w:hAnsi="Times New Roman" w:cs="Times New Roman"/>
          <w:sz w:val="24"/>
          <w:szCs w:val="24"/>
        </w:rPr>
      </w:pPr>
      <w:r w:rsidRPr="00520503">
        <w:rPr>
          <w:rFonts w:ascii="Times New Roman" w:hAnsi="Times New Roman" w:cs="Times New Roman"/>
          <w:sz w:val="24"/>
          <w:szCs w:val="24"/>
        </w:rPr>
        <w:t xml:space="preserve">                                    </w:t>
      </w:r>
      <w:r>
        <w:rPr>
          <w:rFonts w:ascii="Times New Roman" w:hAnsi="Times New Roman" w:cs="Times New Roman"/>
          <w:sz w:val="24"/>
          <w:szCs w:val="24"/>
        </w:rPr>
        <w:t xml:space="preserve">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ООШ</w:t>
      </w:r>
    </w:p>
    <w:p w:rsidR="001B6C84" w:rsidRDefault="00580103"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232.65pt;margin-top:5.65pt;width:0;height:17.65pt;z-index:251673600" o:connectortype="straight">
            <v:stroke endarrow="block"/>
          </v:shape>
        </w:pict>
      </w:r>
      <w:r>
        <w:rPr>
          <w:rFonts w:ascii="Times New Roman" w:hAnsi="Times New Roman" w:cs="Times New Roman"/>
          <w:noProof/>
          <w:sz w:val="24"/>
          <w:szCs w:val="24"/>
        </w:rPr>
        <w:pict>
          <v:shape id="_x0000_s1070" type="#_x0000_t32" style="position:absolute;left:0;text-align:left;margin-left:117.2pt;margin-top:5.65pt;width:61.8pt;height:17.65pt;flip:x;z-index:251671552" o:connectortype="straight">
            <v:stroke endarrow="block"/>
          </v:shape>
        </w:pict>
      </w:r>
      <w:r w:rsidRPr="00580103">
        <w:rPr>
          <w:rFonts w:ascii="Times New Roman" w:hAnsi="Times New Roman" w:cs="Times New Roman"/>
          <w:noProof/>
          <w:sz w:val="28"/>
          <w:szCs w:val="28"/>
        </w:rPr>
        <w:pict>
          <v:shape id="_x0000_s1071" type="#_x0000_t32" style="position:absolute;left:0;text-align:left;margin-left:293.6pt;margin-top:5.65pt;width:59.3pt;height:17.65pt;z-index:251672576" o:connectortype="straight">
            <v:stroke endarrow="block"/>
          </v:shape>
        </w:pict>
      </w:r>
    </w:p>
    <w:p w:rsidR="001B6C84" w:rsidRDefault="00580103" w:rsidP="001B6C84">
      <w:pPr>
        <w:spacing w:after="0" w:line="240" w:lineRule="auto"/>
        <w:ind w:firstLine="709"/>
        <w:jc w:val="both"/>
        <w:rPr>
          <w:rFonts w:ascii="Times New Roman" w:hAnsi="Times New Roman" w:cs="Times New Roman"/>
          <w:sz w:val="24"/>
          <w:szCs w:val="24"/>
        </w:rPr>
      </w:pPr>
      <w:r w:rsidRPr="00580103">
        <w:rPr>
          <w:rFonts w:ascii="Times New Roman" w:hAnsi="Times New Roman" w:cs="Times New Roman"/>
          <w:noProof/>
          <w:sz w:val="28"/>
          <w:szCs w:val="28"/>
        </w:rPr>
        <w:pict>
          <v:roundrect id="_x0000_s1069" style="position:absolute;left:0;text-align:left;margin-left:333.9pt;margin-top:9.5pt;width:80.85pt;height:38.05pt;z-index:-251645952" arcsize="10923f"/>
        </w:pict>
      </w:r>
      <w:r w:rsidRPr="00580103">
        <w:rPr>
          <w:rFonts w:ascii="Times New Roman" w:hAnsi="Times New Roman" w:cs="Times New Roman"/>
          <w:noProof/>
          <w:sz w:val="28"/>
          <w:szCs w:val="28"/>
        </w:rPr>
        <w:pict>
          <v:roundrect id="_x0000_s1067" style="position:absolute;left:0;text-align:left;margin-left:167.45pt;margin-top:9.5pt;width:132.7pt;height:38.05pt;z-index:-251648000" arcsize="10923f"/>
        </w:pict>
      </w:r>
      <w:r w:rsidRPr="00580103">
        <w:rPr>
          <w:rFonts w:ascii="Times New Roman" w:hAnsi="Times New Roman" w:cs="Times New Roman"/>
          <w:noProof/>
          <w:sz w:val="28"/>
          <w:szCs w:val="28"/>
        </w:rPr>
        <w:pict>
          <v:roundrect id="_x0000_s1068" style="position:absolute;left:0;text-align:left;margin-left:53.3pt;margin-top:9.5pt;width:80.85pt;height:38.05pt;z-index:-251646976" arcsize="10923f"/>
        </w:pict>
      </w:r>
    </w:p>
    <w:p w:rsidR="001B6C84" w:rsidRDefault="001B6C84"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Потребители                  Показатели качества                        Объём</w:t>
      </w:r>
    </w:p>
    <w:p w:rsidR="001B6C84" w:rsidRPr="00520503" w:rsidRDefault="001B6C84"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p>
    <w:p w:rsidR="001B6C84" w:rsidRPr="00520503" w:rsidRDefault="001B6C84" w:rsidP="001B6C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B6C84" w:rsidRDefault="001B6C84" w:rsidP="001B6C84">
      <w:pPr>
        <w:spacing w:after="0" w:line="240" w:lineRule="auto"/>
        <w:ind w:firstLine="709"/>
        <w:jc w:val="both"/>
        <w:rPr>
          <w:rFonts w:ascii="Times New Roman" w:hAnsi="Times New Roman" w:cs="Times New Roman"/>
          <w:sz w:val="24"/>
          <w:szCs w:val="24"/>
        </w:rPr>
      </w:pP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Показателями качества оказания образовательной услуги </w:t>
      </w:r>
      <w:r>
        <w:rPr>
          <w:rFonts w:ascii="Times New Roman" w:hAnsi="Times New Roman" w:cs="Times New Roman"/>
          <w:sz w:val="24"/>
          <w:szCs w:val="24"/>
        </w:rPr>
        <w:t xml:space="preserve"> на уровне НОО </w:t>
      </w:r>
      <w:r w:rsidRPr="00CD7BDE">
        <w:rPr>
          <w:rFonts w:ascii="Times New Roman" w:hAnsi="Times New Roman" w:cs="Times New Roman"/>
          <w:sz w:val="24"/>
          <w:szCs w:val="24"/>
        </w:rPr>
        <w:t xml:space="preserve">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процесс перехода на ФГОС, уровень удовлетворённости  потребителей качеством  предоставляемых услуг. </w:t>
      </w:r>
      <w:r>
        <w:rPr>
          <w:rFonts w:ascii="Times New Roman" w:hAnsi="Times New Roman" w:cs="Times New Roman"/>
          <w:sz w:val="24"/>
          <w:szCs w:val="24"/>
        </w:rPr>
        <w:t xml:space="preserve">Результаты самообследования </w:t>
      </w:r>
      <w:r w:rsidRPr="00CD7BDE">
        <w:rPr>
          <w:rFonts w:ascii="Times New Roman" w:hAnsi="Times New Roman" w:cs="Times New Roman"/>
          <w:sz w:val="24"/>
          <w:szCs w:val="24"/>
        </w:rPr>
        <w:t xml:space="preserve">  свидетельствует о том, что качество  образовательных услуг, пр</w:t>
      </w:r>
      <w:r>
        <w:rPr>
          <w:rFonts w:ascii="Times New Roman" w:hAnsi="Times New Roman" w:cs="Times New Roman"/>
          <w:sz w:val="24"/>
          <w:szCs w:val="24"/>
        </w:rPr>
        <w:t xml:space="preserve">едоставляемых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w:t>
      </w:r>
      <w:r w:rsidRPr="00CD7BDE">
        <w:rPr>
          <w:rFonts w:ascii="Times New Roman" w:hAnsi="Times New Roman" w:cs="Times New Roman"/>
          <w:sz w:val="24"/>
          <w:szCs w:val="24"/>
        </w:rPr>
        <w:t>ОШ,  соответствует  муниципальному заданию, что  подтверждается итоговыми индикаторами деятельности учреждения, а также уровнем удовлетворённости потребителей качеством услуг–не менее 90% .</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Муниципальное задание   разрабатывается  с учётом  объёмов и качества его выполнения за предыдущий  год (отчётный финансовый период), а также с учётом перспектив деятельности учреждения на 4 года (финансовый  текущий, очередной, первый  и второй  год  планового периода). </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В текущем  учебном году осуществляется учреждением  исполнение бюджета и  составляется его проект на  очередной финансовый год. </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В соответствии с муниципальным зада</w:t>
      </w:r>
      <w:r>
        <w:rPr>
          <w:rFonts w:ascii="Times New Roman" w:hAnsi="Times New Roman" w:cs="Times New Roman"/>
          <w:sz w:val="24"/>
          <w:szCs w:val="24"/>
        </w:rPr>
        <w:t>нием  разрабатывается план  ФХД</w:t>
      </w:r>
      <w:r w:rsidRPr="00CD7BDE">
        <w:rPr>
          <w:rFonts w:ascii="Times New Roman" w:hAnsi="Times New Roman" w:cs="Times New Roman"/>
          <w:sz w:val="24"/>
          <w:szCs w:val="24"/>
        </w:rPr>
        <w:t>. Особенность данного  документа – распределение  выделяемых средств по отдельным  статьям  и  определение их объёма  с учётом нормативов, закр</w:t>
      </w:r>
      <w:r>
        <w:rPr>
          <w:rFonts w:ascii="Times New Roman" w:hAnsi="Times New Roman" w:cs="Times New Roman"/>
          <w:sz w:val="24"/>
          <w:szCs w:val="24"/>
        </w:rPr>
        <w:t>еплённых на региональном уровне</w:t>
      </w:r>
      <w:r w:rsidRPr="00CD7BDE">
        <w:rPr>
          <w:rFonts w:ascii="Times New Roman" w:hAnsi="Times New Roman" w:cs="Times New Roman"/>
          <w:sz w:val="24"/>
          <w:szCs w:val="24"/>
        </w:rPr>
        <w:t>.  К таким   нормативам  относятся  следующие:</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-страховые  взносы  на обязательное социальное,  пенсионное, медицинское  страхование;</w:t>
      </w:r>
    </w:p>
    <w:p w:rsidR="001B6C84" w:rsidRPr="00CD7BDE" w:rsidRDefault="001B6C84" w:rsidP="001B6C84">
      <w:pPr>
        <w:spacing w:after="0" w:line="240" w:lineRule="auto"/>
        <w:ind w:firstLine="709"/>
        <w:jc w:val="both"/>
        <w:rPr>
          <w:rFonts w:ascii="Times New Roman" w:hAnsi="Times New Roman" w:cs="Times New Roman"/>
          <w:sz w:val="24"/>
          <w:szCs w:val="24"/>
        </w:rPr>
      </w:pPr>
      <w:r w:rsidRPr="00CD7BDE">
        <w:rPr>
          <w:rFonts w:ascii="Times New Roman" w:hAnsi="Times New Roman" w:cs="Times New Roman"/>
          <w:sz w:val="24"/>
          <w:szCs w:val="24"/>
        </w:rPr>
        <w:t xml:space="preserve">-частичные расходы на  материальные затраты  учебно-воспитательного процесса, включая  закупку учебников,  различных  средств  для  преподавания предметов  учебного плана, отдельные хозяйственные  нужды. </w:t>
      </w:r>
    </w:p>
    <w:p w:rsidR="001B6C84" w:rsidRPr="00CD7BDE" w:rsidRDefault="001B6C84" w:rsidP="001B6C84">
      <w:pPr>
        <w:spacing w:after="0" w:line="240" w:lineRule="auto"/>
        <w:jc w:val="both"/>
        <w:rPr>
          <w:rFonts w:ascii="Times New Roman" w:hAnsi="Times New Roman" w:cs="Times New Roman"/>
          <w:sz w:val="24"/>
          <w:szCs w:val="24"/>
        </w:rPr>
      </w:pPr>
      <w:r w:rsidRPr="00CD7BDE">
        <w:rPr>
          <w:rFonts w:ascii="Times New Roman" w:hAnsi="Times New Roman" w:cs="Times New Roman"/>
          <w:sz w:val="24"/>
          <w:szCs w:val="24"/>
        </w:rPr>
        <w:t xml:space="preserve">           Следующим  нормативом, который  финансируется в полном объёме и  составляет, наряду с количеством  обучающихся,  основу плана ФХД, являе</w:t>
      </w:r>
      <w:r>
        <w:rPr>
          <w:rFonts w:ascii="Times New Roman" w:hAnsi="Times New Roman" w:cs="Times New Roman"/>
          <w:sz w:val="24"/>
          <w:szCs w:val="24"/>
        </w:rPr>
        <w:t xml:space="preserve">тся  учебный план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w:t>
      </w:r>
      <w:r w:rsidRPr="00CD7BDE">
        <w:rPr>
          <w:rFonts w:ascii="Times New Roman" w:hAnsi="Times New Roman" w:cs="Times New Roman"/>
          <w:sz w:val="24"/>
          <w:szCs w:val="24"/>
        </w:rPr>
        <w:t xml:space="preserve">ОШ  и план внеурочной деятельности . </w:t>
      </w:r>
    </w:p>
    <w:p w:rsidR="001B6C84" w:rsidRPr="00E15FCB" w:rsidRDefault="001B6C84" w:rsidP="001B6C84">
      <w:pPr>
        <w:spacing w:after="0" w:line="240" w:lineRule="auto"/>
        <w:ind w:right="-1" w:firstLine="709"/>
        <w:jc w:val="both"/>
        <w:rPr>
          <w:rFonts w:ascii="Times New Roman" w:hAnsi="Times New Roman" w:cs="Times New Roman"/>
          <w:color w:val="020C22"/>
          <w:sz w:val="24"/>
          <w:szCs w:val="24"/>
        </w:rPr>
      </w:pPr>
      <w:r w:rsidRPr="00E15FCB">
        <w:rPr>
          <w:rFonts w:ascii="Times New Roman" w:hAnsi="Times New Roman" w:cs="Times New Roman"/>
          <w:color w:val="020C22"/>
          <w:sz w:val="24"/>
          <w:szCs w:val="24"/>
        </w:rPr>
        <w:t>Финансовое обеспечение реализации Программы НОО находится в непосредственной зависимости от состояния непроизводственных   фондов  учреждения, что представлено на рисунке:</w:t>
      </w:r>
    </w:p>
    <w:p w:rsidR="001B6C84" w:rsidRDefault="00580103" w:rsidP="001B6C84">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59" style="position:absolute;left:0;text-align:left;margin-left:178.95pt;margin-top:11.7pt;width:173.9pt;height:37.35pt;z-index:-251656192" arcsize="10923f"/>
        </w:pict>
      </w:r>
      <w:r w:rsidR="001B6C84">
        <w:rPr>
          <w:rFonts w:ascii="Times New Roman" w:hAnsi="Times New Roman" w:cs="Times New Roman"/>
          <w:color w:val="020C22"/>
          <w:sz w:val="24"/>
          <w:szCs w:val="24"/>
        </w:rPr>
        <w:t xml:space="preserve">                                                   </w:t>
      </w:r>
    </w:p>
    <w:p w:rsidR="001B6C84" w:rsidRPr="004C1E15" w:rsidRDefault="001B6C84" w:rsidP="001B6C84">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Непроизводственные  фонды</w:t>
      </w:r>
    </w:p>
    <w:p w:rsidR="001B6C84" w:rsidRPr="004C1E15" w:rsidRDefault="001B6C84" w:rsidP="001B6C84">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color w:val="020C22"/>
          <w:sz w:val="24"/>
          <w:szCs w:val="24"/>
        </w:rPr>
        <w:t xml:space="preserve"> О</w:t>
      </w:r>
      <w:r w:rsidRPr="004C1E15">
        <w:rPr>
          <w:rFonts w:ascii="Times New Roman" w:hAnsi="Times New Roman" w:cs="Times New Roman"/>
          <w:color w:val="020C22"/>
          <w:sz w:val="24"/>
          <w:szCs w:val="24"/>
        </w:rPr>
        <w:t>ОШ</w:t>
      </w:r>
    </w:p>
    <w:p w:rsidR="001B6C84" w:rsidRPr="004C1E15" w:rsidRDefault="00580103" w:rsidP="001B6C84">
      <w:pPr>
        <w:spacing w:after="0" w:line="240" w:lineRule="auto"/>
        <w:ind w:right="-1" w:firstLine="709"/>
        <w:jc w:val="center"/>
        <w:rPr>
          <w:rFonts w:ascii="Times New Roman" w:hAnsi="Times New Roman" w:cs="Times New Roman"/>
          <w:color w:val="020C22"/>
          <w:sz w:val="24"/>
          <w:szCs w:val="24"/>
        </w:rPr>
      </w:pPr>
      <w:r>
        <w:rPr>
          <w:rFonts w:ascii="Times New Roman" w:hAnsi="Times New Roman" w:cs="Times New Roman"/>
          <w:noProof/>
          <w:color w:val="020C22"/>
          <w:sz w:val="24"/>
          <w:szCs w:val="24"/>
        </w:rPr>
        <w:pict>
          <v:shape id="_x0000_s1065" type="#_x0000_t32" style="position:absolute;left:0;text-align:left;margin-left:332.3pt;margin-top:7.65pt;width:38.7pt;height:17.4pt;z-index:251666432" o:connectortype="straight">
            <v:stroke endarrow="block"/>
          </v:shape>
        </w:pict>
      </w:r>
      <w:r>
        <w:rPr>
          <w:rFonts w:ascii="Times New Roman" w:hAnsi="Times New Roman" w:cs="Times New Roman"/>
          <w:noProof/>
          <w:color w:val="020C22"/>
          <w:sz w:val="24"/>
          <w:szCs w:val="24"/>
        </w:rPr>
        <w:pict>
          <v:shape id="_x0000_s1064" type="#_x0000_t32" style="position:absolute;left:0;text-align:left;margin-left:265.7pt;margin-top:7.65pt;width:.05pt;height:17.4pt;z-index:251665408" o:connectortype="straight">
            <v:stroke endarrow="block"/>
          </v:shape>
        </w:pict>
      </w:r>
      <w:r>
        <w:rPr>
          <w:rFonts w:ascii="Times New Roman" w:hAnsi="Times New Roman" w:cs="Times New Roman"/>
          <w:noProof/>
          <w:color w:val="020C22"/>
          <w:sz w:val="24"/>
          <w:szCs w:val="24"/>
        </w:rPr>
        <w:pict>
          <v:shape id="_x0000_s1063" type="#_x0000_t32" style="position:absolute;left:0;text-align:left;margin-left:158.65pt;margin-top:7.65pt;width:36pt;height:17.65pt;flip:x;z-index:251664384" o:connectortype="straight">
            <v:stroke endarrow="block"/>
          </v:shape>
        </w:pict>
      </w:r>
    </w:p>
    <w:p w:rsidR="001B6C84" w:rsidRDefault="00580103" w:rsidP="001B6C84">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62" style="position:absolute;left:0;text-align:left;margin-left:342.25pt;margin-top:11.25pt;width:81.5pt;height:33.95pt;z-index:-251653120" arcsize="10923f"/>
        </w:pict>
      </w:r>
      <w:r>
        <w:rPr>
          <w:rFonts w:ascii="Times New Roman" w:hAnsi="Times New Roman" w:cs="Times New Roman"/>
          <w:noProof/>
          <w:color w:val="020C22"/>
          <w:sz w:val="24"/>
          <w:szCs w:val="24"/>
        </w:rPr>
        <w:pict>
          <v:roundrect id="_x0000_s1061" style="position:absolute;left:0;text-align:left;margin-left:223.6pt;margin-top:11.25pt;width:81.5pt;height:33.95pt;z-index:-251654144" arcsize="10923f"/>
        </w:pict>
      </w:r>
      <w:r>
        <w:rPr>
          <w:rFonts w:ascii="Times New Roman" w:hAnsi="Times New Roman" w:cs="Times New Roman"/>
          <w:noProof/>
          <w:color w:val="020C22"/>
          <w:sz w:val="24"/>
          <w:szCs w:val="24"/>
        </w:rPr>
        <w:pict>
          <v:roundrect id="_x0000_s1060" style="position:absolute;left:0;text-align:left;margin-left:101.55pt;margin-top:11.25pt;width:81.5pt;height:33.95pt;z-index:-251655168" arcsize="10923f"/>
        </w:pict>
      </w:r>
      <w:r w:rsidR="001B6C84">
        <w:rPr>
          <w:rFonts w:ascii="Times New Roman" w:hAnsi="Times New Roman" w:cs="Times New Roman"/>
          <w:color w:val="020C22"/>
          <w:sz w:val="24"/>
          <w:szCs w:val="24"/>
        </w:rPr>
        <w:t xml:space="preserve">                            </w:t>
      </w:r>
    </w:p>
    <w:p w:rsidR="001B6C84" w:rsidRPr="004C1E15" w:rsidRDefault="001B6C84" w:rsidP="001B6C84">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proofErr w:type="spellStart"/>
      <w:r w:rsidRPr="004C1E15">
        <w:rPr>
          <w:rFonts w:ascii="Times New Roman" w:hAnsi="Times New Roman" w:cs="Times New Roman"/>
          <w:color w:val="020C22"/>
          <w:sz w:val="24"/>
          <w:szCs w:val="24"/>
        </w:rPr>
        <w:t>Фонды</w:t>
      </w:r>
      <w:proofErr w:type="spellEnd"/>
      <w:r w:rsidRPr="004C1E15">
        <w:rPr>
          <w:rFonts w:ascii="Times New Roman" w:hAnsi="Times New Roman" w:cs="Times New Roman"/>
          <w:color w:val="020C22"/>
          <w:sz w:val="24"/>
          <w:szCs w:val="24"/>
        </w:rPr>
        <w:t xml:space="preserve">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proofErr w:type="spellStart"/>
      <w:r w:rsidRPr="004C1E15">
        <w:rPr>
          <w:rFonts w:ascii="Times New Roman" w:hAnsi="Times New Roman" w:cs="Times New Roman"/>
          <w:color w:val="020C22"/>
          <w:sz w:val="24"/>
          <w:szCs w:val="24"/>
        </w:rPr>
        <w:t>Фонды</w:t>
      </w:r>
      <w:proofErr w:type="spellEnd"/>
    </w:p>
    <w:p w:rsidR="001B6C84" w:rsidRPr="004C1E15" w:rsidRDefault="001B6C84" w:rsidP="001B6C84">
      <w:pPr>
        <w:spacing w:after="0" w:line="240" w:lineRule="auto"/>
        <w:ind w:right="-1" w:firstLine="709"/>
        <w:jc w:val="both"/>
        <w:rPr>
          <w:rFonts w:ascii="Times New Roman" w:hAnsi="Times New Roman" w:cs="Times New Roman"/>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основные    </w:t>
      </w:r>
      <w:r w:rsidRPr="004C1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E15">
        <w:rPr>
          <w:rFonts w:ascii="Times New Roman" w:hAnsi="Times New Roman" w:cs="Times New Roman"/>
          <w:sz w:val="24"/>
          <w:szCs w:val="24"/>
        </w:rPr>
        <w:t xml:space="preserve"> оборотные  </w:t>
      </w:r>
      <w:r>
        <w:rPr>
          <w:rFonts w:ascii="Times New Roman" w:hAnsi="Times New Roman" w:cs="Times New Roman"/>
          <w:sz w:val="24"/>
          <w:szCs w:val="24"/>
        </w:rPr>
        <w:t xml:space="preserve">                   </w:t>
      </w:r>
      <w:r w:rsidRPr="004C1E15">
        <w:rPr>
          <w:rFonts w:ascii="Times New Roman" w:hAnsi="Times New Roman" w:cs="Times New Roman"/>
          <w:sz w:val="24"/>
          <w:szCs w:val="24"/>
        </w:rPr>
        <w:t>обращения</w:t>
      </w:r>
    </w:p>
    <w:p w:rsidR="001B6C84" w:rsidRDefault="001B6C84" w:rsidP="001B6C84">
      <w:pPr>
        <w:spacing w:after="0"/>
        <w:ind w:firstLine="709"/>
        <w:rPr>
          <w:rFonts w:ascii="Times New Roman" w:hAnsi="Times New Roman" w:cs="Times New Roman"/>
          <w:sz w:val="28"/>
          <w:szCs w:val="28"/>
        </w:rPr>
      </w:pPr>
    </w:p>
    <w:p w:rsidR="001B6C84"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основные – это  ресурсы,  которые  являются  средством  труда  работников  учреждения:  здания, сооружения,  компьютерное,  лабораторное, технологическое  оборудование, технические  и транспортные  средства,   учебно-производственный  и хозяйственный   инвентарь. Динамика  развития  основных  фондов  учреждения  за период 2013-2015 г.г.  в  натуральных и денежных  показателях  представлена  на   рисунке:</w:t>
      </w:r>
    </w:p>
    <w:p w:rsidR="001B6C84" w:rsidRPr="0001202C" w:rsidRDefault="001B6C84" w:rsidP="001B6C84">
      <w:pPr>
        <w:spacing w:after="0" w:line="240" w:lineRule="auto"/>
        <w:ind w:firstLine="709"/>
        <w:jc w:val="both"/>
        <w:rPr>
          <w:rFonts w:ascii="Times New Roman" w:hAnsi="Times New Roman" w:cs="Times New Roman"/>
          <w:sz w:val="24"/>
          <w:szCs w:val="24"/>
        </w:rPr>
      </w:pPr>
    </w:p>
    <w:p w:rsidR="001B6C84" w:rsidRPr="00CD7BDE" w:rsidRDefault="001B6C84" w:rsidP="001B6C84">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90235" cy="2609850"/>
            <wp:effectExtent l="19050" t="0" r="247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B6C84" w:rsidRDefault="001B6C84" w:rsidP="001B6C84">
      <w:pPr>
        <w:spacing w:after="0" w:line="240" w:lineRule="auto"/>
        <w:ind w:firstLine="709"/>
        <w:jc w:val="both"/>
        <w:rPr>
          <w:rFonts w:ascii="Times New Roman" w:hAnsi="Times New Roman" w:cs="Times New Roman"/>
          <w:sz w:val="24"/>
          <w:szCs w:val="24"/>
        </w:rPr>
      </w:pP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 xml:space="preserve">Анализ,  представленный на рисунке, позволяет сделать вывод о том, что  показатели  состояния  основных  фондов учреждения  характеризуются  положительной  динамикой.  </w:t>
      </w: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 xml:space="preserve">Натуральные показатели основных фондов выражены % оснащённости  образовательного процесса к установленным требованиям. Этот показатель  вырос с 73% в 2013 году до 90% в 2015 году, что  объясняется  изменением  активной части основного фонда учреждения: за 3 года было приобретено новое компьютерное  и спортивное оборудование,  пополнен  библиотечный фонд учебно-наглядными пособиями в связи с переходом  на ФГОС. </w:t>
      </w: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Денежные  показатели  также  увеличились: стоимость  движимого и не</w:t>
      </w:r>
      <w:r>
        <w:rPr>
          <w:rFonts w:ascii="Times New Roman" w:hAnsi="Times New Roman" w:cs="Times New Roman"/>
          <w:sz w:val="24"/>
          <w:szCs w:val="24"/>
        </w:rPr>
        <w:t>движимого имущества – с 11 980 623 в 2013г. до 14</w:t>
      </w:r>
      <w:r w:rsidRPr="0001202C">
        <w:rPr>
          <w:rFonts w:ascii="Times New Roman" w:hAnsi="Times New Roman" w:cs="Times New Roman"/>
          <w:sz w:val="24"/>
          <w:szCs w:val="24"/>
        </w:rPr>
        <w:t> 680 902 в 2015</w:t>
      </w:r>
      <w:r>
        <w:rPr>
          <w:rFonts w:ascii="Times New Roman" w:hAnsi="Times New Roman" w:cs="Times New Roman"/>
          <w:sz w:val="24"/>
          <w:szCs w:val="24"/>
        </w:rPr>
        <w:t>г. руб., остаток стоимости – с 2 075 128  до 5</w:t>
      </w:r>
      <w:r w:rsidRPr="0001202C">
        <w:rPr>
          <w:rFonts w:ascii="Times New Roman" w:hAnsi="Times New Roman" w:cs="Times New Roman"/>
          <w:sz w:val="24"/>
          <w:szCs w:val="24"/>
        </w:rPr>
        <w:t> 580 722 руб.  соответственно. Эта  д</w:t>
      </w:r>
      <w:r>
        <w:rPr>
          <w:rFonts w:ascii="Times New Roman" w:hAnsi="Times New Roman" w:cs="Times New Roman"/>
          <w:sz w:val="24"/>
          <w:szCs w:val="24"/>
        </w:rPr>
        <w:t xml:space="preserve">инамика  объясняется  </w:t>
      </w:r>
      <w:r w:rsidRPr="0001202C">
        <w:rPr>
          <w:rFonts w:ascii="Times New Roman" w:hAnsi="Times New Roman" w:cs="Times New Roman"/>
          <w:sz w:val="24"/>
          <w:szCs w:val="24"/>
        </w:rPr>
        <w:t xml:space="preserve">  ремонтными работами, которые еж</w:t>
      </w:r>
      <w:r>
        <w:rPr>
          <w:rFonts w:ascii="Times New Roman" w:hAnsi="Times New Roman" w:cs="Times New Roman"/>
          <w:sz w:val="24"/>
          <w:szCs w:val="24"/>
        </w:rPr>
        <w:t xml:space="preserve">егодно ведутся в здании школы и дошкольной группы: </w:t>
      </w:r>
      <w:r w:rsidRPr="0001202C">
        <w:rPr>
          <w:rFonts w:ascii="Times New Roman" w:hAnsi="Times New Roman" w:cs="Times New Roman"/>
          <w:sz w:val="24"/>
          <w:szCs w:val="24"/>
        </w:rPr>
        <w:t xml:space="preserve"> в</w:t>
      </w:r>
      <w:r>
        <w:rPr>
          <w:rFonts w:ascii="Times New Roman" w:hAnsi="Times New Roman" w:cs="Times New Roman"/>
          <w:sz w:val="24"/>
          <w:szCs w:val="24"/>
        </w:rPr>
        <w:t xml:space="preserve"> 2014 году – замена   двух противопожарных </w:t>
      </w:r>
      <w:r w:rsidRPr="0001202C">
        <w:rPr>
          <w:rFonts w:ascii="Times New Roman" w:hAnsi="Times New Roman" w:cs="Times New Roman"/>
          <w:sz w:val="24"/>
          <w:szCs w:val="24"/>
        </w:rPr>
        <w:t xml:space="preserve">  дверей </w:t>
      </w:r>
      <w:r>
        <w:rPr>
          <w:rFonts w:ascii="Times New Roman" w:hAnsi="Times New Roman" w:cs="Times New Roman"/>
          <w:sz w:val="24"/>
          <w:szCs w:val="24"/>
        </w:rPr>
        <w:t>в дошкольной группе.</w:t>
      </w:r>
    </w:p>
    <w:p w:rsidR="001B6C84" w:rsidRDefault="001B6C84" w:rsidP="001B6C84">
      <w:pPr>
        <w:spacing w:after="0" w:line="240" w:lineRule="auto"/>
        <w:ind w:firstLine="709"/>
        <w:jc w:val="both"/>
        <w:rPr>
          <w:rFonts w:ascii="Times New Roman" w:hAnsi="Times New Roman" w:cs="Times New Roman"/>
          <w:sz w:val="28"/>
          <w:szCs w:val="28"/>
        </w:rPr>
      </w:pPr>
      <w:r w:rsidRPr="0001202C">
        <w:rPr>
          <w:rFonts w:ascii="Times New Roman" w:hAnsi="Times New Roman" w:cs="Times New Roman"/>
          <w:sz w:val="24"/>
          <w:szCs w:val="24"/>
        </w:rPr>
        <w:t xml:space="preserve">Фонды  оборотные – это материальные средства, которые используются в организации образовательного процесса и жизнедеятельности учреждения не более 1 года. К данным средствам относятся  учебные  пособия  и канцелярские товары, продукты питания, спецодежда  для обслуживающего персонала и т.д. Оборотные фонды  МБОУ </w:t>
      </w:r>
      <w:r>
        <w:rPr>
          <w:rFonts w:ascii="Times New Roman" w:hAnsi="Times New Roman" w:cs="Times New Roman"/>
          <w:sz w:val="24"/>
          <w:szCs w:val="24"/>
        </w:rPr>
        <w:t xml:space="preserve">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ООШ </w:t>
      </w:r>
      <w:r w:rsidRPr="0001202C">
        <w:rPr>
          <w:rFonts w:ascii="Times New Roman" w:hAnsi="Times New Roman" w:cs="Times New Roman"/>
          <w:sz w:val="24"/>
          <w:szCs w:val="24"/>
        </w:rPr>
        <w:t xml:space="preserve"> составляют около 5% непроизводсвенного фонда учреждения и  пополняются  из  бюджетных и внебюджетных источников финансирования</w:t>
      </w:r>
      <w:r>
        <w:rPr>
          <w:rFonts w:ascii="Times New Roman" w:hAnsi="Times New Roman" w:cs="Times New Roman"/>
          <w:sz w:val="24"/>
          <w:szCs w:val="24"/>
        </w:rPr>
        <w:t xml:space="preserve">. </w:t>
      </w: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обращения – это денежные ресурсы,  которые  делятся  на бюджетные, заёмные  и собственные. Бюджетные  ресурсы учреждения – это  денежные  средства, которые  предоставляются  ему на основе плана финансово-хозяйственной деятельности (ФХД)  из различных бюджетных источников: федерального, регионального, муниципального. Заёмные  денежные средства – это кредиторская  задолженность, которая  включена в план ФХД на календарный год. Собственные  ресурсы – это, прежде всего, денежные средства, полученные от оказания платных дополнительных образовательных услуг и предпринимательской деятельности.</w:t>
      </w: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Денежная  форма   оборотных фондов  и фондов  обращения</w:t>
      </w:r>
      <w:r>
        <w:rPr>
          <w:rFonts w:ascii="Times New Roman" w:hAnsi="Times New Roman" w:cs="Times New Roman"/>
          <w:sz w:val="24"/>
          <w:szCs w:val="24"/>
        </w:rPr>
        <w:t xml:space="preserve"> – это </w:t>
      </w:r>
      <w:r w:rsidRPr="0001202C">
        <w:rPr>
          <w:rFonts w:ascii="Times New Roman" w:hAnsi="Times New Roman" w:cs="Times New Roman"/>
          <w:sz w:val="24"/>
          <w:szCs w:val="24"/>
        </w:rPr>
        <w:t>оборотны</w:t>
      </w:r>
      <w:r>
        <w:rPr>
          <w:rFonts w:ascii="Times New Roman" w:hAnsi="Times New Roman" w:cs="Times New Roman"/>
          <w:sz w:val="24"/>
          <w:szCs w:val="24"/>
        </w:rPr>
        <w:t xml:space="preserve">е </w:t>
      </w:r>
      <w:r w:rsidRPr="0001202C">
        <w:rPr>
          <w:rFonts w:ascii="Times New Roman" w:hAnsi="Times New Roman" w:cs="Times New Roman"/>
          <w:sz w:val="24"/>
          <w:szCs w:val="24"/>
        </w:rPr>
        <w:t xml:space="preserve"> средства</w:t>
      </w:r>
      <w:r>
        <w:rPr>
          <w:rFonts w:ascii="Times New Roman" w:hAnsi="Times New Roman" w:cs="Times New Roman"/>
          <w:sz w:val="24"/>
          <w:szCs w:val="24"/>
        </w:rPr>
        <w:t xml:space="preserve"> </w:t>
      </w:r>
      <w:r w:rsidRPr="0001202C">
        <w:rPr>
          <w:rFonts w:ascii="Times New Roman" w:hAnsi="Times New Roman" w:cs="Times New Roman"/>
          <w:sz w:val="24"/>
          <w:szCs w:val="24"/>
        </w:rPr>
        <w:t>или оборотны</w:t>
      </w:r>
      <w:r>
        <w:rPr>
          <w:rFonts w:ascii="Times New Roman" w:hAnsi="Times New Roman" w:cs="Times New Roman"/>
          <w:sz w:val="24"/>
          <w:szCs w:val="24"/>
        </w:rPr>
        <w:t xml:space="preserve">й </w:t>
      </w:r>
      <w:r w:rsidRPr="0001202C">
        <w:rPr>
          <w:rFonts w:ascii="Times New Roman" w:hAnsi="Times New Roman" w:cs="Times New Roman"/>
          <w:sz w:val="24"/>
          <w:szCs w:val="24"/>
        </w:rPr>
        <w:t xml:space="preserve"> капитал.   Определить   соотношение основных составляющих  обор</w:t>
      </w:r>
      <w:r>
        <w:rPr>
          <w:rFonts w:ascii="Times New Roman" w:hAnsi="Times New Roman" w:cs="Times New Roman"/>
          <w:sz w:val="24"/>
          <w:szCs w:val="24"/>
        </w:rPr>
        <w:t xml:space="preserve">отного капитала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w:t>
      </w:r>
      <w:r w:rsidRPr="0001202C">
        <w:rPr>
          <w:rFonts w:ascii="Times New Roman" w:hAnsi="Times New Roman" w:cs="Times New Roman"/>
          <w:sz w:val="24"/>
          <w:szCs w:val="24"/>
        </w:rPr>
        <w:t xml:space="preserve">ОШ  позволяют планы  ФХД  за период 2013-2015 г.г., что представлено на рисунке: </w:t>
      </w:r>
    </w:p>
    <w:p w:rsidR="001B6C84" w:rsidRDefault="001B6C84" w:rsidP="001B6C8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85510" cy="2495550"/>
            <wp:effectExtent l="19050" t="0" r="1524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B6C84" w:rsidRPr="0001202C" w:rsidRDefault="001B6C84" w:rsidP="001B6C84">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Анализ,  представленный на рисунке, позволяет сделать вывод о том, что  основную часть  об</w:t>
      </w:r>
      <w:r>
        <w:rPr>
          <w:rFonts w:ascii="Times New Roman" w:hAnsi="Times New Roman" w:cs="Times New Roman"/>
          <w:sz w:val="24"/>
          <w:szCs w:val="24"/>
        </w:rPr>
        <w:t xml:space="preserve">оротного капитала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sz w:val="24"/>
          <w:szCs w:val="24"/>
        </w:rPr>
        <w:t xml:space="preserve"> О</w:t>
      </w:r>
      <w:r w:rsidRPr="0001202C">
        <w:rPr>
          <w:rFonts w:ascii="Times New Roman" w:hAnsi="Times New Roman" w:cs="Times New Roman"/>
          <w:sz w:val="24"/>
          <w:szCs w:val="24"/>
        </w:rPr>
        <w:t>ОШ  составляют денежные ресурсы, которые  выделяются на оплату труда  работников учреждения, расходы на коммунальные услуги,  содержа</w:t>
      </w:r>
      <w:r>
        <w:rPr>
          <w:rFonts w:ascii="Times New Roman" w:hAnsi="Times New Roman" w:cs="Times New Roman"/>
          <w:sz w:val="24"/>
          <w:szCs w:val="24"/>
        </w:rPr>
        <w:t>ние имущества и прочие услуги</w:t>
      </w:r>
      <w:r w:rsidRPr="0001202C">
        <w:rPr>
          <w:rFonts w:ascii="Times New Roman" w:hAnsi="Times New Roman" w:cs="Times New Roman"/>
          <w:sz w:val="24"/>
          <w:szCs w:val="24"/>
        </w:rPr>
        <w:t xml:space="preserve">.  </w:t>
      </w:r>
    </w:p>
    <w:p w:rsidR="001B6C84" w:rsidRDefault="001B6C84" w:rsidP="001B6C84">
      <w:pPr>
        <w:spacing w:after="0" w:line="240" w:lineRule="auto"/>
        <w:ind w:firstLine="709"/>
        <w:jc w:val="both"/>
        <w:rPr>
          <w:rFonts w:ascii="Times New Roman" w:hAnsi="Times New Roman" w:cs="Times New Roman"/>
          <w:color w:val="020C22"/>
          <w:sz w:val="28"/>
          <w:szCs w:val="28"/>
        </w:rPr>
      </w:pPr>
      <w:r w:rsidRPr="0001202C">
        <w:rPr>
          <w:rFonts w:ascii="Times New Roman" w:hAnsi="Times New Roman" w:cs="Times New Roman"/>
          <w:color w:val="020C22"/>
          <w:sz w:val="24"/>
          <w:szCs w:val="24"/>
        </w:rPr>
        <w:t xml:space="preserve">Таким образом,  приведённые  выше  данные  </w:t>
      </w:r>
      <w:r>
        <w:rPr>
          <w:rFonts w:ascii="Times New Roman" w:hAnsi="Times New Roman" w:cs="Times New Roman"/>
          <w:color w:val="020C22"/>
          <w:sz w:val="24"/>
          <w:szCs w:val="24"/>
        </w:rPr>
        <w:t xml:space="preserve">финансовых условий реализации Программы НОО  МБОУ </w:t>
      </w:r>
      <w:proofErr w:type="spellStart"/>
      <w:r w:rsidR="004D16F2" w:rsidRPr="00681AE8">
        <w:rPr>
          <w:rFonts w:ascii="Times New Roman" w:hAnsi="Times New Roman" w:cs="Times New Roman"/>
          <w:sz w:val="24"/>
          <w:szCs w:val="24"/>
        </w:rPr>
        <w:t>Рубежанской</w:t>
      </w:r>
      <w:proofErr w:type="spellEnd"/>
      <w:r>
        <w:rPr>
          <w:rFonts w:ascii="Times New Roman" w:hAnsi="Times New Roman" w:cs="Times New Roman"/>
          <w:color w:val="020C22"/>
          <w:sz w:val="24"/>
          <w:szCs w:val="24"/>
        </w:rPr>
        <w:t xml:space="preserve"> О</w:t>
      </w:r>
      <w:r w:rsidRPr="0001202C">
        <w:rPr>
          <w:rFonts w:ascii="Times New Roman" w:hAnsi="Times New Roman" w:cs="Times New Roman"/>
          <w:color w:val="020C22"/>
          <w:sz w:val="24"/>
          <w:szCs w:val="24"/>
        </w:rPr>
        <w:t>ОШ</w:t>
      </w:r>
      <w:r>
        <w:rPr>
          <w:rFonts w:ascii="Times New Roman" w:hAnsi="Times New Roman" w:cs="Times New Roman"/>
          <w:color w:val="020C22"/>
          <w:sz w:val="24"/>
          <w:szCs w:val="24"/>
        </w:rPr>
        <w:t xml:space="preserve"> </w:t>
      </w:r>
      <w:r w:rsidRPr="0001202C">
        <w:rPr>
          <w:rFonts w:ascii="Times New Roman" w:hAnsi="Times New Roman" w:cs="Times New Roman"/>
          <w:color w:val="020C22"/>
          <w:sz w:val="24"/>
          <w:szCs w:val="24"/>
        </w:rPr>
        <w:t xml:space="preserve"> позволяют сделать вывод  об устойчивом финансовом</w:t>
      </w:r>
      <w:r>
        <w:rPr>
          <w:rFonts w:ascii="Times New Roman" w:hAnsi="Times New Roman" w:cs="Times New Roman"/>
          <w:color w:val="020C22"/>
          <w:sz w:val="24"/>
          <w:szCs w:val="24"/>
        </w:rPr>
        <w:t xml:space="preserve"> состоянии  данного  учреждения,  что  позволяет реализовать  программу  в полном объёме и качественно.</w:t>
      </w:r>
      <w:r w:rsidRPr="0001202C">
        <w:rPr>
          <w:rFonts w:ascii="Times New Roman" w:hAnsi="Times New Roman" w:cs="Times New Roman"/>
          <w:color w:val="020C22"/>
          <w:sz w:val="24"/>
          <w:szCs w:val="24"/>
        </w:rPr>
        <w:t xml:space="preserve"> </w:t>
      </w:r>
      <w:r>
        <w:rPr>
          <w:rFonts w:ascii="Times New Roman" w:hAnsi="Times New Roman" w:cs="Times New Roman"/>
          <w:color w:val="020C22"/>
          <w:sz w:val="28"/>
          <w:szCs w:val="28"/>
        </w:rPr>
        <w:t xml:space="preserve"> </w:t>
      </w:r>
    </w:p>
    <w:p w:rsidR="00F30D03" w:rsidRDefault="00F30D03" w:rsidP="001B6C84">
      <w:pPr>
        <w:spacing w:after="0" w:line="240" w:lineRule="auto"/>
        <w:jc w:val="both"/>
        <w:rPr>
          <w:rFonts w:ascii="Times New Roman" w:hAnsi="Times New Roman" w:cs="Times New Roman"/>
          <w:color w:val="020C22"/>
          <w:sz w:val="28"/>
          <w:szCs w:val="28"/>
        </w:rPr>
      </w:pPr>
    </w:p>
    <w:p w:rsidR="00F30D03" w:rsidRPr="00060D68" w:rsidRDefault="00481EF5" w:rsidP="00F30D03">
      <w:pPr>
        <w:rPr>
          <w:rFonts w:ascii="Times New Roman" w:hAnsi="Times New Roman" w:cs="Times New Roman"/>
          <w:b/>
          <w:sz w:val="24"/>
          <w:szCs w:val="24"/>
        </w:rPr>
      </w:pPr>
      <w:r>
        <w:rPr>
          <w:rFonts w:ascii="Times New Roman" w:hAnsi="Times New Roman" w:cs="Times New Roman"/>
          <w:b/>
          <w:sz w:val="24"/>
          <w:szCs w:val="24"/>
        </w:rPr>
        <w:t>3.4</w:t>
      </w:r>
      <w:r w:rsidR="00F30D03" w:rsidRPr="00060D68">
        <w:rPr>
          <w:rFonts w:ascii="Times New Roman" w:hAnsi="Times New Roman" w:cs="Times New Roman"/>
          <w:b/>
          <w:sz w:val="24"/>
          <w:szCs w:val="24"/>
        </w:rPr>
        <w:t>.</w:t>
      </w:r>
      <w:r w:rsidR="00F30D03">
        <w:rPr>
          <w:rFonts w:ascii="Times New Roman" w:hAnsi="Times New Roman" w:cs="Times New Roman"/>
          <w:b/>
          <w:sz w:val="24"/>
          <w:szCs w:val="24"/>
        </w:rPr>
        <w:t>4</w:t>
      </w:r>
      <w:r w:rsidR="00F30D03" w:rsidRPr="00060D68">
        <w:rPr>
          <w:rFonts w:ascii="Times New Roman" w:hAnsi="Times New Roman" w:cs="Times New Roman"/>
          <w:b/>
          <w:sz w:val="24"/>
          <w:szCs w:val="24"/>
        </w:rPr>
        <w:t xml:space="preserve">. </w:t>
      </w:r>
      <w:r w:rsidR="00F30D03">
        <w:rPr>
          <w:rFonts w:ascii="Times New Roman" w:hAnsi="Times New Roman" w:cs="Times New Roman"/>
          <w:b/>
          <w:sz w:val="24"/>
          <w:szCs w:val="24"/>
        </w:rPr>
        <w:t>Материально-технические</w:t>
      </w:r>
      <w:r w:rsidR="002C6E90">
        <w:rPr>
          <w:rFonts w:ascii="Times New Roman" w:hAnsi="Times New Roman" w:cs="Times New Roman"/>
          <w:b/>
          <w:sz w:val="24"/>
          <w:szCs w:val="24"/>
        </w:rPr>
        <w:t xml:space="preserve"> условия реализации  Программы О</w:t>
      </w:r>
      <w:r w:rsidR="00F30D03">
        <w:rPr>
          <w:rFonts w:ascii="Times New Roman" w:hAnsi="Times New Roman" w:cs="Times New Roman"/>
          <w:b/>
          <w:sz w:val="24"/>
          <w:szCs w:val="24"/>
        </w:rPr>
        <w:t>ОО</w:t>
      </w:r>
    </w:p>
    <w:p w:rsidR="00FE2CE7" w:rsidRDefault="00FE2CE7" w:rsidP="00FE2CE7">
      <w:pPr>
        <w:spacing w:after="0" w:line="240" w:lineRule="auto"/>
        <w:ind w:left="-142" w:right="-2" w:firstLine="284"/>
        <w:jc w:val="both"/>
        <w:rPr>
          <w:rFonts w:ascii="Times New Roman" w:hAnsi="Times New Roman"/>
          <w:color w:val="000000"/>
          <w:sz w:val="24"/>
          <w:szCs w:val="24"/>
        </w:rPr>
      </w:pPr>
      <w:r>
        <w:rPr>
          <w:rFonts w:ascii="Times New Roman" w:hAnsi="Times New Roman"/>
          <w:b/>
          <w:color w:val="000000"/>
          <w:sz w:val="24"/>
          <w:szCs w:val="24"/>
        </w:rPr>
        <w:t xml:space="preserve">Занятия в рамках Программы </w:t>
      </w:r>
      <w:r w:rsidR="00C13499">
        <w:rPr>
          <w:rFonts w:ascii="Times New Roman" w:hAnsi="Times New Roman"/>
          <w:b/>
          <w:color w:val="000000"/>
          <w:sz w:val="24"/>
          <w:szCs w:val="24"/>
        </w:rPr>
        <w:t>О</w:t>
      </w:r>
      <w:r>
        <w:rPr>
          <w:rFonts w:ascii="Times New Roman" w:hAnsi="Times New Roman"/>
          <w:b/>
          <w:color w:val="000000"/>
          <w:sz w:val="24"/>
          <w:szCs w:val="24"/>
        </w:rPr>
        <w:t xml:space="preserve">ОО  проводятся в </w:t>
      </w:r>
      <w:r w:rsidRPr="00BB3B5F">
        <w:rPr>
          <w:rFonts w:ascii="Times New Roman" w:hAnsi="Times New Roman"/>
          <w:color w:val="000000"/>
          <w:sz w:val="24"/>
          <w:szCs w:val="24"/>
        </w:rPr>
        <w:t xml:space="preserve">  типово</w:t>
      </w:r>
      <w:r>
        <w:rPr>
          <w:rFonts w:ascii="Times New Roman" w:hAnsi="Times New Roman"/>
          <w:color w:val="000000"/>
          <w:sz w:val="24"/>
          <w:szCs w:val="24"/>
        </w:rPr>
        <w:t>м здании</w:t>
      </w:r>
      <w:r w:rsidRPr="00BB3B5F">
        <w:rPr>
          <w:rFonts w:ascii="Times New Roman" w:hAnsi="Times New Roman"/>
          <w:color w:val="000000"/>
          <w:sz w:val="24"/>
          <w:szCs w:val="24"/>
        </w:rPr>
        <w:t xml:space="preserve">,   </w:t>
      </w:r>
      <w:r>
        <w:rPr>
          <w:rFonts w:ascii="Times New Roman" w:hAnsi="Times New Roman"/>
          <w:color w:val="000000"/>
          <w:sz w:val="24"/>
          <w:szCs w:val="24"/>
        </w:rPr>
        <w:t>год ввода в эксплуатацию -  19</w:t>
      </w:r>
      <w:r w:rsidR="00C13499">
        <w:rPr>
          <w:rFonts w:ascii="Times New Roman" w:hAnsi="Times New Roman"/>
          <w:color w:val="000000"/>
          <w:sz w:val="24"/>
          <w:szCs w:val="24"/>
        </w:rPr>
        <w:t>80</w:t>
      </w:r>
      <w:r>
        <w:rPr>
          <w:rFonts w:ascii="Times New Roman" w:hAnsi="Times New Roman"/>
          <w:color w:val="000000"/>
          <w:sz w:val="24"/>
          <w:szCs w:val="24"/>
        </w:rPr>
        <w:t xml:space="preserve">г., </w:t>
      </w:r>
      <w:r w:rsidRPr="009B77BE">
        <w:rPr>
          <w:rFonts w:ascii="Times New Roman" w:hAnsi="Times New Roman"/>
          <w:color w:val="000000"/>
          <w:sz w:val="24"/>
          <w:szCs w:val="24"/>
        </w:rPr>
        <w:t xml:space="preserve">общая площадь - </w:t>
      </w:r>
      <w:r w:rsidR="00C13499">
        <w:rPr>
          <w:rFonts w:ascii="Times New Roman" w:hAnsi="Times New Roman"/>
          <w:color w:val="000000"/>
          <w:sz w:val="24"/>
          <w:szCs w:val="24"/>
        </w:rPr>
        <w:t>1217,5</w:t>
      </w:r>
      <w:r w:rsidRPr="009B77BE">
        <w:rPr>
          <w:rFonts w:ascii="Times New Roman" w:hAnsi="Times New Roman"/>
          <w:color w:val="000000"/>
          <w:sz w:val="24"/>
          <w:szCs w:val="24"/>
        </w:rPr>
        <w:t xml:space="preserve"> м</w:t>
      </w:r>
      <w:r w:rsidRPr="009B77BE">
        <w:rPr>
          <w:rFonts w:ascii="Times New Roman" w:hAnsi="Times New Roman"/>
          <w:color w:val="000000"/>
          <w:sz w:val="24"/>
          <w:szCs w:val="24"/>
          <w:vertAlign w:val="superscript"/>
        </w:rPr>
        <w:t>2</w:t>
      </w:r>
      <w:r w:rsidRPr="00BB3B5F">
        <w:rPr>
          <w:rFonts w:ascii="Times New Roman" w:hAnsi="Times New Roman"/>
          <w:color w:val="000000"/>
          <w:sz w:val="24"/>
          <w:szCs w:val="24"/>
          <w:vertAlign w:val="superscript"/>
        </w:rPr>
        <w:t xml:space="preserve">  </w:t>
      </w:r>
      <w:r w:rsidRPr="00BB3B5F">
        <w:rPr>
          <w:rFonts w:ascii="Times New Roman" w:hAnsi="Times New Roman"/>
          <w:color w:val="000000"/>
          <w:sz w:val="24"/>
          <w:szCs w:val="24"/>
        </w:rPr>
        <w:t xml:space="preserve">  проектная мощност</w:t>
      </w:r>
      <w:r>
        <w:rPr>
          <w:rFonts w:ascii="Times New Roman" w:hAnsi="Times New Roman"/>
          <w:color w:val="000000"/>
          <w:sz w:val="24"/>
          <w:szCs w:val="24"/>
        </w:rPr>
        <w:t>ь (предельная численность) - 197</w:t>
      </w:r>
      <w:r w:rsidRPr="00BB3B5F">
        <w:rPr>
          <w:rFonts w:ascii="Times New Roman" w:hAnsi="Times New Roman"/>
          <w:color w:val="000000"/>
          <w:sz w:val="24"/>
          <w:szCs w:val="24"/>
        </w:rPr>
        <w:t xml:space="preserve"> человек, фактическая мощность </w:t>
      </w:r>
      <w:r>
        <w:rPr>
          <w:rFonts w:ascii="Times New Roman" w:hAnsi="Times New Roman"/>
          <w:color w:val="000000"/>
          <w:sz w:val="24"/>
          <w:szCs w:val="24"/>
        </w:rPr>
        <w:t>-50 человек</w:t>
      </w:r>
      <w:r w:rsidRPr="00BB3B5F">
        <w:rPr>
          <w:rFonts w:ascii="Times New Roman" w:hAnsi="Times New Roman"/>
          <w:color w:val="000000"/>
          <w:sz w:val="24"/>
          <w:szCs w:val="24"/>
        </w:rPr>
        <w:t>.</w:t>
      </w:r>
    </w:p>
    <w:p w:rsidR="00FE2CE7" w:rsidRPr="00BB3B5F" w:rsidRDefault="00FE2CE7" w:rsidP="00FE2CE7">
      <w:pPr>
        <w:spacing w:after="0" w:line="240" w:lineRule="auto"/>
        <w:ind w:left="-142" w:right="-2" w:firstLine="284"/>
        <w:jc w:val="both"/>
        <w:rPr>
          <w:rFonts w:ascii="Times New Roman" w:hAnsi="Times New Roman"/>
          <w:b/>
          <w:spacing w:val="-1"/>
          <w:sz w:val="24"/>
          <w:szCs w:val="24"/>
        </w:rPr>
      </w:pPr>
      <w:r w:rsidRPr="00BB3B5F">
        <w:rPr>
          <w:rFonts w:ascii="Times New Roman" w:hAnsi="Times New Roman"/>
          <w:b/>
          <w:color w:val="000000"/>
          <w:sz w:val="24"/>
          <w:szCs w:val="24"/>
        </w:rPr>
        <w:t xml:space="preserve">Здания и объекты учреждения расположены на участке площадью </w:t>
      </w:r>
      <w:r>
        <w:rPr>
          <w:rFonts w:ascii="Times New Roman" w:hAnsi="Times New Roman"/>
          <w:b/>
          <w:color w:val="000000"/>
          <w:sz w:val="24"/>
          <w:szCs w:val="24"/>
        </w:rPr>
        <w:t>8497 кв.м.</w:t>
      </w:r>
      <w:r w:rsidRPr="00BB3B5F">
        <w:rPr>
          <w:rFonts w:ascii="Times New Roman" w:hAnsi="Times New Roman"/>
          <w:b/>
          <w:color w:val="000000"/>
          <w:sz w:val="24"/>
          <w:szCs w:val="24"/>
        </w:rPr>
        <w:t>,</w:t>
      </w:r>
      <w:r w:rsidRPr="00BB3B5F">
        <w:rPr>
          <w:rFonts w:ascii="Times New Roman" w:hAnsi="Times New Roman"/>
          <w:color w:val="000000"/>
          <w:sz w:val="24"/>
          <w:szCs w:val="24"/>
        </w:rPr>
        <w:t xml:space="preserve"> на котором  также функционирует стадион (футбольное поле, баскетбольная площадка,  волейбольная площадка, легкоатлетическая площадка, полоса препятствий, другие спортивные сооружения), имеется сад, пр</w:t>
      </w:r>
      <w:r>
        <w:rPr>
          <w:rFonts w:ascii="Times New Roman" w:hAnsi="Times New Roman"/>
          <w:color w:val="000000"/>
          <w:sz w:val="24"/>
          <w:szCs w:val="24"/>
        </w:rPr>
        <w:t xml:space="preserve">оизводственный </w:t>
      </w:r>
      <w:r w:rsidRPr="00BB3B5F">
        <w:rPr>
          <w:rFonts w:ascii="Times New Roman" w:hAnsi="Times New Roman"/>
          <w:color w:val="000000"/>
          <w:sz w:val="24"/>
          <w:szCs w:val="24"/>
        </w:rPr>
        <w:t>участок, зеленая зона.</w:t>
      </w:r>
      <w:r w:rsidRPr="00BB3B5F">
        <w:rPr>
          <w:rFonts w:ascii="Times New Roman" w:hAnsi="Times New Roman"/>
          <w:b/>
          <w:spacing w:val="-1"/>
          <w:sz w:val="24"/>
          <w:szCs w:val="24"/>
        </w:rPr>
        <w:t xml:space="preserve"> </w:t>
      </w:r>
    </w:p>
    <w:p w:rsidR="004D16F2" w:rsidRDefault="00FE2CE7" w:rsidP="00FE2CE7">
      <w:pPr>
        <w:spacing w:after="0" w:line="240" w:lineRule="auto"/>
        <w:ind w:left="-142" w:right="-2" w:firstLine="284"/>
        <w:jc w:val="both"/>
        <w:rPr>
          <w:rFonts w:ascii="Times New Roman" w:hAnsi="Times New Roman"/>
          <w:sz w:val="24"/>
          <w:szCs w:val="24"/>
        </w:rPr>
      </w:pPr>
      <w:r w:rsidRPr="00BB3B5F">
        <w:rPr>
          <w:rFonts w:ascii="Times New Roman" w:hAnsi="Times New Roman"/>
          <w:b/>
          <w:spacing w:val="-1"/>
          <w:sz w:val="24"/>
          <w:szCs w:val="24"/>
        </w:rPr>
        <w:t>Отопление     помещений</w:t>
      </w:r>
      <w:r w:rsidRPr="00BB3B5F">
        <w:rPr>
          <w:rFonts w:ascii="Times New Roman" w:hAnsi="Times New Roman"/>
          <w:b/>
          <w:sz w:val="24"/>
          <w:szCs w:val="24"/>
        </w:rPr>
        <w:tab/>
        <w:t>и     объектов</w:t>
      </w:r>
      <w:r w:rsidRPr="00BB3B5F">
        <w:rPr>
          <w:rFonts w:ascii="Times New Roman" w:hAnsi="Times New Roman"/>
          <w:sz w:val="24"/>
          <w:szCs w:val="24"/>
        </w:rPr>
        <w:t xml:space="preserve">    учреждения  осуществляется  автономной  газовой  котельной.</w:t>
      </w:r>
      <w:r>
        <w:rPr>
          <w:rFonts w:ascii="Times New Roman" w:hAnsi="Times New Roman"/>
          <w:sz w:val="24"/>
          <w:szCs w:val="24"/>
        </w:rPr>
        <w:t xml:space="preserve"> </w:t>
      </w:r>
    </w:p>
    <w:p w:rsidR="00FE2CE7" w:rsidRPr="00BB3B5F" w:rsidRDefault="00FE2CE7" w:rsidP="00FE2CE7">
      <w:pPr>
        <w:spacing w:after="0" w:line="240" w:lineRule="auto"/>
        <w:ind w:left="-142" w:right="-2" w:firstLine="284"/>
        <w:jc w:val="both"/>
        <w:rPr>
          <w:rFonts w:ascii="Times New Roman" w:hAnsi="Times New Roman"/>
          <w:sz w:val="24"/>
          <w:szCs w:val="24"/>
        </w:rPr>
      </w:pPr>
      <w:r w:rsidRPr="00BB3B5F">
        <w:rPr>
          <w:rFonts w:ascii="Times New Roman" w:hAnsi="Times New Roman"/>
          <w:b/>
          <w:sz w:val="24"/>
          <w:szCs w:val="24"/>
        </w:rPr>
        <w:t>Режим    воздухообмена</w:t>
      </w:r>
      <w:r w:rsidRPr="00BB3B5F">
        <w:rPr>
          <w:rFonts w:ascii="Times New Roman" w:hAnsi="Times New Roman"/>
          <w:sz w:val="24"/>
          <w:szCs w:val="24"/>
        </w:rPr>
        <w:t xml:space="preserve">    в    помещениях    и    объектах    учреждения </w:t>
      </w:r>
      <w:r w:rsidRPr="00BB3B5F">
        <w:rPr>
          <w:rFonts w:ascii="Times New Roman" w:hAnsi="Times New Roman"/>
          <w:b/>
          <w:sz w:val="24"/>
          <w:szCs w:val="24"/>
        </w:rPr>
        <w:t>соблюдается</w:t>
      </w:r>
      <w:r w:rsidRPr="00BB3B5F">
        <w:rPr>
          <w:rFonts w:ascii="Times New Roman" w:hAnsi="Times New Roman"/>
          <w:b/>
          <w:spacing w:val="-2"/>
          <w:sz w:val="24"/>
          <w:szCs w:val="24"/>
        </w:rPr>
        <w:t xml:space="preserve">  </w:t>
      </w:r>
      <w:r w:rsidRPr="00BB3B5F">
        <w:rPr>
          <w:rFonts w:ascii="Times New Roman" w:hAnsi="Times New Roman"/>
          <w:spacing w:val="-2"/>
          <w:sz w:val="24"/>
          <w:szCs w:val="24"/>
        </w:rPr>
        <w:t xml:space="preserve">   </w:t>
      </w:r>
      <w:r w:rsidRPr="00BB3B5F">
        <w:rPr>
          <w:rFonts w:ascii="Times New Roman" w:hAnsi="Times New Roman"/>
          <w:sz w:val="24"/>
          <w:szCs w:val="24"/>
        </w:rPr>
        <w:t xml:space="preserve">    </w:t>
      </w:r>
    </w:p>
    <w:p w:rsidR="004D16F2" w:rsidRDefault="00FE2CE7" w:rsidP="00FE2CE7">
      <w:pPr>
        <w:tabs>
          <w:tab w:val="left" w:pos="5805"/>
        </w:tabs>
        <w:spacing w:after="0" w:line="240" w:lineRule="auto"/>
        <w:ind w:left="-142" w:right="-2" w:firstLine="284"/>
        <w:jc w:val="both"/>
        <w:rPr>
          <w:rFonts w:ascii="Times New Roman" w:hAnsi="Times New Roman"/>
          <w:sz w:val="24"/>
          <w:szCs w:val="24"/>
        </w:rPr>
      </w:pPr>
      <w:r w:rsidRPr="00BB3B5F">
        <w:rPr>
          <w:rFonts w:ascii="Times New Roman" w:hAnsi="Times New Roman"/>
          <w:b/>
          <w:sz w:val="24"/>
          <w:szCs w:val="24"/>
        </w:rPr>
        <w:t>Водоснабжение</w:t>
      </w:r>
      <w:r w:rsidRPr="00BB3B5F">
        <w:rPr>
          <w:rFonts w:ascii="Times New Roman" w:hAnsi="Times New Roman"/>
          <w:sz w:val="24"/>
          <w:szCs w:val="24"/>
        </w:rPr>
        <w:t xml:space="preserve"> учреждения  осуществляется  МУП «Климовский районный</w:t>
      </w:r>
      <w:r>
        <w:rPr>
          <w:rFonts w:ascii="Times New Roman" w:hAnsi="Times New Roman"/>
          <w:sz w:val="24"/>
          <w:szCs w:val="24"/>
        </w:rPr>
        <w:t xml:space="preserve"> </w:t>
      </w:r>
      <w:r w:rsidRPr="004D16F2">
        <w:rPr>
          <w:rFonts w:ascii="Times New Roman" w:hAnsi="Times New Roman"/>
          <w:sz w:val="24"/>
          <w:szCs w:val="24"/>
        </w:rPr>
        <w:t>водоконал</w:t>
      </w:r>
      <w:r w:rsidRPr="00BB3B5F">
        <w:rPr>
          <w:rFonts w:ascii="Times New Roman" w:hAnsi="Times New Roman"/>
          <w:b/>
          <w:sz w:val="24"/>
          <w:szCs w:val="24"/>
        </w:rPr>
        <w:t>».</w:t>
      </w:r>
      <w:r w:rsidRPr="00BB3B5F">
        <w:rPr>
          <w:rFonts w:ascii="Times New Roman" w:hAnsi="Times New Roman"/>
          <w:sz w:val="24"/>
          <w:szCs w:val="24"/>
        </w:rPr>
        <w:t xml:space="preserve"> </w:t>
      </w:r>
    </w:p>
    <w:p w:rsidR="00FE2CE7" w:rsidRPr="00BB3B5F" w:rsidRDefault="00FE2CE7" w:rsidP="00FE2CE7">
      <w:pPr>
        <w:tabs>
          <w:tab w:val="left" w:pos="5805"/>
        </w:tabs>
        <w:spacing w:after="0" w:line="240" w:lineRule="auto"/>
        <w:ind w:left="-142" w:right="-2" w:firstLine="284"/>
        <w:jc w:val="both"/>
        <w:rPr>
          <w:rFonts w:ascii="Times New Roman" w:hAnsi="Times New Roman"/>
          <w:sz w:val="24"/>
          <w:szCs w:val="24"/>
        </w:rPr>
      </w:pPr>
      <w:r w:rsidRPr="004D16F2">
        <w:rPr>
          <w:rFonts w:ascii="Times New Roman" w:hAnsi="Times New Roman"/>
          <w:b/>
          <w:sz w:val="24"/>
          <w:szCs w:val="24"/>
        </w:rPr>
        <w:t>Канализация</w:t>
      </w:r>
      <w:r w:rsidRPr="00BB3B5F">
        <w:rPr>
          <w:rFonts w:ascii="Times New Roman" w:hAnsi="Times New Roman"/>
          <w:sz w:val="24"/>
          <w:szCs w:val="24"/>
        </w:rPr>
        <w:t xml:space="preserve">  местная.</w:t>
      </w:r>
    </w:p>
    <w:p w:rsidR="00FE2CE7" w:rsidRPr="00997838" w:rsidRDefault="00FE2CE7" w:rsidP="00FE2CE7">
      <w:pPr>
        <w:pStyle w:val="ConsPlusNormal"/>
        <w:ind w:firstLine="0"/>
        <w:jc w:val="both"/>
        <w:rPr>
          <w:rFonts w:ascii="Times New Roman" w:hAnsi="Times New Roman" w:cs="Times New Roman"/>
          <w:b/>
          <w:color w:val="000000"/>
          <w:sz w:val="24"/>
          <w:szCs w:val="24"/>
        </w:rPr>
      </w:pPr>
      <w:r w:rsidRPr="00997838">
        <w:rPr>
          <w:rFonts w:ascii="Times New Roman" w:hAnsi="Times New Roman" w:cs="Times New Roman"/>
          <w:b/>
          <w:color w:val="000000"/>
          <w:sz w:val="24"/>
          <w:szCs w:val="24"/>
        </w:rPr>
        <w:t xml:space="preserve"> Характеристика площадей, занятых под образовательный процесс в </w:t>
      </w:r>
      <w:r w:rsidR="000918EC">
        <w:rPr>
          <w:rFonts w:ascii="Times New Roman" w:hAnsi="Times New Roman" w:cs="Times New Roman"/>
          <w:b/>
          <w:color w:val="000000"/>
          <w:sz w:val="24"/>
          <w:szCs w:val="24"/>
        </w:rPr>
        <w:t>основной</w:t>
      </w:r>
      <w:r w:rsidRPr="00997838">
        <w:rPr>
          <w:rFonts w:ascii="Times New Roman" w:hAnsi="Times New Roman" w:cs="Times New Roman"/>
          <w:b/>
          <w:color w:val="000000"/>
          <w:sz w:val="24"/>
          <w:szCs w:val="24"/>
        </w:rPr>
        <w:t xml:space="preserve"> школе</w:t>
      </w:r>
    </w:p>
    <w:tbl>
      <w:tblPr>
        <w:tblW w:w="9232"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215"/>
        <w:gridCol w:w="2406"/>
      </w:tblGrid>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rPr>
                <w:rFonts w:ascii="Times New Roman" w:hAnsi="Times New Roman" w:cs="Times New Roman"/>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Количество</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Общая   площадь</w:t>
            </w:r>
          </w:p>
        </w:tc>
      </w:tr>
      <w:tr w:rsidR="00FE2CE7" w:rsidRPr="00BB3B5F" w:rsidTr="00942AED">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Компьютерный класс</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C13499"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E2CE7">
              <w:rPr>
                <w:rFonts w:ascii="Times New Roman" w:hAnsi="Times New Roman" w:cs="Times New Roman"/>
                <w:color w:val="000000"/>
                <w:sz w:val="24"/>
                <w:szCs w:val="24"/>
              </w:rPr>
              <w:t>6.6</w:t>
            </w:r>
          </w:p>
        </w:tc>
      </w:tr>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BB3B5F">
              <w:rPr>
                <w:rFonts w:ascii="Times New Roman" w:hAnsi="Times New Roman" w:cs="Times New Roman"/>
                <w:color w:val="000000"/>
                <w:sz w:val="24"/>
                <w:szCs w:val="24"/>
              </w:rPr>
              <w:t>портивный зал</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149.</w:t>
            </w:r>
            <w:r>
              <w:rPr>
                <w:rFonts w:ascii="Times New Roman" w:hAnsi="Times New Roman" w:cs="Times New Roman"/>
                <w:color w:val="000000"/>
                <w:sz w:val="24"/>
                <w:szCs w:val="24"/>
              </w:rPr>
              <w:t>1</w:t>
            </w:r>
          </w:p>
        </w:tc>
      </w:tr>
      <w:tr w:rsidR="00FE2CE7" w:rsidRPr="00BB3B5F" w:rsidTr="00942AED">
        <w:trPr>
          <w:trHeight w:val="283"/>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000918EC">
              <w:rPr>
                <w:rFonts w:ascii="Times New Roman" w:hAnsi="Times New Roman" w:cs="Times New Roman"/>
                <w:color w:val="000000"/>
                <w:sz w:val="24"/>
                <w:szCs w:val="24"/>
              </w:rPr>
              <w:t>биологии, географии</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000918EC">
              <w:rPr>
                <w:rFonts w:ascii="Times New Roman" w:hAnsi="Times New Roman" w:cs="Times New Roman"/>
                <w:color w:val="000000"/>
                <w:sz w:val="24"/>
                <w:szCs w:val="24"/>
              </w:rPr>
              <w:t>русского языка</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 </w:t>
            </w:r>
            <w:r w:rsidR="000918EC">
              <w:rPr>
                <w:rFonts w:ascii="Times New Roman" w:hAnsi="Times New Roman" w:cs="Times New Roman"/>
                <w:color w:val="000000"/>
                <w:sz w:val="24"/>
                <w:szCs w:val="24"/>
              </w:rPr>
              <w:t>истории</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r>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0918EC">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 xml:space="preserve">Кабинет </w:t>
            </w:r>
            <w:r w:rsidR="000918EC">
              <w:rPr>
                <w:rFonts w:ascii="Times New Roman" w:hAnsi="Times New Roman" w:cs="Times New Roman"/>
                <w:color w:val="000000"/>
                <w:sz w:val="24"/>
                <w:szCs w:val="24"/>
              </w:rPr>
              <w:t>иностранного</w:t>
            </w:r>
            <w:r w:rsidRPr="00BB3B5F">
              <w:rPr>
                <w:rFonts w:ascii="Times New Roman" w:hAnsi="Times New Roman" w:cs="Times New Roman"/>
                <w:color w:val="000000"/>
                <w:sz w:val="24"/>
                <w:szCs w:val="24"/>
              </w:rPr>
              <w:t xml:space="preserve"> языка</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r>
      <w:tr w:rsidR="000918EC"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0918EC" w:rsidRPr="00BB3B5F" w:rsidRDefault="000918EC"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Кабинет физики</w:t>
            </w:r>
          </w:p>
        </w:tc>
        <w:tc>
          <w:tcPr>
            <w:tcW w:w="2215" w:type="dxa"/>
            <w:tcBorders>
              <w:top w:val="single" w:sz="4" w:space="0" w:color="auto"/>
              <w:left w:val="single" w:sz="4" w:space="0" w:color="auto"/>
              <w:bottom w:val="single" w:sz="4" w:space="0" w:color="auto"/>
              <w:right w:val="single" w:sz="4" w:space="0" w:color="auto"/>
            </w:tcBorders>
          </w:tcPr>
          <w:p w:rsidR="000918EC" w:rsidRPr="00BB3B5F"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918EC"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0918EC"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0918EC" w:rsidRDefault="000918EC"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Кабинет информатики</w:t>
            </w:r>
          </w:p>
        </w:tc>
        <w:tc>
          <w:tcPr>
            <w:tcW w:w="2215" w:type="dxa"/>
            <w:tcBorders>
              <w:top w:val="single" w:sz="4" w:space="0" w:color="auto"/>
              <w:left w:val="single" w:sz="4" w:space="0" w:color="auto"/>
              <w:bottom w:val="single" w:sz="4" w:space="0" w:color="auto"/>
              <w:right w:val="single" w:sz="4" w:space="0" w:color="auto"/>
            </w:tcBorders>
          </w:tcPr>
          <w:p w:rsidR="000918EC" w:rsidRPr="00BB3B5F"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918EC"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0918EC"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0918EC" w:rsidRDefault="000918EC" w:rsidP="000918EC">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Мастерские</w:t>
            </w:r>
          </w:p>
        </w:tc>
        <w:tc>
          <w:tcPr>
            <w:tcW w:w="2215" w:type="dxa"/>
            <w:tcBorders>
              <w:top w:val="single" w:sz="4" w:space="0" w:color="auto"/>
              <w:left w:val="single" w:sz="4" w:space="0" w:color="auto"/>
              <w:bottom w:val="single" w:sz="4" w:space="0" w:color="auto"/>
              <w:right w:val="single" w:sz="4" w:space="0" w:color="auto"/>
            </w:tcBorders>
          </w:tcPr>
          <w:p w:rsidR="000918EC" w:rsidRPr="00BB3B5F"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918EC" w:rsidRDefault="000918EC"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r>
      <w:tr w:rsidR="00FE2CE7" w:rsidRPr="00BB3B5F" w:rsidTr="00942AED">
        <w:trPr>
          <w:jc w:val="center"/>
        </w:trPr>
        <w:tc>
          <w:tcPr>
            <w:tcW w:w="4611"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Библиотека</w:t>
            </w:r>
          </w:p>
        </w:tc>
        <w:tc>
          <w:tcPr>
            <w:tcW w:w="2215"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FE2CE7" w:rsidRPr="00BB3B5F" w:rsidRDefault="00FE2CE7" w:rsidP="00942AED">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r>
    </w:tbl>
    <w:p w:rsidR="00FE2CE7" w:rsidRPr="00BB3B5F" w:rsidRDefault="00FE2CE7" w:rsidP="00FE2CE7">
      <w:pPr>
        <w:tabs>
          <w:tab w:val="left" w:pos="5805"/>
        </w:tabs>
        <w:spacing w:after="0" w:line="240" w:lineRule="auto"/>
        <w:ind w:left="-426" w:right="225"/>
        <w:jc w:val="both"/>
        <w:rPr>
          <w:rFonts w:ascii="Times New Roman" w:hAnsi="Times New Roman"/>
          <w:sz w:val="24"/>
          <w:szCs w:val="24"/>
        </w:rPr>
      </w:pPr>
    </w:p>
    <w:p w:rsidR="00FE2CE7" w:rsidRPr="00997838" w:rsidRDefault="00FE2CE7" w:rsidP="00FE2CE7">
      <w:pPr>
        <w:tabs>
          <w:tab w:val="left" w:pos="5715"/>
        </w:tabs>
        <w:spacing w:after="0" w:line="240" w:lineRule="auto"/>
        <w:ind w:left="-142" w:right="-2"/>
        <w:jc w:val="both"/>
        <w:rPr>
          <w:rFonts w:ascii="Times New Roman" w:hAnsi="Times New Roman"/>
          <w:b/>
          <w:sz w:val="24"/>
          <w:szCs w:val="24"/>
        </w:rPr>
      </w:pPr>
      <w:r w:rsidRPr="00997838">
        <w:rPr>
          <w:rFonts w:ascii="Times New Roman" w:hAnsi="Times New Roman"/>
          <w:b/>
          <w:sz w:val="24"/>
          <w:szCs w:val="24"/>
        </w:rPr>
        <w:t xml:space="preserve"> Характеристика объектов культурно-социальной, спортивной и образовательной сферы:</w:t>
      </w:r>
    </w:p>
    <w:p w:rsidR="00FE2CE7" w:rsidRPr="00BB3B5F" w:rsidRDefault="00FE2CE7" w:rsidP="00FE2CE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физкультурный зал</w:t>
      </w:r>
      <w:r w:rsidRPr="00BB3B5F">
        <w:rPr>
          <w:rFonts w:ascii="Times New Roman" w:hAnsi="Times New Roman"/>
          <w:sz w:val="24"/>
          <w:szCs w:val="24"/>
        </w:rPr>
        <w:t xml:space="preserve"> - имеется  типовое помещение, емкость – 30 человек, состояние – </w:t>
      </w:r>
      <w:r w:rsidRPr="00BB3B5F">
        <w:rPr>
          <w:rFonts w:ascii="Times New Roman" w:hAnsi="Times New Roman"/>
          <w:b/>
          <w:sz w:val="24"/>
          <w:szCs w:val="24"/>
        </w:rPr>
        <w:t>удовлетворительное</w:t>
      </w:r>
      <w:r w:rsidRPr="00BB3B5F">
        <w:rPr>
          <w:rFonts w:ascii="Times New Roman" w:hAnsi="Times New Roman"/>
          <w:sz w:val="24"/>
          <w:szCs w:val="24"/>
        </w:rPr>
        <w:t>;  с</w:t>
      </w:r>
      <w:r w:rsidRPr="00BB3B5F">
        <w:rPr>
          <w:rFonts w:ascii="Times New Roman" w:hAnsi="Times New Roman"/>
          <w:b/>
          <w:spacing w:val="-2"/>
          <w:sz w:val="24"/>
          <w:szCs w:val="24"/>
        </w:rPr>
        <w:t xml:space="preserve">портивный инвентарь   </w:t>
      </w:r>
      <w:r w:rsidRPr="00BB3B5F">
        <w:rPr>
          <w:rFonts w:ascii="Times New Roman" w:hAnsi="Times New Roman"/>
          <w:spacing w:val="-2"/>
          <w:sz w:val="24"/>
          <w:szCs w:val="24"/>
        </w:rPr>
        <w:t>имеется, обеспечивает  проведение занятий,  его состояние удовлетворительное</w:t>
      </w:r>
      <w:r w:rsidRPr="00BB3B5F">
        <w:rPr>
          <w:rFonts w:ascii="Times New Roman" w:hAnsi="Times New Roman"/>
          <w:sz w:val="24"/>
          <w:szCs w:val="24"/>
        </w:rPr>
        <w:t xml:space="preserve">, акт-разрешение      на      использование спортивного </w:t>
      </w:r>
      <w:r w:rsidRPr="00BB3B5F">
        <w:rPr>
          <w:rFonts w:ascii="Times New Roman" w:hAnsi="Times New Roman"/>
          <w:spacing w:val="-3"/>
          <w:sz w:val="24"/>
          <w:szCs w:val="24"/>
        </w:rPr>
        <w:t xml:space="preserve">оборудования в образовательном </w:t>
      </w:r>
      <w:r>
        <w:rPr>
          <w:rFonts w:ascii="Times New Roman" w:hAnsi="Times New Roman"/>
          <w:spacing w:val="-3"/>
          <w:sz w:val="24"/>
          <w:szCs w:val="24"/>
        </w:rPr>
        <w:t>процессе</w:t>
      </w:r>
    </w:p>
    <w:p w:rsidR="00FE2CE7" w:rsidRDefault="00FE2CE7" w:rsidP="00FE2CE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lastRenderedPageBreak/>
        <w:t xml:space="preserve">    </w:t>
      </w:r>
      <w:r w:rsidRPr="00BB3B5F">
        <w:rPr>
          <w:rFonts w:ascii="Times New Roman" w:hAnsi="Times New Roman"/>
          <w:b/>
          <w:sz w:val="24"/>
          <w:szCs w:val="24"/>
        </w:rPr>
        <w:t xml:space="preserve"> компьютерный класс</w:t>
      </w:r>
      <w:r w:rsidRPr="00BB3B5F">
        <w:rPr>
          <w:rFonts w:ascii="Times New Roman" w:hAnsi="Times New Roman"/>
          <w:sz w:val="24"/>
          <w:szCs w:val="24"/>
        </w:rPr>
        <w:t xml:space="preserve"> - имеется  приспособленное помещение, наличие документов подтверждающих разрешение эк</w:t>
      </w:r>
      <w:r w:rsidR="000918EC">
        <w:rPr>
          <w:rFonts w:ascii="Times New Roman" w:hAnsi="Times New Roman"/>
          <w:sz w:val="24"/>
          <w:szCs w:val="24"/>
        </w:rPr>
        <w:t>сплуатации компьютерного класса.</w:t>
      </w:r>
    </w:p>
    <w:p w:rsidR="00FE2CE7" w:rsidRPr="00BB3B5F" w:rsidRDefault="00FE2CE7" w:rsidP="00FE2CE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Нормы </w:t>
      </w:r>
      <w:r w:rsidRPr="00BB3B5F">
        <w:rPr>
          <w:rFonts w:ascii="Times New Roman" w:hAnsi="Times New Roman"/>
          <w:b/>
          <w:spacing w:val="-1"/>
          <w:sz w:val="24"/>
          <w:szCs w:val="24"/>
        </w:rPr>
        <w:t>освещенности учебных классов</w:t>
      </w:r>
      <w:r w:rsidRPr="00BB3B5F">
        <w:rPr>
          <w:rFonts w:ascii="Times New Roman" w:hAnsi="Times New Roman"/>
          <w:spacing w:val="-1"/>
          <w:sz w:val="24"/>
          <w:szCs w:val="24"/>
        </w:rPr>
        <w:t>, кабинетов сотрудников</w:t>
      </w:r>
      <w:r w:rsidRPr="00BB3B5F">
        <w:rPr>
          <w:rFonts w:ascii="Times New Roman" w:hAnsi="Times New Roman"/>
          <w:sz w:val="24"/>
          <w:szCs w:val="24"/>
        </w:rPr>
        <w:t xml:space="preserve"> </w:t>
      </w:r>
      <w:r w:rsidRPr="00BB3B5F">
        <w:rPr>
          <w:rFonts w:ascii="Times New Roman" w:hAnsi="Times New Roman"/>
          <w:spacing w:val="-3"/>
          <w:sz w:val="24"/>
          <w:szCs w:val="24"/>
        </w:rPr>
        <w:t xml:space="preserve">и производственных помещений  </w:t>
      </w:r>
      <w:r w:rsidRPr="000725BD">
        <w:rPr>
          <w:rFonts w:ascii="Times New Roman" w:hAnsi="Times New Roman"/>
          <w:b/>
          <w:spacing w:val="-3"/>
          <w:sz w:val="24"/>
          <w:szCs w:val="24"/>
        </w:rPr>
        <w:t xml:space="preserve">соответствуют </w:t>
      </w:r>
      <w:r w:rsidRPr="00BB3B5F">
        <w:rPr>
          <w:rFonts w:ascii="Times New Roman" w:hAnsi="Times New Roman"/>
          <w:sz w:val="24"/>
          <w:szCs w:val="24"/>
        </w:rPr>
        <w:t xml:space="preserve">санитарно-гигиеническим     требованиям к естественному и искусственному освещению жилых и общественных зданий. </w:t>
      </w:r>
    </w:p>
    <w:p w:rsidR="00FE2CE7" w:rsidRDefault="00FE2CE7" w:rsidP="00FE2CE7">
      <w:pPr>
        <w:tabs>
          <w:tab w:val="left" w:pos="1035"/>
        </w:tabs>
        <w:spacing w:after="0" w:line="240" w:lineRule="auto"/>
        <w:ind w:left="-142" w:right="-2"/>
        <w:jc w:val="both"/>
        <w:rPr>
          <w:rFonts w:ascii="Times New Roman" w:hAnsi="Times New Roman"/>
          <w:b/>
          <w:spacing w:val="-2"/>
          <w:sz w:val="24"/>
          <w:szCs w:val="24"/>
          <w:u w:val="single"/>
        </w:rPr>
      </w:pPr>
      <w:r w:rsidRPr="00BB3B5F">
        <w:rPr>
          <w:rFonts w:ascii="Times New Roman" w:hAnsi="Times New Roman"/>
          <w:sz w:val="24"/>
          <w:szCs w:val="24"/>
        </w:rPr>
        <w:t xml:space="preserve">      </w:t>
      </w:r>
      <w:r w:rsidRPr="00BB3B5F">
        <w:rPr>
          <w:rFonts w:ascii="Times New Roman" w:hAnsi="Times New Roman"/>
          <w:b/>
          <w:sz w:val="24"/>
          <w:szCs w:val="24"/>
        </w:rPr>
        <w:t>С</w:t>
      </w:r>
      <w:r w:rsidRPr="00BB3B5F">
        <w:rPr>
          <w:rFonts w:ascii="Times New Roman" w:hAnsi="Times New Roman"/>
          <w:b/>
          <w:spacing w:val="-3"/>
          <w:sz w:val="24"/>
          <w:szCs w:val="24"/>
        </w:rPr>
        <w:t>ведения о книжном фонде библиотеки</w:t>
      </w:r>
      <w:r w:rsidRPr="00BB3B5F">
        <w:rPr>
          <w:rFonts w:ascii="Times New Roman" w:hAnsi="Times New Roman"/>
          <w:b/>
          <w:bCs/>
          <w:spacing w:val="-3"/>
          <w:sz w:val="24"/>
          <w:szCs w:val="24"/>
        </w:rPr>
        <w:t xml:space="preserve">:   </w:t>
      </w:r>
      <w:r w:rsidRPr="00BB3B5F">
        <w:rPr>
          <w:rFonts w:ascii="Times New Roman" w:hAnsi="Times New Roman"/>
          <w:bCs/>
          <w:spacing w:val="-10"/>
          <w:sz w:val="24"/>
          <w:szCs w:val="24"/>
        </w:rPr>
        <w:t xml:space="preserve">число книг - </w:t>
      </w:r>
      <w:r>
        <w:rPr>
          <w:rFonts w:ascii="Times New Roman" w:hAnsi="Times New Roman"/>
          <w:b/>
          <w:bCs/>
          <w:spacing w:val="-10"/>
          <w:sz w:val="24"/>
          <w:szCs w:val="24"/>
          <w:u w:val="single"/>
        </w:rPr>
        <w:t>3800</w:t>
      </w:r>
      <w:r w:rsidRPr="00BB3B5F">
        <w:rPr>
          <w:rFonts w:ascii="Times New Roman" w:hAnsi="Times New Roman"/>
          <w:bCs/>
          <w:spacing w:val="-7"/>
          <w:sz w:val="24"/>
          <w:szCs w:val="24"/>
          <w:u w:val="single"/>
        </w:rPr>
        <w:t xml:space="preserve"> шт. , </w:t>
      </w:r>
      <w:r w:rsidRPr="00BB3B5F">
        <w:rPr>
          <w:rFonts w:ascii="Times New Roman" w:hAnsi="Times New Roman"/>
          <w:bCs/>
          <w:spacing w:val="-7"/>
          <w:sz w:val="24"/>
          <w:szCs w:val="24"/>
        </w:rPr>
        <w:t xml:space="preserve">фонд учебников -  </w:t>
      </w:r>
      <w:r>
        <w:rPr>
          <w:rFonts w:ascii="Times New Roman" w:hAnsi="Times New Roman"/>
          <w:b/>
          <w:bCs/>
          <w:spacing w:val="-7"/>
          <w:sz w:val="24"/>
          <w:szCs w:val="24"/>
          <w:u w:val="single"/>
        </w:rPr>
        <w:t>1730</w:t>
      </w:r>
      <w:r w:rsidRPr="00BB3B5F">
        <w:rPr>
          <w:rFonts w:ascii="Times New Roman" w:hAnsi="Times New Roman"/>
          <w:bCs/>
          <w:spacing w:val="-7"/>
          <w:sz w:val="24"/>
          <w:szCs w:val="24"/>
          <w:u w:val="single"/>
        </w:rPr>
        <w:t xml:space="preserve"> шт.; </w:t>
      </w:r>
      <w:r w:rsidRPr="00BB3B5F">
        <w:rPr>
          <w:rFonts w:ascii="Times New Roman" w:hAnsi="Times New Roman"/>
          <w:spacing w:val="-2"/>
          <w:sz w:val="24"/>
          <w:szCs w:val="24"/>
        </w:rPr>
        <w:t xml:space="preserve">  научно-педагогическая и методическая литература -  </w:t>
      </w:r>
      <w:r>
        <w:rPr>
          <w:rFonts w:ascii="Times New Roman" w:hAnsi="Times New Roman"/>
          <w:b/>
          <w:spacing w:val="-2"/>
          <w:sz w:val="24"/>
          <w:szCs w:val="24"/>
          <w:u w:val="single"/>
        </w:rPr>
        <w:t>170</w:t>
      </w:r>
      <w:r w:rsidRPr="00BB3B5F">
        <w:rPr>
          <w:rFonts w:ascii="Times New Roman" w:hAnsi="Times New Roman"/>
          <w:b/>
          <w:spacing w:val="-2"/>
          <w:sz w:val="24"/>
          <w:szCs w:val="24"/>
          <w:u w:val="single"/>
        </w:rPr>
        <w:t xml:space="preserve"> шт.</w:t>
      </w:r>
    </w:p>
    <w:p w:rsidR="00FE2CE7" w:rsidRPr="00BB3B5F" w:rsidRDefault="00FE2CE7" w:rsidP="00FE2CE7">
      <w:pPr>
        <w:tabs>
          <w:tab w:val="left" w:pos="1035"/>
        </w:tabs>
        <w:spacing w:after="0" w:line="240" w:lineRule="auto"/>
        <w:ind w:left="-142" w:right="-2"/>
        <w:jc w:val="both"/>
        <w:rPr>
          <w:rFonts w:ascii="Times New Roman" w:hAnsi="Times New Roman"/>
          <w:b/>
          <w:spacing w:val="-2"/>
          <w:sz w:val="24"/>
          <w:szCs w:val="24"/>
          <w:u w:val="single"/>
        </w:rPr>
      </w:pPr>
    </w:p>
    <w:p w:rsidR="00FE2CE7" w:rsidRPr="00BB3B5F" w:rsidRDefault="00FE2CE7" w:rsidP="00FE2CE7">
      <w:pPr>
        <w:tabs>
          <w:tab w:val="left" w:pos="1035"/>
        </w:tabs>
        <w:spacing w:after="0" w:line="240" w:lineRule="auto"/>
        <w:ind w:left="-142" w:right="-2"/>
        <w:jc w:val="both"/>
        <w:rPr>
          <w:rFonts w:ascii="Times New Roman" w:hAnsi="Times New Roman"/>
          <w:sz w:val="24"/>
          <w:szCs w:val="24"/>
        </w:rPr>
      </w:pPr>
      <w:r w:rsidRPr="00BB3B5F">
        <w:rPr>
          <w:rFonts w:ascii="Times New Roman" w:hAnsi="Times New Roman"/>
          <w:spacing w:val="-3"/>
          <w:sz w:val="24"/>
          <w:szCs w:val="24"/>
        </w:rPr>
        <w:t xml:space="preserve">  </w:t>
      </w:r>
      <w:r w:rsidRPr="00BB3B5F">
        <w:rPr>
          <w:rFonts w:ascii="Times New Roman" w:hAnsi="Times New Roman"/>
          <w:b/>
          <w:bCs/>
          <w:sz w:val="24"/>
          <w:szCs w:val="24"/>
        </w:rPr>
        <w:t xml:space="preserve"> </w:t>
      </w:r>
      <w:r w:rsidRPr="000725BD">
        <w:rPr>
          <w:rFonts w:ascii="Times New Roman" w:hAnsi="Times New Roman"/>
          <w:b/>
          <w:bCs/>
          <w:sz w:val="24"/>
          <w:szCs w:val="24"/>
        </w:rPr>
        <w:t xml:space="preserve">Медицинское </w:t>
      </w:r>
      <w:r w:rsidRPr="000725BD">
        <w:rPr>
          <w:rFonts w:ascii="Times New Roman" w:hAnsi="Times New Roman"/>
          <w:b/>
          <w:sz w:val="24"/>
          <w:szCs w:val="24"/>
        </w:rPr>
        <w:t>обслуживание</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0725BD">
        <w:rPr>
          <w:rFonts w:ascii="Times New Roman" w:hAnsi="Times New Roman"/>
          <w:sz w:val="24"/>
          <w:szCs w:val="24"/>
        </w:rPr>
        <w:t>,</w:t>
      </w:r>
      <w:r w:rsidRPr="00BB3B5F">
        <w:rPr>
          <w:rFonts w:ascii="Times New Roman" w:hAnsi="Times New Roman"/>
          <w:sz w:val="24"/>
          <w:szCs w:val="24"/>
        </w:rPr>
        <w:t xml:space="preserve">  осуществляется  внештатным </w:t>
      </w:r>
    </w:p>
    <w:p w:rsidR="00FE2CE7" w:rsidRDefault="00FE2CE7" w:rsidP="00FE2CE7">
      <w:pPr>
        <w:spacing w:after="0" w:line="240" w:lineRule="auto"/>
        <w:ind w:left="-142" w:right="-2"/>
        <w:rPr>
          <w:rFonts w:ascii="Times New Roman" w:hAnsi="Times New Roman"/>
          <w:sz w:val="24"/>
          <w:szCs w:val="24"/>
        </w:rPr>
      </w:pPr>
      <w:r w:rsidRPr="00BB3B5F">
        <w:rPr>
          <w:rFonts w:ascii="Times New Roman" w:hAnsi="Times New Roman"/>
          <w:sz w:val="24"/>
          <w:szCs w:val="24"/>
        </w:rPr>
        <w:t>медицинским персоналом в количестве  1  человека, в том числе:</w:t>
      </w:r>
    </w:p>
    <w:p w:rsidR="00FE2CE7" w:rsidRPr="00BB3B5F" w:rsidRDefault="00FE2CE7" w:rsidP="00FE2CE7">
      <w:pPr>
        <w:spacing w:after="0" w:line="240" w:lineRule="auto"/>
        <w:ind w:left="-142"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4"/>
      </w:tblGrid>
      <w:tr w:rsidR="00FE2CE7" w:rsidRPr="00BB3B5F" w:rsidTr="00942AED">
        <w:tc>
          <w:tcPr>
            <w:tcW w:w="4786"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 xml:space="preserve">Должность </w:t>
            </w:r>
          </w:p>
        </w:tc>
        <w:tc>
          <w:tcPr>
            <w:tcW w:w="5244"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Характер работы (штат, договор)</w:t>
            </w:r>
          </w:p>
        </w:tc>
      </w:tr>
      <w:tr w:rsidR="00FE2CE7" w:rsidRPr="00BB3B5F" w:rsidTr="00942AED">
        <w:trPr>
          <w:trHeight w:val="412"/>
        </w:trPr>
        <w:tc>
          <w:tcPr>
            <w:tcW w:w="4786" w:type="dxa"/>
          </w:tcPr>
          <w:p w:rsidR="00FE2CE7" w:rsidRPr="00BB3B5F" w:rsidRDefault="00FE2CE7" w:rsidP="000918EC">
            <w:pPr>
              <w:spacing w:after="0" w:line="240" w:lineRule="auto"/>
              <w:rPr>
                <w:rFonts w:ascii="Times New Roman" w:hAnsi="Times New Roman"/>
                <w:sz w:val="24"/>
                <w:szCs w:val="24"/>
              </w:rPr>
            </w:pPr>
            <w:r w:rsidRPr="00BB3B5F">
              <w:rPr>
                <w:rFonts w:ascii="Times New Roman" w:hAnsi="Times New Roman"/>
                <w:sz w:val="24"/>
                <w:szCs w:val="24"/>
              </w:rPr>
              <w:t xml:space="preserve">Фельдшер   ФАП с. </w:t>
            </w:r>
            <w:r w:rsidR="000918EC">
              <w:rPr>
                <w:rFonts w:ascii="Times New Roman" w:hAnsi="Times New Roman"/>
                <w:sz w:val="24"/>
                <w:szCs w:val="24"/>
              </w:rPr>
              <w:t>Рубежное</w:t>
            </w:r>
          </w:p>
        </w:tc>
        <w:tc>
          <w:tcPr>
            <w:tcW w:w="5244" w:type="dxa"/>
          </w:tcPr>
          <w:p w:rsidR="00FE2CE7" w:rsidRPr="000725BD" w:rsidRDefault="00FE2CE7" w:rsidP="00942AED">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 от 11.01.2015</w:t>
            </w:r>
            <w:r w:rsidRPr="000725BD">
              <w:rPr>
                <w:rFonts w:ascii="Times New Roman" w:hAnsi="Times New Roman" w:cs="Times New Roman"/>
                <w:sz w:val="24"/>
                <w:szCs w:val="24"/>
              </w:rPr>
              <w:t xml:space="preserve"> года </w:t>
            </w:r>
          </w:p>
        </w:tc>
      </w:tr>
    </w:tbl>
    <w:p w:rsidR="00FE2CE7" w:rsidRDefault="00FE2CE7" w:rsidP="00FE2CE7">
      <w:pPr>
        <w:shd w:val="clear" w:color="auto" w:fill="FFFFFF"/>
        <w:tabs>
          <w:tab w:val="left" w:leader="underscore" w:pos="706"/>
        </w:tabs>
        <w:spacing w:after="0" w:line="240" w:lineRule="auto"/>
        <w:ind w:left="7"/>
        <w:jc w:val="both"/>
        <w:rPr>
          <w:rFonts w:ascii="Times New Roman" w:hAnsi="Times New Roman"/>
          <w:b/>
          <w:sz w:val="24"/>
          <w:szCs w:val="24"/>
        </w:rPr>
      </w:pPr>
    </w:p>
    <w:p w:rsidR="00FE2CE7" w:rsidRPr="00BB3B5F" w:rsidRDefault="00FE2CE7" w:rsidP="00FE2CE7">
      <w:pPr>
        <w:shd w:val="clear" w:color="auto" w:fill="FFFFFF"/>
        <w:tabs>
          <w:tab w:val="left" w:leader="underscore" w:pos="706"/>
        </w:tabs>
        <w:spacing w:after="0" w:line="240" w:lineRule="auto"/>
        <w:ind w:left="7"/>
        <w:jc w:val="both"/>
        <w:rPr>
          <w:rFonts w:ascii="Times New Roman" w:hAnsi="Times New Roman"/>
          <w:sz w:val="24"/>
          <w:szCs w:val="24"/>
        </w:rPr>
      </w:pPr>
      <w:r w:rsidRPr="000725BD">
        <w:rPr>
          <w:rFonts w:ascii="Times New Roman" w:hAnsi="Times New Roman"/>
          <w:b/>
          <w:sz w:val="24"/>
          <w:szCs w:val="24"/>
        </w:rPr>
        <w:t>Питание обучающихся</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BB3B5F">
        <w:rPr>
          <w:rFonts w:ascii="Times New Roman" w:hAnsi="Times New Roman"/>
          <w:b/>
          <w:sz w:val="24"/>
          <w:szCs w:val="24"/>
        </w:rPr>
        <w:t xml:space="preserve"> </w:t>
      </w:r>
      <w:r w:rsidRPr="00BB3B5F">
        <w:rPr>
          <w:rFonts w:ascii="Times New Roman" w:hAnsi="Times New Roman"/>
          <w:spacing w:val="-3"/>
          <w:sz w:val="24"/>
          <w:szCs w:val="24"/>
        </w:rPr>
        <w:t xml:space="preserve"> </w:t>
      </w:r>
      <w:r>
        <w:rPr>
          <w:rFonts w:ascii="Times New Roman" w:hAnsi="Times New Roman"/>
          <w:bCs/>
          <w:spacing w:val="-3"/>
          <w:sz w:val="24"/>
          <w:szCs w:val="24"/>
        </w:rPr>
        <w:t xml:space="preserve">в 1 смену,  в столовой   </w:t>
      </w:r>
      <w:r w:rsidR="000918EC">
        <w:rPr>
          <w:rFonts w:ascii="Times New Roman" w:hAnsi="Times New Roman"/>
          <w:bCs/>
          <w:spacing w:val="-3"/>
          <w:sz w:val="24"/>
          <w:szCs w:val="24"/>
        </w:rPr>
        <w:t>30</w:t>
      </w:r>
      <w:r w:rsidRPr="00BB3B5F">
        <w:rPr>
          <w:rFonts w:ascii="Times New Roman" w:hAnsi="Times New Roman"/>
          <w:bCs/>
          <w:spacing w:val="-3"/>
          <w:sz w:val="24"/>
          <w:szCs w:val="24"/>
        </w:rPr>
        <w:t xml:space="preserve">  посадочных мест, соблюдаются  гигиенические условия приема  пищи, </w:t>
      </w:r>
      <w:r w:rsidRPr="00BB3B5F">
        <w:rPr>
          <w:rFonts w:ascii="Times New Roman" w:hAnsi="Times New Roman"/>
          <w:sz w:val="24"/>
          <w:szCs w:val="24"/>
        </w:rPr>
        <w:t xml:space="preserve"> </w:t>
      </w:r>
      <w:r w:rsidRPr="00BB3B5F">
        <w:rPr>
          <w:rFonts w:ascii="Times New Roman" w:hAnsi="Times New Roman"/>
          <w:bCs/>
          <w:sz w:val="24"/>
          <w:szCs w:val="24"/>
        </w:rPr>
        <w:t xml:space="preserve">процент охвата горячим питанием составляет  </w:t>
      </w:r>
      <w:r w:rsidRPr="00BB3B5F">
        <w:rPr>
          <w:rFonts w:ascii="Times New Roman" w:hAnsi="Times New Roman"/>
          <w:sz w:val="24"/>
          <w:szCs w:val="24"/>
        </w:rPr>
        <w:t xml:space="preserve">100  %, питьевой режим обучающихся  </w:t>
      </w:r>
      <w:r w:rsidRPr="00BB3B5F">
        <w:rPr>
          <w:rFonts w:ascii="Times New Roman" w:hAnsi="Times New Roman"/>
          <w:b/>
          <w:sz w:val="24"/>
          <w:szCs w:val="24"/>
        </w:rPr>
        <w:t>о</w:t>
      </w:r>
      <w:r w:rsidRPr="00BB3B5F">
        <w:rPr>
          <w:rFonts w:ascii="Times New Roman" w:hAnsi="Times New Roman"/>
          <w:b/>
          <w:sz w:val="24"/>
          <w:szCs w:val="24"/>
          <w:u w:val="single"/>
        </w:rPr>
        <w:t xml:space="preserve">ганизован – имеется </w:t>
      </w:r>
      <w:r w:rsidRPr="00BB3B5F">
        <w:rPr>
          <w:rFonts w:ascii="Times New Roman" w:hAnsi="Times New Roman"/>
          <w:sz w:val="24"/>
          <w:szCs w:val="24"/>
        </w:rPr>
        <w:t xml:space="preserve">          </w:t>
      </w:r>
      <w:r w:rsidRPr="00BB3B5F">
        <w:rPr>
          <w:rFonts w:ascii="Times New Roman" w:hAnsi="Times New Roman"/>
          <w:b/>
          <w:sz w:val="24"/>
          <w:szCs w:val="24"/>
          <w:u w:val="single"/>
        </w:rPr>
        <w:t>питьевой фонтанчик</w:t>
      </w:r>
      <w:r w:rsidRPr="00BB3B5F">
        <w:rPr>
          <w:rFonts w:ascii="Times New Roman" w:hAnsi="Times New Roman"/>
          <w:sz w:val="24"/>
          <w:szCs w:val="24"/>
        </w:rPr>
        <w:t xml:space="preserve">   </w:t>
      </w:r>
    </w:p>
    <w:p w:rsidR="00FE2CE7" w:rsidRDefault="00FE2CE7" w:rsidP="00FE2CE7">
      <w:pPr>
        <w:spacing w:after="0" w:line="240" w:lineRule="auto"/>
        <w:ind w:right="83"/>
        <w:jc w:val="both"/>
        <w:rPr>
          <w:rFonts w:ascii="Times New Roman" w:hAnsi="Times New Roman"/>
          <w:sz w:val="24"/>
          <w:szCs w:val="24"/>
        </w:rPr>
      </w:pPr>
      <w:r w:rsidRPr="00BB3B5F">
        <w:rPr>
          <w:rFonts w:ascii="Times New Roman" w:hAnsi="Times New Roman"/>
          <w:sz w:val="24"/>
          <w:szCs w:val="24"/>
        </w:rPr>
        <w:t xml:space="preserve">  </w:t>
      </w:r>
      <w:r w:rsidRPr="000725BD">
        <w:rPr>
          <w:rFonts w:ascii="Times New Roman" w:hAnsi="Times New Roman"/>
          <w:b/>
          <w:sz w:val="24"/>
          <w:szCs w:val="24"/>
        </w:rPr>
        <w:t xml:space="preserve">Информационная безопасность образовательного процесса </w:t>
      </w:r>
      <w:r w:rsidRPr="00BB3B5F">
        <w:rPr>
          <w:rFonts w:ascii="Times New Roman" w:hAnsi="Times New Roman"/>
          <w:sz w:val="24"/>
          <w:szCs w:val="24"/>
        </w:rPr>
        <w:t>обеспечивается  системой  контентной  фильтрации, которая  делает недоступными для обучающихся  виды информации, перечисленн</w:t>
      </w:r>
      <w:r>
        <w:rPr>
          <w:rFonts w:ascii="Times New Roman" w:hAnsi="Times New Roman"/>
          <w:sz w:val="24"/>
          <w:szCs w:val="24"/>
        </w:rPr>
        <w:t xml:space="preserve">ые </w:t>
      </w:r>
      <w:r w:rsidRPr="00BB3B5F">
        <w:rPr>
          <w:rFonts w:ascii="Times New Roman" w:hAnsi="Times New Roman"/>
          <w:sz w:val="24"/>
          <w:szCs w:val="24"/>
        </w:rPr>
        <w:t xml:space="preserve"> в  ст.5  ФЗ «О защите детей от информации, причиняющей вред их здоровью и развитию»   (в ред. Федеральных законов от 28.07.2012 N 139-ФЗ,от 05.04.2013 N 50-ФЗ, от 29.06.2013 N 135-ФЗ, от 02.07.2013 N 185-ФЗ)</w:t>
      </w:r>
      <w:r>
        <w:rPr>
          <w:rFonts w:ascii="Times New Roman" w:hAnsi="Times New Roman"/>
          <w:sz w:val="24"/>
          <w:szCs w:val="24"/>
        </w:rPr>
        <w:t>.</w:t>
      </w:r>
      <w:r w:rsidRPr="00BB3B5F">
        <w:rPr>
          <w:rFonts w:ascii="Times New Roman" w:hAnsi="Times New Roman"/>
          <w:sz w:val="24"/>
          <w:szCs w:val="24"/>
        </w:rPr>
        <w:t xml:space="preserve"> </w:t>
      </w:r>
    </w:p>
    <w:p w:rsidR="00FE2CE7" w:rsidRPr="00BB3B5F" w:rsidRDefault="00FE2CE7" w:rsidP="00FE2CE7">
      <w:pPr>
        <w:spacing w:after="0" w:line="240" w:lineRule="auto"/>
        <w:ind w:right="83"/>
        <w:jc w:val="both"/>
        <w:rPr>
          <w:rFonts w:ascii="Times New Roman" w:hAnsi="Times New Roman"/>
          <w:sz w:val="24"/>
          <w:szCs w:val="24"/>
        </w:rPr>
      </w:pPr>
      <w:r w:rsidRPr="00BB3B5F">
        <w:rPr>
          <w:rFonts w:ascii="Times New Roman" w:hAnsi="Times New Roman"/>
          <w:vanish/>
          <w:sz w:val="24"/>
          <w:szCs w:val="24"/>
        </w:rPr>
        <w:t>(см. Об</w:t>
      </w:r>
      <w:r>
        <w:rPr>
          <w:rFonts w:ascii="Times New Roman" w:hAnsi="Times New Roman"/>
          <w:vanish/>
          <w:sz w:val="24"/>
          <w:szCs w:val="24"/>
        </w:rPr>
        <w:t>зор изменений данного докум</w:t>
      </w:r>
    </w:p>
    <w:p w:rsidR="00FE2CE7" w:rsidRDefault="00FE2CE7" w:rsidP="00FE2CE7">
      <w:pPr>
        <w:spacing w:after="0" w:line="240" w:lineRule="auto"/>
        <w:jc w:val="both"/>
        <w:rPr>
          <w:rFonts w:ascii="Times New Roman" w:hAnsi="Times New Roman"/>
          <w:b/>
          <w:sz w:val="24"/>
          <w:szCs w:val="24"/>
        </w:rPr>
      </w:pPr>
      <w:r w:rsidRPr="00BB3B5F">
        <w:rPr>
          <w:rFonts w:ascii="Times New Roman" w:hAnsi="Times New Roman"/>
          <w:sz w:val="24"/>
          <w:szCs w:val="24"/>
          <w:u w:val="single"/>
        </w:rPr>
        <w:t xml:space="preserve"> </w:t>
      </w:r>
      <w:r w:rsidRPr="000725BD">
        <w:rPr>
          <w:rFonts w:ascii="Times New Roman" w:hAnsi="Times New Roman"/>
          <w:b/>
          <w:sz w:val="24"/>
          <w:szCs w:val="24"/>
        </w:rPr>
        <w:t>Компьютерное обеспечение</w:t>
      </w:r>
    </w:p>
    <w:p w:rsidR="00FE2CE7" w:rsidRPr="000725BD" w:rsidRDefault="00FE2CE7" w:rsidP="00FE2CE7">
      <w:pPr>
        <w:spacing w:after="0" w:line="240" w:lineRule="auto"/>
        <w:jc w:val="both"/>
        <w:rPr>
          <w:rFonts w:ascii="Times New Roman" w:hAnsi="Times New Roman"/>
          <w:sz w:val="24"/>
          <w:szCs w:val="24"/>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43"/>
        <w:gridCol w:w="1357"/>
        <w:gridCol w:w="1735"/>
        <w:gridCol w:w="1587"/>
        <w:gridCol w:w="1587"/>
        <w:gridCol w:w="1247"/>
      </w:tblGrid>
      <w:tr w:rsidR="00FE2CE7" w:rsidRPr="00BB3B5F" w:rsidTr="00942AED">
        <w:tc>
          <w:tcPr>
            <w:tcW w:w="184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Кабинет</w:t>
            </w:r>
          </w:p>
        </w:tc>
        <w:tc>
          <w:tcPr>
            <w:tcW w:w="124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Кол-во компью-</w:t>
            </w:r>
          </w:p>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теров</w:t>
            </w:r>
          </w:p>
        </w:tc>
        <w:tc>
          <w:tcPr>
            <w:tcW w:w="135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Использу-ются в учебном процессе</w:t>
            </w:r>
          </w:p>
        </w:tc>
        <w:tc>
          <w:tcPr>
            <w:tcW w:w="1735"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Наличие сертификатов на компьют.</w:t>
            </w:r>
          </w:p>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(лицензионное ПО)</w:t>
            </w:r>
          </w:p>
        </w:tc>
        <w:tc>
          <w:tcPr>
            <w:tcW w:w="158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имеющих выход в Интернет</w:t>
            </w:r>
          </w:p>
        </w:tc>
        <w:tc>
          <w:tcPr>
            <w:tcW w:w="158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находящихся в локальной сети ОУ</w:t>
            </w:r>
          </w:p>
        </w:tc>
        <w:tc>
          <w:tcPr>
            <w:tcW w:w="124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Площадь кабинета</w:t>
            </w:r>
          </w:p>
        </w:tc>
      </w:tr>
      <w:tr w:rsidR="00FE2CE7" w:rsidRPr="00BB3B5F" w:rsidTr="00942AED">
        <w:tc>
          <w:tcPr>
            <w:tcW w:w="184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Информатика</w:t>
            </w:r>
          </w:p>
        </w:tc>
        <w:tc>
          <w:tcPr>
            <w:tcW w:w="1243"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3</w:t>
            </w:r>
          </w:p>
        </w:tc>
        <w:tc>
          <w:tcPr>
            <w:tcW w:w="1357"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3</w:t>
            </w:r>
          </w:p>
        </w:tc>
        <w:tc>
          <w:tcPr>
            <w:tcW w:w="1735"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Имеется/</w:t>
            </w:r>
            <w:r>
              <w:rPr>
                <w:rFonts w:ascii="Times New Roman" w:hAnsi="Times New Roman"/>
                <w:sz w:val="24"/>
                <w:szCs w:val="24"/>
              </w:rPr>
              <w:t>3</w:t>
            </w:r>
          </w:p>
        </w:tc>
        <w:tc>
          <w:tcPr>
            <w:tcW w:w="158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1</w:t>
            </w:r>
          </w:p>
        </w:tc>
        <w:tc>
          <w:tcPr>
            <w:tcW w:w="1587"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3</w:t>
            </w:r>
          </w:p>
        </w:tc>
        <w:tc>
          <w:tcPr>
            <w:tcW w:w="1247" w:type="dxa"/>
          </w:tcPr>
          <w:p w:rsidR="00FE2CE7" w:rsidRPr="00BB3B5F" w:rsidRDefault="000918EC" w:rsidP="000918EC">
            <w:pPr>
              <w:spacing w:after="0" w:line="240" w:lineRule="auto"/>
              <w:jc w:val="center"/>
              <w:rPr>
                <w:rFonts w:ascii="Times New Roman" w:hAnsi="Times New Roman"/>
                <w:sz w:val="24"/>
                <w:szCs w:val="24"/>
              </w:rPr>
            </w:pPr>
            <w:r>
              <w:rPr>
                <w:rFonts w:ascii="Times New Roman" w:hAnsi="Times New Roman"/>
                <w:color w:val="000000"/>
                <w:sz w:val="24"/>
                <w:szCs w:val="24"/>
              </w:rPr>
              <w:t>33.6</w:t>
            </w:r>
          </w:p>
        </w:tc>
      </w:tr>
      <w:tr w:rsidR="00FE2CE7" w:rsidRPr="00BB3B5F" w:rsidTr="00942AED">
        <w:tc>
          <w:tcPr>
            <w:tcW w:w="1842" w:type="dxa"/>
          </w:tcPr>
          <w:p w:rsidR="00FE2CE7" w:rsidRPr="00BB3B5F" w:rsidRDefault="000918EC" w:rsidP="000918EC">
            <w:pPr>
              <w:spacing w:after="0" w:line="240" w:lineRule="auto"/>
              <w:rPr>
                <w:rFonts w:ascii="Times New Roman" w:hAnsi="Times New Roman"/>
                <w:sz w:val="24"/>
                <w:szCs w:val="24"/>
              </w:rPr>
            </w:pPr>
            <w:r>
              <w:rPr>
                <w:rFonts w:ascii="Times New Roman" w:hAnsi="Times New Roman"/>
                <w:sz w:val="24"/>
                <w:szCs w:val="24"/>
              </w:rPr>
              <w:t>Кабинет иностранного язык</w:t>
            </w:r>
          </w:p>
        </w:tc>
        <w:tc>
          <w:tcPr>
            <w:tcW w:w="1243"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1</w:t>
            </w:r>
          </w:p>
        </w:tc>
        <w:tc>
          <w:tcPr>
            <w:tcW w:w="1357"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1</w:t>
            </w:r>
          </w:p>
        </w:tc>
        <w:tc>
          <w:tcPr>
            <w:tcW w:w="1735"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И</w:t>
            </w:r>
            <w:r w:rsidRPr="00BB3B5F">
              <w:rPr>
                <w:rFonts w:ascii="Times New Roman" w:hAnsi="Times New Roman"/>
                <w:sz w:val="24"/>
                <w:szCs w:val="24"/>
              </w:rPr>
              <w:t>меется</w:t>
            </w:r>
            <w:r>
              <w:rPr>
                <w:rFonts w:ascii="Times New Roman" w:hAnsi="Times New Roman"/>
                <w:sz w:val="24"/>
                <w:szCs w:val="24"/>
              </w:rPr>
              <w:t>/1</w:t>
            </w:r>
          </w:p>
        </w:tc>
        <w:tc>
          <w:tcPr>
            <w:tcW w:w="1587" w:type="dxa"/>
          </w:tcPr>
          <w:p w:rsidR="00FE2CE7" w:rsidRPr="00BB3B5F" w:rsidRDefault="000918EC" w:rsidP="00942AED">
            <w:pPr>
              <w:spacing w:after="0" w:line="240" w:lineRule="auto"/>
              <w:rPr>
                <w:rFonts w:ascii="Times New Roman" w:hAnsi="Times New Roman"/>
                <w:sz w:val="24"/>
                <w:szCs w:val="24"/>
              </w:rPr>
            </w:pPr>
            <w:r>
              <w:rPr>
                <w:rFonts w:ascii="Times New Roman" w:hAnsi="Times New Roman"/>
                <w:sz w:val="24"/>
                <w:szCs w:val="24"/>
              </w:rPr>
              <w:t>1</w:t>
            </w:r>
          </w:p>
        </w:tc>
        <w:tc>
          <w:tcPr>
            <w:tcW w:w="1587" w:type="dxa"/>
          </w:tcPr>
          <w:p w:rsidR="00FE2CE7" w:rsidRPr="00BB3B5F" w:rsidRDefault="000918EC" w:rsidP="00942AED">
            <w:pPr>
              <w:spacing w:after="0" w:line="240" w:lineRule="auto"/>
              <w:rPr>
                <w:rFonts w:ascii="Times New Roman" w:hAnsi="Times New Roman"/>
                <w:sz w:val="24"/>
                <w:szCs w:val="24"/>
              </w:rPr>
            </w:pPr>
            <w:r>
              <w:rPr>
                <w:rFonts w:ascii="Times New Roman" w:hAnsi="Times New Roman"/>
                <w:sz w:val="24"/>
                <w:szCs w:val="24"/>
              </w:rPr>
              <w:t>1</w:t>
            </w:r>
          </w:p>
        </w:tc>
        <w:tc>
          <w:tcPr>
            <w:tcW w:w="1247" w:type="dxa"/>
          </w:tcPr>
          <w:p w:rsidR="00FE2CE7" w:rsidRPr="00BB3B5F" w:rsidRDefault="000918EC" w:rsidP="00942AED">
            <w:pPr>
              <w:spacing w:after="0" w:line="240" w:lineRule="auto"/>
              <w:jc w:val="center"/>
              <w:rPr>
                <w:rFonts w:ascii="Times New Roman" w:hAnsi="Times New Roman"/>
                <w:sz w:val="24"/>
                <w:szCs w:val="24"/>
              </w:rPr>
            </w:pPr>
            <w:r>
              <w:rPr>
                <w:rFonts w:ascii="Times New Roman" w:hAnsi="Times New Roman"/>
                <w:sz w:val="24"/>
                <w:szCs w:val="24"/>
              </w:rPr>
              <w:t>33.6</w:t>
            </w:r>
          </w:p>
        </w:tc>
      </w:tr>
    </w:tbl>
    <w:p w:rsidR="00FE2CE7" w:rsidRPr="00BB3B5F" w:rsidRDefault="00FE2CE7" w:rsidP="00FE2CE7">
      <w:pPr>
        <w:pStyle w:val="ConsPlusNormal"/>
        <w:ind w:firstLine="0"/>
        <w:jc w:val="both"/>
        <w:rPr>
          <w:rFonts w:ascii="Times New Roman" w:hAnsi="Times New Roman" w:cs="Times New Roman"/>
          <w:color w:val="000000"/>
          <w:sz w:val="24"/>
          <w:szCs w:val="24"/>
        </w:rPr>
      </w:pPr>
    </w:p>
    <w:p w:rsidR="00FE2CE7" w:rsidRDefault="00FE2CE7" w:rsidP="00FE2CE7">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Медиатека (видео, аудио, </w:t>
      </w:r>
      <w:r w:rsidRPr="000725BD">
        <w:rPr>
          <w:rFonts w:ascii="Times New Roman" w:hAnsi="Times New Roman" w:cs="Times New Roman"/>
          <w:b/>
          <w:color w:val="000000"/>
          <w:sz w:val="24"/>
          <w:szCs w:val="24"/>
          <w:lang w:val="en-US"/>
        </w:rPr>
        <w:t>CD</w:t>
      </w:r>
      <w:r w:rsidRPr="000725BD">
        <w:rPr>
          <w:rFonts w:ascii="Times New Roman" w:hAnsi="Times New Roman" w:cs="Times New Roman"/>
          <w:b/>
          <w:color w:val="000000"/>
          <w:sz w:val="24"/>
          <w:szCs w:val="24"/>
        </w:rPr>
        <w:t>)</w:t>
      </w:r>
    </w:p>
    <w:p w:rsidR="00FE2CE7" w:rsidRPr="00BB3B5F" w:rsidRDefault="00FE2CE7" w:rsidP="00FE2CE7">
      <w:pPr>
        <w:pStyle w:val="ConsPlusNormal"/>
        <w:ind w:firstLine="0"/>
        <w:jc w:val="both"/>
        <w:rPr>
          <w:rFonts w:ascii="Times New Roman" w:hAnsi="Times New Roman" w:cs="Times New Roman"/>
          <w:b/>
          <w:color w:val="000000"/>
          <w:sz w:val="24"/>
          <w:szCs w:val="24"/>
        </w:rPr>
      </w:pPr>
    </w:p>
    <w:tbl>
      <w:tblPr>
        <w:tblW w:w="10490" w:type="dxa"/>
        <w:tblInd w:w="70" w:type="dxa"/>
        <w:tblLayout w:type="fixed"/>
        <w:tblCellMar>
          <w:left w:w="70" w:type="dxa"/>
          <w:right w:w="70" w:type="dxa"/>
        </w:tblCellMar>
        <w:tblLook w:val="0000"/>
      </w:tblPr>
      <w:tblGrid>
        <w:gridCol w:w="7149"/>
        <w:gridCol w:w="1783"/>
        <w:gridCol w:w="1558"/>
      </w:tblGrid>
      <w:tr w:rsidR="00FE2CE7" w:rsidRPr="00BB3B5F" w:rsidTr="00942AED">
        <w:trPr>
          <w:cantSplit/>
          <w:trHeight w:val="428"/>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Наименование информационного образовательного ресурса         </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разработчик   </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Где применяется</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Диски «Начальная школа-01,Начальная школа-04», </w:t>
            </w:r>
          </w:p>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Истра софт</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по обучению грамоте(1класс),</w:t>
            </w:r>
            <w:r>
              <w:rPr>
                <w:rFonts w:ascii="Times New Roman" w:hAnsi="Times New Roman" w:cs="Times New Roman"/>
                <w:sz w:val="24"/>
                <w:szCs w:val="24"/>
              </w:rPr>
              <w:t xml:space="preserve"> </w:t>
            </w:r>
            <w:r w:rsidRPr="00BB3B5F">
              <w:rPr>
                <w:rFonts w:ascii="Times New Roman" w:hAnsi="Times New Roman" w:cs="Times New Roman"/>
                <w:sz w:val="24"/>
                <w:szCs w:val="24"/>
              </w:rPr>
              <w:t xml:space="preserve"> окружающему миру(1</w:t>
            </w:r>
            <w:r>
              <w:rPr>
                <w:rFonts w:ascii="Times New Roman" w:hAnsi="Times New Roman" w:cs="Times New Roman"/>
                <w:sz w:val="24"/>
                <w:szCs w:val="24"/>
              </w:rPr>
              <w:t xml:space="preserve">-4  </w:t>
            </w:r>
            <w:r w:rsidRPr="00BB3B5F">
              <w:rPr>
                <w:rFonts w:ascii="Times New Roman" w:hAnsi="Times New Roman" w:cs="Times New Roman"/>
                <w:sz w:val="24"/>
                <w:szCs w:val="24"/>
              </w:rPr>
              <w:t>класс), технологии(1</w:t>
            </w:r>
            <w:r>
              <w:rPr>
                <w:rFonts w:ascii="Times New Roman" w:hAnsi="Times New Roman" w:cs="Times New Roman"/>
                <w:sz w:val="24"/>
                <w:szCs w:val="24"/>
              </w:rPr>
              <w:t xml:space="preserve">-4 </w:t>
            </w:r>
            <w:r w:rsidRPr="00BB3B5F">
              <w:rPr>
                <w:rFonts w:ascii="Times New Roman" w:hAnsi="Times New Roman" w:cs="Times New Roman"/>
                <w:sz w:val="24"/>
                <w:szCs w:val="24"/>
              </w:rPr>
              <w:t>класс), математике(1</w:t>
            </w:r>
            <w:r>
              <w:rPr>
                <w:rFonts w:ascii="Times New Roman" w:hAnsi="Times New Roman" w:cs="Times New Roman"/>
                <w:sz w:val="24"/>
                <w:szCs w:val="24"/>
              </w:rPr>
              <w:t>-4</w:t>
            </w:r>
            <w:r w:rsidRPr="00BB3B5F">
              <w:rPr>
                <w:rFonts w:ascii="Times New Roman" w:hAnsi="Times New Roman" w:cs="Times New Roman"/>
                <w:sz w:val="24"/>
                <w:szCs w:val="24"/>
              </w:rPr>
              <w:t xml:space="preserve">класс) </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 «Начальная школа-04»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Школа России </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Диск «Мультимедийный учебно-методический комплекс </w:t>
            </w:r>
          </w:p>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«Методика преподавания естествознания в начальной школе»,</w:t>
            </w:r>
          </w:p>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Диски «Коллекция: изобразительное искусство»,«Коллекция музыкальная»,презентации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Мониторинг физического развития</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физкультура</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«Основы православной культуры», «Основы светской этики»</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Просвещение</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ОРКСЭ</w:t>
            </w:r>
          </w:p>
        </w:tc>
      </w:tr>
      <w:tr w:rsidR="00FE2CE7" w:rsidRPr="00BB3B5F" w:rsidTr="00942AED">
        <w:trPr>
          <w:cantSplit/>
          <w:trHeight w:val="240"/>
        </w:trPr>
        <w:tc>
          <w:tcPr>
            <w:tcW w:w="7149"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lastRenderedPageBreak/>
              <w:t>Мультимедийный учебно-методический комплекс «Методика преподавания математики в начальной школе»,</w:t>
            </w:r>
          </w:p>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Фо</w:t>
            </w:r>
            <w:r>
              <w:rPr>
                <w:rFonts w:ascii="Times New Roman" w:hAnsi="Times New Roman" w:cs="Times New Roman"/>
                <w:sz w:val="24"/>
                <w:szCs w:val="24"/>
              </w:rPr>
              <w:t>р</w:t>
            </w:r>
            <w:r w:rsidRPr="00BB3B5F">
              <w:rPr>
                <w:rFonts w:ascii="Times New Roman" w:hAnsi="Times New Roman" w:cs="Times New Roman"/>
                <w:sz w:val="24"/>
                <w:szCs w:val="24"/>
              </w:rPr>
              <w:t xml:space="preserve">мирование информационной культуры и математической компетенции младших школьников» </w:t>
            </w:r>
          </w:p>
        </w:tc>
        <w:tc>
          <w:tcPr>
            <w:tcW w:w="1783"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FE2CE7" w:rsidRPr="00BB3B5F" w:rsidRDefault="00FE2CE7" w:rsidP="00942AED">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Начальная школа</w:t>
            </w:r>
          </w:p>
        </w:tc>
      </w:tr>
    </w:tbl>
    <w:p w:rsidR="00FE2CE7" w:rsidRDefault="00FE2CE7" w:rsidP="00FE2CE7">
      <w:pPr>
        <w:pStyle w:val="ConsPlusNormal"/>
        <w:ind w:firstLine="0"/>
        <w:jc w:val="both"/>
        <w:rPr>
          <w:rFonts w:ascii="Times New Roman" w:hAnsi="Times New Roman" w:cs="Times New Roman"/>
          <w:b/>
          <w:color w:val="000000"/>
          <w:sz w:val="24"/>
          <w:szCs w:val="24"/>
        </w:rPr>
      </w:pPr>
    </w:p>
    <w:p w:rsidR="00FE2CE7" w:rsidRDefault="00FE2CE7" w:rsidP="00FE2CE7">
      <w:pPr>
        <w:pStyle w:val="ConsPlusNormal"/>
        <w:ind w:firstLine="0"/>
        <w:jc w:val="both"/>
        <w:rPr>
          <w:rFonts w:ascii="Times New Roman" w:hAnsi="Times New Roman" w:cs="Times New Roman"/>
          <w:b/>
          <w:color w:val="000000"/>
          <w:sz w:val="24"/>
          <w:szCs w:val="24"/>
        </w:rPr>
      </w:pPr>
      <w:r w:rsidRPr="00BB3B5F">
        <w:rPr>
          <w:rFonts w:ascii="Times New Roman" w:hAnsi="Times New Roman" w:cs="Times New Roman"/>
          <w:b/>
          <w:color w:val="000000"/>
          <w:sz w:val="24"/>
          <w:szCs w:val="24"/>
          <w:u w:val="single"/>
        </w:rPr>
        <w:t xml:space="preserve"> </w:t>
      </w:r>
      <w:r w:rsidRPr="000725BD">
        <w:rPr>
          <w:rFonts w:ascii="Times New Roman" w:hAnsi="Times New Roman" w:cs="Times New Roman"/>
          <w:b/>
          <w:color w:val="000000"/>
          <w:sz w:val="24"/>
          <w:szCs w:val="24"/>
        </w:rPr>
        <w:t>Оргтехника, проекционная техника</w:t>
      </w:r>
    </w:p>
    <w:p w:rsidR="00FE2CE7" w:rsidRPr="000725BD" w:rsidRDefault="00FE2CE7" w:rsidP="00FE2CE7">
      <w:pPr>
        <w:pStyle w:val="ConsPlusNormal"/>
        <w:ind w:firstLine="0"/>
        <w:jc w:val="both"/>
        <w:rPr>
          <w:rFonts w:ascii="Times New Roman" w:hAnsi="Times New Roman" w:cs="Times New Roman"/>
          <w:b/>
          <w:color w:val="000000"/>
          <w:sz w:val="24"/>
          <w:szCs w:val="24"/>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37"/>
        <w:gridCol w:w="2393"/>
        <w:gridCol w:w="2393"/>
      </w:tblGrid>
      <w:tr w:rsidR="00FE2CE7" w:rsidRPr="00BB3B5F" w:rsidTr="00942AED">
        <w:tc>
          <w:tcPr>
            <w:tcW w:w="239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Название</w:t>
            </w:r>
          </w:p>
        </w:tc>
        <w:tc>
          <w:tcPr>
            <w:tcW w:w="313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Марка</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Где установлен</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Состояние</w:t>
            </w:r>
          </w:p>
        </w:tc>
      </w:tr>
      <w:tr w:rsidR="00FE2CE7" w:rsidRPr="00BB3B5F" w:rsidTr="00942AED">
        <w:tc>
          <w:tcPr>
            <w:tcW w:w="2392" w:type="dxa"/>
          </w:tcPr>
          <w:p w:rsidR="00FE2CE7" w:rsidRDefault="00FE2CE7" w:rsidP="00942AED">
            <w:pPr>
              <w:spacing w:after="0" w:line="240" w:lineRule="auto"/>
              <w:rPr>
                <w:rFonts w:ascii="Times New Roman" w:hAnsi="Times New Roman"/>
                <w:sz w:val="24"/>
                <w:szCs w:val="24"/>
                <w:lang w:val="en-US"/>
              </w:rPr>
            </w:pPr>
            <w:r w:rsidRPr="00BB3B5F">
              <w:rPr>
                <w:rFonts w:ascii="Times New Roman" w:hAnsi="Times New Roman"/>
                <w:sz w:val="24"/>
                <w:szCs w:val="24"/>
              </w:rPr>
              <w:t>Сканер</w:t>
            </w:r>
          </w:p>
          <w:p w:rsidR="00FE2CE7" w:rsidRPr="00376959" w:rsidRDefault="00FE2CE7" w:rsidP="00942AED">
            <w:pPr>
              <w:spacing w:after="0" w:line="240" w:lineRule="auto"/>
              <w:rPr>
                <w:rFonts w:ascii="Times New Roman" w:hAnsi="Times New Roman"/>
                <w:sz w:val="24"/>
                <w:szCs w:val="24"/>
                <w:lang w:val="en-US"/>
              </w:rPr>
            </w:pPr>
            <w:r w:rsidRPr="00BB3B5F">
              <w:rPr>
                <w:rFonts w:ascii="Times New Roman" w:hAnsi="Times New Roman"/>
                <w:sz w:val="24"/>
                <w:szCs w:val="24"/>
              </w:rPr>
              <w:t>Принтер</w:t>
            </w:r>
          </w:p>
        </w:tc>
        <w:tc>
          <w:tcPr>
            <w:tcW w:w="3137" w:type="dxa"/>
          </w:tcPr>
          <w:p w:rsidR="00FE2CE7" w:rsidRPr="00376959" w:rsidRDefault="00FE2CE7" w:rsidP="00942AED">
            <w:pPr>
              <w:spacing w:after="0" w:line="240" w:lineRule="auto"/>
              <w:rPr>
                <w:rFonts w:ascii="Times New Roman" w:hAnsi="Times New Roman"/>
                <w:sz w:val="24"/>
                <w:szCs w:val="24"/>
              </w:rPr>
            </w:pPr>
            <w:r>
              <w:rPr>
                <w:rFonts w:ascii="Times New Roman" w:hAnsi="Times New Roman"/>
                <w:sz w:val="24"/>
                <w:szCs w:val="24"/>
                <w:lang w:val="en-US"/>
              </w:rPr>
              <w:t>Canon</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FE2CE7" w:rsidRPr="00BB3B5F" w:rsidTr="00942AED">
        <w:tc>
          <w:tcPr>
            <w:tcW w:w="239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137" w:type="dxa"/>
          </w:tcPr>
          <w:p w:rsidR="00FE2CE7" w:rsidRPr="00BB3B5F" w:rsidRDefault="00FE2CE7" w:rsidP="00942AED">
            <w:pPr>
              <w:spacing w:after="0" w:line="240" w:lineRule="auto"/>
              <w:rPr>
                <w:rFonts w:ascii="Times New Roman" w:hAnsi="Times New Roman"/>
                <w:sz w:val="24"/>
                <w:szCs w:val="24"/>
                <w:lang w:val="en-US"/>
              </w:rPr>
            </w:pPr>
            <w:r w:rsidRPr="00BB3B5F">
              <w:rPr>
                <w:rFonts w:ascii="Times New Roman" w:hAnsi="Times New Roman"/>
                <w:sz w:val="24"/>
                <w:szCs w:val="24"/>
                <w:lang w:val="en-US"/>
              </w:rPr>
              <w:t>Ne</w:t>
            </w:r>
            <w:r w:rsidRPr="00BB3B5F">
              <w:rPr>
                <w:rFonts w:ascii="Times New Roman" w:hAnsi="Times New Roman"/>
                <w:sz w:val="24"/>
                <w:szCs w:val="24"/>
              </w:rPr>
              <w:t>с</w:t>
            </w:r>
          </w:p>
        </w:tc>
        <w:tc>
          <w:tcPr>
            <w:tcW w:w="2393" w:type="dxa"/>
          </w:tcPr>
          <w:p w:rsidR="00FE2CE7" w:rsidRPr="00BB3B5F" w:rsidRDefault="000918EC" w:rsidP="00942AED">
            <w:pPr>
              <w:spacing w:after="0" w:line="240" w:lineRule="auto"/>
              <w:rPr>
                <w:rFonts w:ascii="Times New Roman" w:hAnsi="Times New Roman"/>
                <w:sz w:val="24"/>
                <w:szCs w:val="24"/>
              </w:rPr>
            </w:pPr>
            <w:r>
              <w:rPr>
                <w:rFonts w:ascii="Times New Roman" w:hAnsi="Times New Roman"/>
                <w:sz w:val="24"/>
                <w:szCs w:val="24"/>
              </w:rPr>
              <w:t>Кабинет информатики</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FE2CE7" w:rsidRPr="00BB3B5F" w:rsidTr="00942AED">
        <w:tc>
          <w:tcPr>
            <w:tcW w:w="239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МФУ</w:t>
            </w:r>
          </w:p>
        </w:tc>
        <w:tc>
          <w:tcPr>
            <w:tcW w:w="313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lang w:val="en-US"/>
              </w:rPr>
              <w:t xml:space="preserve">Samsung </w:t>
            </w:r>
            <w:proofErr w:type="spellStart"/>
            <w:r w:rsidRPr="00BB3B5F">
              <w:rPr>
                <w:rFonts w:ascii="Times New Roman" w:hAnsi="Times New Roman"/>
                <w:sz w:val="24"/>
                <w:szCs w:val="24"/>
                <w:lang w:val="en-US"/>
              </w:rPr>
              <w:t>Scx</w:t>
            </w:r>
            <w:proofErr w:type="spellEnd"/>
            <w:r w:rsidRPr="00BB3B5F">
              <w:rPr>
                <w:rFonts w:ascii="Times New Roman" w:hAnsi="Times New Roman"/>
                <w:sz w:val="24"/>
                <w:szCs w:val="24"/>
              </w:rPr>
              <w:t>3205</w:t>
            </w:r>
          </w:p>
        </w:tc>
        <w:tc>
          <w:tcPr>
            <w:tcW w:w="2393" w:type="dxa"/>
          </w:tcPr>
          <w:p w:rsidR="00FE2CE7" w:rsidRPr="00BB3B5F" w:rsidRDefault="000918EC" w:rsidP="00942AED">
            <w:pPr>
              <w:spacing w:after="0" w:line="240" w:lineRule="auto"/>
              <w:rPr>
                <w:rFonts w:ascii="Times New Roman" w:hAnsi="Times New Roman"/>
                <w:sz w:val="24"/>
                <w:szCs w:val="24"/>
              </w:rPr>
            </w:pPr>
            <w:r>
              <w:rPr>
                <w:rFonts w:ascii="Times New Roman" w:hAnsi="Times New Roman"/>
                <w:sz w:val="24"/>
                <w:szCs w:val="24"/>
              </w:rPr>
              <w:t>Кабинет иностранного языка</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FE2CE7" w:rsidRPr="00BB3B5F" w:rsidTr="00942AED">
        <w:tc>
          <w:tcPr>
            <w:tcW w:w="239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Телевизор</w:t>
            </w:r>
          </w:p>
        </w:tc>
        <w:tc>
          <w:tcPr>
            <w:tcW w:w="3137" w:type="dxa"/>
          </w:tcPr>
          <w:p w:rsidR="00FE2CE7" w:rsidRPr="00BB3B5F" w:rsidRDefault="00FE2CE7" w:rsidP="00942AED">
            <w:pPr>
              <w:spacing w:after="0" w:line="240" w:lineRule="auto"/>
              <w:rPr>
                <w:rFonts w:ascii="Times New Roman" w:hAnsi="Times New Roman"/>
                <w:sz w:val="24"/>
                <w:szCs w:val="24"/>
                <w:lang w:val="en-US"/>
              </w:rPr>
            </w:pPr>
            <w:r w:rsidRPr="00BB3B5F">
              <w:rPr>
                <w:rFonts w:ascii="Times New Roman" w:hAnsi="Times New Roman"/>
                <w:sz w:val="24"/>
                <w:szCs w:val="24"/>
                <w:lang w:val="en-US"/>
              </w:rPr>
              <w:t xml:space="preserve">Samsung </w:t>
            </w:r>
          </w:p>
        </w:tc>
        <w:tc>
          <w:tcPr>
            <w:tcW w:w="2393"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Кабинет музыки</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Рабочее</w:t>
            </w:r>
          </w:p>
        </w:tc>
      </w:tr>
      <w:tr w:rsidR="00FE2CE7" w:rsidRPr="00BB3B5F" w:rsidTr="00942AED">
        <w:tc>
          <w:tcPr>
            <w:tcW w:w="2392"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 xml:space="preserve">Музыкальный центр </w:t>
            </w:r>
          </w:p>
        </w:tc>
        <w:tc>
          <w:tcPr>
            <w:tcW w:w="3137"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lang w:val="en-US"/>
              </w:rPr>
              <w:t xml:space="preserve">LG </w:t>
            </w:r>
            <w:r w:rsidRPr="00BB3B5F">
              <w:rPr>
                <w:rFonts w:ascii="Times New Roman" w:hAnsi="Times New Roman"/>
                <w:sz w:val="24"/>
                <w:szCs w:val="24"/>
              </w:rPr>
              <w:t>караоке</w:t>
            </w:r>
          </w:p>
        </w:tc>
        <w:tc>
          <w:tcPr>
            <w:tcW w:w="2393" w:type="dxa"/>
          </w:tcPr>
          <w:p w:rsidR="00FE2CE7" w:rsidRPr="00BB3B5F" w:rsidRDefault="00FE2CE7" w:rsidP="00942AED">
            <w:pPr>
              <w:spacing w:after="0" w:line="240" w:lineRule="auto"/>
              <w:rPr>
                <w:rFonts w:ascii="Times New Roman" w:hAnsi="Times New Roman"/>
                <w:sz w:val="24"/>
                <w:szCs w:val="24"/>
              </w:rPr>
            </w:pPr>
            <w:r>
              <w:rPr>
                <w:rFonts w:ascii="Times New Roman" w:hAnsi="Times New Roman"/>
                <w:sz w:val="24"/>
                <w:szCs w:val="24"/>
              </w:rPr>
              <w:t>Кабинет музыки</w:t>
            </w:r>
          </w:p>
        </w:tc>
        <w:tc>
          <w:tcPr>
            <w:tcW w:w="2393" w:type="dxa"/>
          </w:tcPr>
          <w:p w:rsidR="00FE2CE7" w:rsidRPr="00BB3B5F" w:rsidRDefault="00FE2CE7" w:rsidP="00942AED">
            <w:pPr>
              <w:spacing w:after="0" w:line="240" w:lineRule="auto"/>
              <w:rPr>
                <w:rFonts w:ascii="Times New Roman" w:hAnsi="Times New Roman"/>
                <w:sz w:val="24"/>
                <w:szCs w:val="24"/>
              </w:rPr>
            </w:pPr>
            <w:r w:rsidRPr="00BB3B5F">
              <w:rPr>
                <w:rFonts w:ascii="Times New Roman" w:hAnsi="Times New Roman"/>
                <w:sz w:val="24"/>
                <w:szCs w:val="24"/>
              </w:rPr>
              <w:t>Рабочее</w:t>
            </w:r>
          </w:p>
        </w:tc>
      </w:tr>
    </w:tbl>
    <w:p w:rsidR="00740D9C" w:rsidRDefault="00FE2CE7" w:rsidP="00FE2CE7">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 </w:t>
      </w:r>
    </w:p>
    <w:p w:rsidR="00740D9C" w:rsidRDefault="00740D9C" w:rsidP="00FE2CE7">
      <w:pPr>
        <w:pStyle w:val="ConsPlusNormal"/>
        <w:ind w:firstLine="0"/>
        <w:jc w:val="both"/>
        <w:rPr>
          <w:rFonts w:ascii="Times New Roman" w:hAnsi="Times New Roman" w:cs="Times New Roman"/>
          <w:b/>
          <w:color w:val="000000"/>
          <w:sz w:val="24"/>
          <w:szCs w:val="24"/>
        </w:rPr>
      </w:pPr>
    </w:p>
    <w:p w:rsidR="00FE2CE7" w:rsidRDefault="00FE2CE7" w:rsidP="00FE2CE7">
      <w:pPr>
        <w:pStyle w:val="ConsPlusNormal"/>
        <w:ind w:firstLine="0"/>
        <w:jc w:val="both"/>
        <w:rPr>
          <w:rFonts w:ascii="Times New Roman" w:hAnsi="Times New Roman" w:cs="Times New Roman"/>
          <w:b/>
          <w:color w:val="000000"/>
          <w:sz w:val="24"/>
          <w:szCs w:val="24"/>
        </w:rPr>
      </w:pPr>
      <w:r w:rsidRPr="000725BD">
        <w:rPr>
          <w:rFonts w:ascii="Times New Roman" w:hAnsi="Times New Roman" w:cs="Times New Roman"/>
          <w:b/>
          <w:color w:val="000000"/>
          <w:sz w:val="24"/>
          <w:szCs w:val="24"/>
        </w:rPr>
        <w:t xml:space="preserve">Материально-техническое обеспечение образовательного процесса (наличие необходимого учебного оборудования, приборов, инструментов и т.д. </w:t>
      </w:r>
    </w:p>
    <w:p w:rsidR="00740D9C" w:rsidRPr="000725BD" w:rsidRDefault="00740D9C" w:rsidP="00FE2CE7">
      <w:pPr>
        <w:pStyle w:val="ConsPlusNormal"/>
        <w:ind w:firstLine="0"/>
        <w:jc w:val="both"/>
        <w:rPr>
          <w:rFonts w:ascii="Times New Roman" w:hAnsi="Times New Roman" w:cs="Times New Roman"/>
          <w:b/>
          <w:color w:val="000000"/>
          <w:sz w:val="24"/>
          <w:szCs w:val="24"/>
        </w:rPr>
      </w:pP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204"/>
      </w:tblGrid>
      <w:tr w:rsidR="00FE2CE7" w:rsidRPr="00BB3B5F" w:rsidTr="00942AED">
        <w:tc>
          <w:tcPr>
            <w:tcW w:w="6946" w:type="dxa"/>
            <w:vAlign w:val="center"/>
          </w:tcPr>
          <w:p w:rsidR="00FE2CE7" w:rsidRPr="00BB3B5F" w:rsidRDefault="00FE2CE7" w:rsidP="00942AED">
            <w:pPr>
              <w:pStyle w:val="ConsPlusNormal"/>
              <w:ind w:firstLine="0"/>
              <w:jc w:val="center"/>
              <w:rPr>
                <w:rFonts w:ascii="Times New Roman" w:hAnsi="Times New Roman" w:cs="Times New Roman"/>
                <w:i/>
                <w:color w:val="FF00FF"/>
                <w:sz w:val="24"/>
                <w:szCs w:val="24"/>
              </w:rPr>
            </w:pPr>
            <w:r w:rsidRPr="00BB3B5F">
              <w:rPr>
                <w:rFonts w:ascii="Times New Roman" w:hAnsi="Times New Roman" w:cs="Times New Roman"/>
                <w:color w:val="000000"/>
                <w:sz w:val="24"/>
                <w:szCs w:val="24"/>
              </w:rPr>
              <w:t>Учебные помещения, используемые в образовательном процессе</w:t>
            </w:r>
          </w:p>
        </w:tc>
        <w:tc>
          <w:tcPr>
            <w:tcW w:w="3204" w:type="dxa"/>
            <w:vAlign w:val="center"/>
          </w:tcPr>
          <w:p w:rsidR="00FE2CE7" w:rsidRPr="00BB3B5F" w:rsidRDefault="00FE2CE7" w:rsidP="00942AED">
            <w:pPr>
              <w:pStyle w:val="ConsPlusNormal"/>
              <w:ind w:left="-97" w:right="-94" w:firstLine="0"/>
              <w:jc w:val="center"/>
              <w:rPr>
                <w:rFonts w:ascii="Times New Roman" w:hAnsi="Times New Roman" w:cs="Times New Roman"/>
                <w:color w:val="FF00FF"/>
                <w:sz w:val="24"/>
                <w:szCs w:val="24"/>
              </w:rPr>
            </w:pPr>
            <w:r w:rsidRPr="00BB3B5F">
              <w:rPr>
                <w:rFonts w:ascii="Times New Roman" w:hAnsi="Times New Roman" w:cs="Times New Roman"/>
                <w:color w:val="000000"/>
                <w:sz w:val="24"/>
                <w:szCs w:val="24"/>
              </w:rPr>
              <w:t xml:space="preserve">%  соотношение учебно-лабораторного оборудования от необходимого количества </w:t>
            </w:r>
          </w:p>
        </w:tc>
      </w:tr>
      <w:tr w:rsidR="00FE2CE7" w:rsidRPr="00BB3B5F" w:rsidTr="00942AED">
        <w:tc>
          <w:tcPr>
            <w:tcW w:w="6946" w:type="dxa"/>
          </w:tcPr>
          <w:p w:rsidR="00FE2CE7" w:rsidRPr="00BB3B5F" w:rsidRDefault="00FE2CE7" w:rsidP="00942AED">
            <w:pPr>
              <w:pStyle w:val="ConsPlusNormal"/>
              <w:ind w:firstLine="0"/>
              <w:jc w:val="both"/>
              <w:rPr>
                <w:rFonts w:ascii="Times New Roman" w:hAnsi="Times New Roman" w:cs="Times New Roman"/>
                <w:color w:val="FF00FF"/>
                <w:sz w:val="24"/>
                <w:szCs w:val="24"/>
              </w:rPr>
            </w:pPr>
            <w:r w:rsidRPr="00BB3B5F">
              <w:rPr>
                <w:rFonts w:ascii="Times New Roman" w:hAnsi="Times New Roman" w:cs="Times New Roman"/>
                <w:color w:val="000000"/>
                <w:sz w:val="24"/>
                <w:szCs w:val="24"/>
              </w:rPr>
              <w:t>Компьютерный класс</w:t>
            </w:r>
          </w:p>
        </w:tc>
        <w:tc>
          <w:tcPr>
            <w:tcW w:w="3204" w:type="dxa"/>
          </w:tcPr>
          <w:p w:rsidR="00FE2CE7" w:rsidRPr="00BB3B5F" w:rsidRDefault="00FE2CE7" w:rsidP="00942AED">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w:t>
            </w:r>
            <w:r w:rsidRPr="00BB3B5F">
              <w:rPr>
                <w:rFonts w:ascii="Times New Roman" w:hAnsi="Times New Roman" w:cs="Times New Roman"/>
                <w:color w:val="000000"/>
                <w:sz w:val="24"/>
                <w:szCs w:val="24"/>
              </w:rPr>
              <w:t>0%</w:t>
            </w:r>
          </w:p>
        </w:tc>
      </w:tr>
      <w:tr w:rsidR="00FE2CE7" w:rsidRPr="00BB3B5F" w:rsidTr="00942AED">
        <w:tc>
          <w:tcPr>
            <w:tcW w:w="6946" w:type="dxa"/>
          </w:tcPr>
          <w:p w:rsidR="00FE2CE7" w:rsidRPr="00BB3B5F" w:rsidRDefault="00FE2CE7" w:rsidP="00942AED">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Спортивный зал</w:t>
            </w:r>
          </w:p>
        </w:tc>
        <w:tc>
          <w:tcPr>
            <w:tcW w:w="3204" w:type="dxa"/>
          </w:tcPr>
          <w:p w:rsidR="00FE2CE7" w:rsidRPr="00BB3B5F" w:rsidRDefault="00FE2CE7" w:rsidP="00942AED">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FE2CE7" w:rsidRPr="00BB3B5F" w:rsidTr="00942AED">
        <w:tc>
          <w:tcPr>
            <w:tcW w:w="6946" w:type="dxa"/>
          </w:tcPr>
          <w:p w:rsidR="00FE2CE7" w:rsidRPr="00BB3B5F" w:rsidRDefault="00FE2CE7" w:rsidP="000918EC">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 xml:space="preserve">Помещение используемое для изучения предмета </w:t>
            </w:r>
            <w:r w:rsidR="000918EC">
              <w:rPr>
                <w:rFonts w:ascii="Times New Roman" w:hAnsi="Times New Roman" w:cs="Times New Roman"/>
                <w:sz w:val="24"/>
                <w:szCs w:val="24"/>
              </w:rPr>
              <w:t>немецкий</w:t>
            </w:r>
            <w:r w:rsidRPr="00BB3B5F">
              <w:rPr>
                <w:rFonts w:ascii="Times New Roman" w:hAnsi="Times New Roman" w:cs="Times New Roman"/>
                <w:sz w:val="24"/>
                <w:szCs w:val="24"/>
              </w:rPr>
              <w:t xml:space="preserve"> язык</w:t>
            </w:r>
          </w:p>
        </w:tc>
        <w:tc>
          <w:tcPr>
            <w:tcW w:w="3204" w:type="dxa"/>
          </w:tcPr>
          <w:p w:rsidR="00FE2CE7" w:rsidRPr="00BB3B5F" w:rsidRDefault="00FE2CE7" w:rsidP="00942AE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BB3B5F">
              <w:rPr>
                <w:rFonts w:ascii="Times New Roman" w:hAnsi="Times New Roman" w:cs="Times New Roman"/>
                <w:color w:val="000000"/>
                <w:sz w:val="24"/>
                <w:szCs w:val="24"/>
              </w:rPr>
              <w:t>0 %</w:t>
            </w:r>
          </w:p>
        </w:tc>
      </w:tr>
    </w:tbl>
    <w:p w:rsidR="00FE2CE7" w:rsidRDefault="00FE2CE7" w:rsidP="00FE2CE7">
      <w:pPr>
        <w:tabs>
          <w:tab w:val="left" w:pos="5715"/>
        </w:tabs>
        <w:spacing w:after="0" w:line="240" w:lineRule="auto"/>
        <w:jc w:val="both"/>
        <w:rPr>
          <w:rFonts w:ascii="Times New Roman" w:hAnsi="Times New Roman"/>
          <w:b/>
          <w:sz w:val="24"/>
          <w:szCs w:val="24"/>
        </w:rPr>
      </w:pPr>
    </w:p>
    <w:p w:rsidR="00997838" w:rsidRDefault="00997838" w:rsidP="00997838">
      <w:pPr>
        <w:tabs>
          <w:tab w:val="left" w:pos="5715"/>
        </w:tabs>
        <w:spacing w:after="0" w:line="240" w:lineRule="auto"/>
        <w:jc w:val="both"/>
        <w:rPr>
          <w:rFonts w:ascii="Times New Roman" w:hAnsi="Times New Roman"/>
          <w:b/>
          <w:sz w:val="24"/>
          <w:szCs w:val="24"/>
        </w:rPr>
      </w:pPr>
    </w:p>
    <w:p w:rsidR="000725BD" w:rsidRDefault="00740D9C" w:rsidP="000725BD">
      <w:pPr>
        <w:rPr>
          <w:rFonts w:ascii="Times New Roman" w:hAnsi="Times New Roman" w:cs="Times New Roman"/>
          <w:b/>
          <w:sz w:val="24"/>
          <w:szCs w:val="24"/>
        </w:rPr>
      </w:pPr>
      <w:r>
        <w:rPr>
          <w:rFonts w:ascii="Times New Roman" w:hAnsi="Times New Roman" w:cs="Times New Roman"/>
          <w:b/>
          <w:sz w:val="24"/>
          <w:szCs w:val="24"/>
        </w:rPr>
        <w:t>3.3</w:t>
      </w:r>
      <w:r w:rsidR="000725BD" w:rsidRPr="00060D68">
        <w:rPr>
          <w:rFonts w:ascii="Times New Roman" w:hAnsi="Times New Roman" w:cs="Times New Roman"/>
          <w:b/>
          <w:sz w:val="24"/>
          <w:szCs w:val="24"/>
        </w:rPr>
        <w:t>.</w:t>
      </w:r>
      <w:r w:rsidR="000725BD">
        <w:rPr>
          <w:rFonts w:ascii="Times New Roman" w:hAnsi="Times New Roman" w:cs="Times New Roman"/>
          <w:b/>
          <w:sz w:val="24"/>
          <w:szCs w:val="24"/>
        </w:rPr>
        <w:t>5</w:t>
      </w:r>
      <w:r w:rsidR="000725BD" w:rsidRPr="00060D68">
        <w:rPr>
          <w:rFonts w:ascii="Times New Roman" w:hAnsi="Times New Roman" w:cs="Times New Roman"/>
          <w:b/>
          <w:sz w:val="24"/>
          <w:szCs w:val="24"/>
        </w:rPr>
        <w:t xml:space="preserve">. </w:t>
      </w:r>
      <w:r w:rsidR="000725BD">
        <w:rPr>
          <w:rFonts w:ascii="Times New Roman" w:hAnsi="Times New Roman" w:cs="Times New Roman"/>
          <w:b/>
          <w:sz w:val="24"/>
          <w:szCs w:val="24"/>
        </w:rPr>
        <w:t xml:space="preserve">Информационно-методические </w:t>
      </w:r>
      <w:r w:rsidR="002C6E90">
        <w:rPr>
          <w:rFonts w:ascii="Times New Roman" w:hAnsi="Times New Roman" w:cs="Times New Roman"/>
          <w:b/>
          <w:sz w:val="24"/>
          <w:szCs w:val="24"/>
        </w:rPr>
        <w:t xml:space="preserve"> условия реализации  Программы О</w:t>
      </w:r>
      <w:r w:rsidR="000725BD">
        <w:rPr>
          <w:rFonts w:ascii="Times New Roman" w:hAnsi="Times New Roman" w:cs="Times New Roman"/>
          <w:b/>
          <w:sz w:val="24"/>
          <w:szCs w:val="24"/>
        </w:rPr>
        <w:t>ОО</w:t>
      </w:r>
    </w:p>
    <w:p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  ме</w:t>
      </w:r>
      <w:r w:rsidR="00DF2B67">
        <w:rPr>
          <w:rFonts w:ascii="Times New Roman" w:hAnsi="Times New Roman" w:cs="Times New Roman"/>
          <w:b/>
          <w:sz w:val="24"/>
          <w:szCs w:val="24"/>
        </w:rPr>
        <w:t>тодической  работы  на 201</w:t>
      </w:r>
      <w:r w:rsidR="00C13499">
        <w:rPr>
          <w:rFonts w:ascii="Times New Roman" w:hAnsi="Times New Roman" w:cs="Times New Roman"/>
          <w:b/>
          <w:sz w:val="24"/>
          <w:szCs w:val="24"/>
        </w:rPr>
        <w:t>6</w:t>
      </w:r>
      <w:r w:rsidR="00DF2B67">
        <w:rPr>
          <w:rFonts w:ascii="Times New Roman" w:hAnsi="Times New Roman" w:cs="Times New Roman"/>
          <w:b/>
          <w:sz w:val="24"/>
          <w:szCs w:val="24"/>
        </w:rPr>
        <w:t>-202</w:t>
      </w:r>
      <w:r w:rsidR="00C13499">
        <w:rPr>
          <w:rFonts w:ascii="Times New Roman" w:hAnsi="Times New Roman" w:cs="Times New Roman"/>
          <w:b/>
          <w:sz w:val="24"/>
          <w:szCs w:val="24"/>
        </w:rPr>
        <w:t>1</w:t>
      </w:r>
      <w:r>
        <w:rPr>
          <w:rFonts w:ascii="Times New Roman" w:hAnsi="Times New Roman" w:cs="Times New Roman"/>
          <w:b/>
          <w:sz w:val="24"/>
          <w:szCs w:val="24"/>
        </w:rPr>
        <w:t xml:space="preserve"> г.г.  с педагогическими работ</w:t>
      </w:r>
      <w:r w:rsidR="002C6E90">
        <w:rPr>
          <w:rFonts w:ascii="Times New Roman" w:hAnsi="Times New Roman" w:cs="Times New Roman"/>
          <w:b/>
          <w:sz w:val="24"/>
          <w:szCs w:val="24"/>
        </w:rPr>
        <w:t>никами, реализующими Программу О</w:t>
      </w:r>
      <w:r>
        <w:rPr>
          <w:rFonts w:ascii="Times New Roman" w:hAnsi="Times New Roman" w:cs="Times New Roman"/>
          <w:b/>
          <w:sz w:val="24"/>
          <w:szCs w:val="24"/>
        </w:rPr>
        <w:t>ОО</w:t>
      </w:r>
      <w:r w:rsidR="00970B6E">
        <w:rPr>
          <w:rFonts w:ascii="Times New Roman" w:hAnsi="Times New Roman" w:cs="Times New Roman"/>
          <w:b/>
          <w:sz w:val="24"/>
          <w:szCs w:val="24"/>
        </w:rPr>
        <w:t xml:space="preserve"> </w:t>
      </w:r>
    </w:p>
    <w:p w:rsidR="00970B6E" w:rsidRPr="00970B6E" w:rsidRDefault="00970B6E" w:rsidP="005A38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970B6E">
        <w:rPr>
          <w:rFonts w:ascii="Times New Roman" w:hAnsi="Times New Roman" w:cs="Times New Roman"/>
          <w:sz w:val="24"/>
          <w:szCs w:val="24"/>
        </w:rPr>
        <w:t xml:space="preserve">«Федеральные  государственные  образовательные  стандарты </w:t>
      </w:r>
      <w:r w:rsidR="002B6C3D">
        <w:rPr>
          <w:rFonts w:ascii="Times New Roman" w:hAnsi="Times New Roman" w:cs="Times New Roman"/>
          <w:sz w:val="24"/>
          <w:szCs w:val="24"/>
        </w:rPr>
        <w:t>как система обязательных требований и условие развитие творческого потенциала</w:t>
      </w:r>
      <w:r w:rsidR="005A38E0">
        <w:rPr>
          <w:rFonts w:ascii="Times New Roman" w:hAnsi="Times New Roman" w:cs="Times New Roman"/>
          <w:sz w:val="24"/>
          <w:szCs w:val="24"/>
        </w:rPr>
        <w:t xml:space="preserve"> обучающихся и </w:t>
      </w:r>
      <w:r w:rsidR="002B6C3D">
        <w:rPr>
          <w:rFonts w:ascii="Times New Roman" w:hAnsi="Times New Roman" w:cs="Times New Roman"/>
          <w:sz w:val="24"/>
          <w:szCs w:val="24"/>
        </w:rPr>
        <w:t xml:space="preserve"> педагогического коллектива</w:t>
      </w:r>
      <w:r w:rsidRPr="00970B6E">
        <w:rPr>
          <w:rFonts w:ascii="Times New Roman" w:hAnsi="Times New Roman" w:cs="Times New Roman"/>
          <w:sz w:val="24"/>
          <w:szCs w:val="24"/>
        </w:rPr>
        <w:t>»</w:t>
      </w:r>
    </w:p>
    <w:p w:rsidR="003574A0" w:rsidRPr="003574A0" w:rsidRDefault="003574A0" w:rsidP="00970B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sidR="00970B6E">
        <w:rPr>
          <w:rFonts w:ascii="Times New Roman" w:hAnsi="Times New Roman" w:cs="Times New Roman"/>
          <w:sz w:val="24"/>
          <w:szCs w:val="24"/>
        </w:rPr>
        <w:t>создание</w:t>
      </w:r>
      <w:r w:rsidRPr="003574A0">
        <w:rPr>
          <w:rFonts w:ascii="Times New Roman" w:hAnsi="Times New Roman" w:cs="Times New Roman"/>
          <w:sz w:val="24"/>
          <w:szCs w:val="24"/>
        </w:rPr>
        <w:t xml:space="preserve">  условий  для  повышения  эффективности  образовательного процесса  в соот</w:t>
      </w:r>
      <w:r w:rsidR="002C6E90">
        <w:rPr>
          <w:rFonts w:ascii="Times New Roman" w:hAnsi="Times New Roman" w:cs="Times New Roman"/>
          <w:sz w:val="24"/>
          <w:szCs w:val="24"/>
        </w:rPr>
        <w:t>ветствии с  требованиями  ФГОС О</w:t>
      </w:r>
      <w:r w:rsidRPr="003574A0">
        <w:rPr>
          <w:rFonts w:ascii="Times New Roman" w:hAnsi="Times New Roman" w:cs="Times New Roman"/>
          <w:sz w:val="24"/>
          <w:szCs w:val="24"/>
        </w:rPr>
        <w:t>ОО</w:t>
      </w:r>
    </w:p>
    <w:p w:rsidR="003574A0" w:rsidRDefault="003574A0" w:rsidP="00970B6E">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Задачи:</w:t>
      </w:r>
    </w:p>
    <w:p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1.Реализация  преемственности  обучения  на уровне  дошкольного, начального общего, основного общего образования;</w:t>
      </w:r>
    </w:p>
    <w:p w:rsidR="0041772F"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2.Совершенствование  методики  преподавания  предметов  учебного плана в соо</w:t>
      </w:r>
      <w:r w:rsidR="002C6E90">
        <w:rPr>
          <w:rFonts w:ascii="Times New Roman" w:hAnsi="Times New Roman" w:cs="Times New Roman"/>
          <w:sz w:val="24"/>
          <w:szCs w:val="24"/>
        </w:rPr>
        <w:t>тветствии с требованиями  ФГОС  О</w:t>
      </w:r>
      <w:r w:rsidRPr="00970B6E">
        <w:rPr>
          <w:rFonts w:ascii="Times New Roman" w:hAnsi="Times New Roman" w:cs="Times New Roman"/>
          <w:sz w:val="24"/>
          <w:szCs w:val="24"/>
        </w:rPr>
        <w:t>ОО;</w:t>
      </w:r>
    </w:p>
    <w:p w:rsidR="003574A0" w:rsidRPr="00970B6E" w:rsidRDefault="003574A0"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3.</w:t>
      </w:r>
      <w:r w:rsidR="00970B6E"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при освоении  младшими школьниками  Программы </w:t>
      </w:r>
      <w:r w:rsidR="002C6E90">
        <w:rPr>
          <w:rFonts w:ascii="Times New Roman" w:hAnsi="Times New Roman" w:cs="Times New Roman"/>
          <w:sz w:val="24"/>
          <w:szCs w:val="24"/>
        </w:rPr>
        <w:t>О</w:t>
      </w:r>
      <w:r w:rsidR="00970B6E" w:rsidRPr="00970B6E">
        <w:rPr>
          <w:rFonts w:ascii="Times New Roman" w:hAnsi="Times New Roman" w:cs="Times New Roman"/>
          <w:sz w:val="24"/>
          <w:szCs w:val="24"/>
        </w:rPr>
        <w:t xml:space="preserve">ОО;  </w:t>
      </w:r>
    </w:p>
    <w:p w:rsidR="003574A0" w:rsidRDefault="00970B6E" w:rsidP="00970B6E">
      <w:pPr>
        <w:spacing w:after="0" w:line="240" w:lineRule="auto"/>
        <w:jc w:val="both"/>
        <w:rPr>
          <w:rFonts w:ascii="Times New Roman" w:hAnsi="Times New Roman" w:cs="Times New Roman"/>
          <w:sz w:val="24"/>
          <w:szCs w:val="24"/>
        </w:rPr>
      </w:pPr>
      <w:r w:rsidRPr="00970B6E">
        <w:rPr>
          <w:rFonts w:ascii="Times New Roman" w:hAnsi="Times New Roman" w:cs="Times New Roman"/>
          <w:sz w:val="24"/>
          <w:szCs w:val="24"/>
        </w:rPr>
        <w:t>4</w:t>
      </w:r>
      <w:r w:rsidR="003574A0" w:rsidRPr="00970B6E">
        <w:rPr>
          <w:rFonts w:ascii="Times New Roman" w:hAnsi="Times New Roman" w:cs="Times New Roman"/>
          <w:sz w:val="24"/>
          <w:szCs w:val="24"/>
        </w:rPr>
        <w:t>.</w:t>
      </w:r>
      <w:r w:rsidRPr="00970B6E">
        <w:rPr>
          <w:rFonts w:ascii="Times New Roman" w:hAnsi="Times New Roman" w:cs="Times New Roman"/>
          <w:sz w:val="24"/>
          <w:szCs w:val="24"/>
        </w:rPr>
        <w:t>Обеспечение и</w:t>
      </w:r>
      <w:r w:rsidR="003574A0" w:rsidRPr="00970B6E">
        <w:rPr>
          <w:rFonts w:ascii="Times New Roman" w:hAnsi="Times New Roman" w:cs="Times New Roman"/>
          <w:sz w:val="24"/>
          <w:szCs w:val="24"/>
        </w:rPr>
        <w:t>нтеграци</w:t>
      </w:r>
      <w:r w:rsidRPr="00970B6E">
        <w:rPr>
          <w:rFonts w:ascii="Times New Roman" w:hAnsi="Times New Roman" w:cs="Times New Roman"/>
          <w:sz w:val="24"/>
          <w:szCs w:val="24"/>
        </w:rPr>
        <w:t xml:space="preserve">и </w:t>
      </w:r>
      <w:r w:rsidR="003574A0" w:rsidRPr="00970B6E">
        <w:rPr>
          <w:rFonts w:ascii="Times New Roman" w:hAnsi="Times New Roman" w:cs="Times New Roman"/>
          <w:sz w:val="24"/>
          <w:szCs w:val="24"/>
        </w:rPr>
        <w:t xml:space="preserve"> урочной и внеурочной деятельности</w:t>
      </w:r>
      <w:r w:rsidRPr="00970B6E">
        <w:rPr>
          <w:rFonts w:ascii="Times New Roman" w:hAnsi="Times New Roman" w:cs="Times New Roman"/>
          <w:sz w:val="24"/>
          <w:szCs w:val="24"/>
        </w:rPr>
        <w:t xml:space="preserve">  как условия  повышения эффективности работы по  формированию  и развитию  универсальных учебных действий обучающихся.</w:t>
      </w:r>
      <w:r w:rsidR="003574A0" w:rsidRPr="00970B6E">
        <w:rPr>
          <w:rFonts w:ascii="Times New Roman" w:hAnsi="Times New Roman" w:cs="Times New Roman"/>
          <w:sz w:val="24"/>
          <w:szCs w:val="24"/>
        </w:rPr>
        <w:t xml:space="preserve"> </w:t>
      </w:r>
      <w:r w:rsidRPr="00970B6E">
        <w:rPr>
          <w:rFonts w:ascii="Times New Roman" w:hAnsi="Times New Roman" w:cs="Times New Roman"/>
          <w:sz w:val="24"/>
          <w:szCs w:val="24"/>
        </w:rPr>
        <w:t xml:space="preserve"> </w:t>
      </w:r>
    </w:p>
    <w:p w:rsidR="005A38E0" w:rsidRDefault="005A38E0" w:rsidP="00970B6E">
      <w:pPr>
        <w:spacing w:after="0" w:line="240" w:lineRule="auto"/>
        <w:jc w:val="both"/>
        <w:rPr>
          <w:rFonts w:ascii="Times New Roman" w:hAnsi="Times New Roman" w:cs="Times New Roman"/>
          <w:b/>
          <w:sz w:val="24"/>
          <w:szCs w:val="24"/>
        </w:rPr>
      </w:pPr>
      <w:r w:rsidRPr="005A38E0">
        <w:rPr>
          <w:rFonts w:ascii="Times New Roman" w:hAnsi="Times New Roman" w:cs="Times New Roman"/>
          <w:b/>
          <w:sz w:val="24"/>
          <w:szCs w:val="24"/>
        </w:rPr>
        <w:t xml:space="preserve">Алгоритм подготовки к педсоветам: </w:t>
      </w:r>
    </w:p>
    <w:p w:rsidR="005A38E0" w:rsidRDefault="005A38E0" w:rsidP="00970B6E">
      <w:pPr>
        <w:spacing w:after="0" w:line="240" w:lineRule="auto"/>
        <w:jc w:val="both"/>
        <w:rPr>
          <w:rFonts w:ascii="Times New Roman" w:hAnsi="Times New Roman" w:cs="Times New Roman"/>
          <w:sz w:val="24"/>
          <w:szCs w:val="24"/>
        </w:rPr>
      </w:pPr>
      <w:r w:rsidRPr="005A38E0">
        <w:rPr>
          <w:rFonts w:ascii="Times New Roman" w:hAnsi="Times New Roman" w:cs="Times New Roman"/>
          <w:sz w:val="24"/>
          <w:szCs w:val="24"/>
        </w:rPr>
        <w:t>1.</w:t>
      </w:r>
      <w:r>
        <w:rPr>
          <w:rFonts w:ascii="Times New Roman" w:hAnsi="Times New Roman" w:cs="Times New Roman"/>
          <w:sz w:val="24"/>
          <w:szCs w:val="24"/>
        </w:rPr>
        <w:t xml:space="preserve"> Изучение  теоретических  основ  рассматриваемых  на  педсоветах  вопросов  на  заседаниях ШМО,  методических лекториях, через  самообразование;</w:t>
      </w:r>
    </w:p>
    <w:p w:rsidR="005A38E0" w:rsidRDefault="005A38E0"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Посещение  занятий, мероприятий   в  дошкольном отделении, в классах  начальной  и основной школы, обучающихся по ФГОС</w:t>
      </w:r>
      <w:r w:rsidR="00D8341D">
        <w:rPr>
          <w:rFonts w:ascii="Times New Roman" w:hAnsi="Times New Roman" w:cs="Times New Roman"/>
          <w:sz w:val="24"/>
          <w:szCs w:val="24"/>
        </w:rPr>
        <w:t>;</w:t>
      </w:r>
    </w:p>
    <w:p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Обобщение  опыта  работы педагогических работников по ФГОС, презентация его на педсовете;</w:t>
      </w:r>
    </w:p>
    <w:p w:rsidR="00D8341D" w:rsidRDefault="00D8341D"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мониторинговых  исследований (в случае необходимости)</w:t>
      </w:r>
    </w:p>
    <w:p w:rsidR="009A59EB" w:rsidRDefault="009A59EB" w:rsidP="00970B6E">
      <w:pPr>
        <w:spacing w:after="0" w:line="240" w:lineRule="auto"/>
        <w:jc w:val="both"/>
        <w:rPr>
          <w:rFonts w:ascii="Times New Roman" w:hAnsi="Times New Roman" w:cs="Times New Roman"/>
          <w:sz w:val="24"/>
          <w:szCs w:val="24"/>
        </w:rPr>
      </w:pPr>
    </w:p>
    <w:p w:rsidR="00C13499" w:rsidRDefault="005E7420" w:rsidP="00970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3499" w:rsidRDefault="00C13499" w:rsidP="00970B6E">
      <w:pPr>
        <w:spacing w:after="0" w:line="240" w:lineRule="auto"/>
        <w:jc w:val="both"/>
        <w:rPr>
          <w:rFonts w:ascii="Times New Roman" w:hAnsi="Times New Roman" w:cs="Times New Roman"/>
          <w:sz w:val="24"/>
          <w:szCs w:val="24"/>
        </w:rPr>
      </w:pPr>
    </w:p>
    <w:p w:rsidR="005E7420" w:rsidRDefault="00D8341D" w:rsidP="00970B6E">
      <w:pPr>
        <w:spacing w:after="0" w:line="240" w:lineRule="auto"/>
        <w:jc w:val="both"/>
        <w:rPr>
          <w:rFonts w:ascii="Times New Roman" w:hAnsi="Times New Roman" w:cs="Times New Roman"/>
          <w:b/>
          <w:sz w:val="24"/>
          <w:szCs w:val="24"/>
        </w:rPr>
      </w:pPr>
      <w:r w:rsidRPr="005E7420">
        <w:rPr>
          <w:rFonts w:ascii="Times New Roman" w:hAnsi="Times New Roman" w:cs="Times New Roman"/>
          <w:b/>
          <w:sz w:val="24"/>
          <w:szCs w:val="24"/>
        </w:rPr>
        <w:lastRenderedPageBreak/>
        <w:t xml:space="preserve">План  проведения  педагогических  советов  </w:t>
      </w:r>
      <w:r w:rsidR="005E7420">
        <w:rPr>
          <w:rFonts w:ascii="Times New Roman" w:hAnsi="Times New Roman" w:cs="Times New Roman"/>
          <w:b/>
          <w:sz w:val="24"/>
          <w:szCs w:val="24"/>
        </w:rPr>
        <w:t>по реализации методической темы 201</w:t>
      </w:r>
      <w:r w:rsidR="000918EC">
        <w:rPr>
          <w:rFonts w:ascii="Times New Roman" w:hAnsi="Times New Roman" w:cs="Times New Roman"/>
          <w:b/>
          <w:sz w:val="24"/>
          <w:szCs w:val="24"/>
        </w:rPr>
        <w:t>6</w:t>
      </w:r>
      <w:r w:rsidR="005E7420">
        <w:rPr>
          <w:rFonts w:ascii="Times New Roman" w:hAnsi="Times New Roman" w:cs="Times New Roman"/>
          <w:b/>
          <w:sz w:val="24"/>
          <w:szCs w:val="24"/>
        </w:rPr>
        <w:t>-20</w:t>
      </w:r>
      <w:r w:rsidR="000918EC">
        <w:rPr>
          <w:rFonts w:ascii="Times New Roman" w:hAnsi="Times New Roman" w:cs="Times New Roman"/>
          <w:b/>
          <w:sz w:val="24"/>
          <w:szCs w:val="24"/>
        </w:rPr>
        <w:t>20</w:t>
      </w:r>
      <w:r w:rsidR="005E7420">
        <w:rPr>
          <w:rFonts w:ascii="Times New Roman" w:hAnsi="Times New Roman" w:cs="Times New Roman"/>
          <w:b/>
          <w:sz w:val="24"/>
          <w:szCs w:val="24"/>
        </w:rPr>
        <w:t xml:space="preserve"> г.г.</w:t>
      </w:r>
    </w:p>
    <w:p w:rsidR="009A59EB" w:rsidRDefault="009A59EB" w:rsidP="005E7420">
      <w:pPr>
        <w:spacing w:after="0" w:line="240" w:lineRule="auto"/>
        <w:jc w:val="center"/>
        <w:rPr>
          <w:rFonts w:ascii="Times New Roman" w:hAnsi="Times New Roman" w:cs="Times New Roman"/>
          <w:sz w:val="24"/>
          <w:szCs w:val="24"/>
        </w:rPr>
      </w:pPr>
    </w:p>
    <w:p w:rsidR="009A59EB" w:rsidRDefault="005E7420" w:rsidP="00740D9C">
      <w:pPr>
        <w:spacing w:after="0" w:line="240" w:lineRule="auto"/>
        <w:jc w:val="center"/>
        <w:rPr>
          <w:rFonts w:ascii="Times New Roman" w:hAnsi="Times New Roman" w:cs="Times New Roman"/>
          <w:sz w:val="24"/>
          <w:szCs w:val="24"/>
        </w:rPr>
      </w:pPr>
      <w:r w:rsidRPr="00970B6E">
        <w:rPr>
          <w:rFonts w:ascii="Times New Roman" w:hAnsi="Times New Roman" w:cs="Times New Roman"/>
          <w:sz w:val="24"/>
          <w:szCs w:val="24"/>
        </w:rPr>
        <w:t xml:space="preserve">«Федеральные  государственные  образовательные  стандарты </w:t>
      </w:r>
      <w:r>
        <w:rPr>
          <w:rFonts w:ascii="Times New Roman" w:hAnsi="Times New Roman" w:cs="Times New Roman"/>
          <w:sz w:val="24"/>
          <w:szCs w:val="24"/>
        </w:rPr>
        <w:t>как система обязательных требований и условие развитие творческого потенциала обучающихся и  педагогического коллектива</w:t>
      </w:r>
      <w:r w:rsidRPr="00970B6E">
        <w:rPr>
          <w:rFonts w:ascii="Times New Roman" w:hAnsi="Times New Roman" w:cs="Times New Roman"/>
          <w:sz w:val="24"/>
          <w:szCs w:val="24"/>
        </w:rPr>
        <w:t>»</w:t>
      </w:r>
    </w:p>
    <w:p w:rsidR="009A59EB" w:rsidRDefault="009A59EB" w:rsidP="00970B6E">
      <w:pPr>
        <w:spacing w:after="0" w:line="240" w:lineRule="auto"/>
        <w:jc w:val="both"/>
        <w:rPr>
          <w:rFonts w:ascii="Times New Roman" w:hAnsi="Times New Roman" w:cs="Times New Roman"/>
          <w:sz w:val="24"/>
          <w:szCs w:val="24"/>
        </w:rPr>
      </w:pPr>
    </w:p>
    <w:tbl>
      <w:tblPr>
        <w:tblStyle w:val="af0"/>
        <w:tblW w:w="10740" w:type="dxa"/>
        <w:tblLook w:val="04A0"/>
      </w:tblPr>
      <w:tblGrid>
        <w:gridCol w:w="1154"/>
        <w:gridCol w:w="2498"/>
        <w:gridCol w:w="3119"/>
        <w:gridCol w:w="1275"/>
        <w:gridCol w:w="2694"/>
      </w:tblGrid>
      <w:tr w:rsidR="002B6C3D" w:rsidTr="00644503">
        <w:tc>
          <w:tcPr>
            <w:tcW w:w="1154"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2498"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Тема года</w:t>
            </w:r>
          </w:p>
        </w:tc>
        <w:tc>
          <w:tcPr>
            <w:tcW w:w="3119" w:type="dxa"/>
          </w:tcPr>
          <w:p w:rsidR="002B6C3D" w:rsidRDefault="00C16242" w:rsidP="004E5CFB">
            <w:pPr>
              <w:jc w:val="both"/>
              <w:rPr>
                <w:rFonts w:ascii="Times New Roman" w:hAnsi="Times New Roman" w:cs="Times New Roman"/>
                <w:sz w:val="24"/>
                <w:szCs w:val="24"/>
              </w:rPr>
            </w:pPr>
            <w:r>
              <w:rPr>
                <w:rFonts w:ascii="Times New Roman" w:hAnsi="Times New Roman" w:cs="Times New Roman"/>
                <w:sz w:val="24"/>
                <w:szCs w:val="24"/>
              </w:rPr>
              <w:t>Темы педсоветов</w:t>
            </w:r>
          </w:p>
        </w:tc>
        <w:tc>
          <w:tcPr>
            <w:tcW w:w="1275" w:type="dxa"/>
          </w:tcPr>
          <w:p w:rsidR="002B6C3D" w:rsidRDefault="002B6C3D" w:rsidP="00644503">
            <w:pPr>
              <w:ind w:left="-108" w:right="-108"/>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4" w:type="dxa"/>
          </w:tcPr>
          <w:p w:rsidR="002B6C3D" w:rsidRDefault="002B6C3D" w:rsidP="00970B6E">
            <w:pPr>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FE2CE7" w:rsidTr="00644503">
        <w:tc>
          <w:tcPr>
            <w:tcW w:w="1154" w:type="dxa"/>
            <w:vMerge w:val="restart"/>
            <w:vAlign w:val="center"/>
          </w:tcPr>
          <w:p w:rsidR="00FE2CE7" w:rsidRDefault="00FE2CE7" w:rsidP="00C13499">
            <w:pPr>
              <w:rPr>
                <w:rFonts w:ascii="Times New Roman" w:hAnsi="Times New Roman" w:cs="Times New Roman"/>
                <w:sz w:val="24"/>
                <w:szCs w:val="24"/>
              </w:rPr>
            </w:pPr>
            <w:r>
              <w:rPr>
                <w:rFonts w:ascii="Times New Roman" w:hAnsi="Times New Roman" w:cs="Times New Roman"/>
                <w:sz w:val="24"/>
                <w:szCs w:val="24"/>
              </w:rPr>
              <w:t>201</w:t>
            </w:r>
            <w:r w:rsidR="00C13499">
              <w:rPr>
                <w:rFonts w:ascii="Times New Roman" w:hAnsi="Times New Roman" w:cs="Times New Roman"/>
                <w:sz w:val="24"/>
                <w:szCs w:val="24"/>
              </w:rPr>
              <w:t>6</w:t>
            </w:r>
            <w:r>
              <w:rPr>
                <w:rFonts w:ascii="Times New Roman" w:hAnsi="Times New Roman" w:cs="Times New Roman"/>
                <w:sz w:val="24"/>
                <w:szCs w:val="24"/>
              </w:rPr>
              <w:t>-201</w:t>
            </w:r>
            <w:r w:rsidR="00C13499">
              <w:rPr>
                <w:rFonts w:ascii="Times New Roman" w:hAnsi="Times New Roman" w:cs="Times New Roman"/>
                <w:sz w:val="24"/>
                <w:szCs w:val="24"/>
              </w:rPr>
              <w:t>7</w:t>
            </w:r>
          </w:p>
        </w:tc>
        <w:tc>
          <w:tcPr>
            <w:tcW w:w="2498" w:type="dxa"/>
            <w:vMerge w:val="restart"/>
            <w:vAlign w:val="center"/>
          </w:tcPr>
          <w:p w:rsidR="00FE2CE7" w:rsidRDefault="00FE2CE7" w:rsidP="001755FF">
            <w:pPr>
              <w:ind w:right="-108"/>
              <w:rPr>
                <w:rFonts w:ascii="Times New Roman" w:hAnsi="Times New Roman" w:cs="Times New Roman"/>
                <w:sz w:val="24"/>
                <w:szCs w:val="24"/>
              </w:rPr>
            </w:pPr>
            <w:r>
              <w:rPr>
                <w:rFonts w:ascii="Times New Roman" w:hAnsi="Times New Roman" w:cs="Times New Roman"/>
                <w:sz w:val="24"/>
                <w:szCs w:val="24"/>
              </w:rPr>
              <w:t>Преемственность дошкольного, начального общего, основного общего образования как условие  повышения эффективности работы по ФГОС</w:t>
            </w:r>
          </w:p>
        </w:tc>
        <w:tc>
          <w:tcPr>
            <w:tcW w:w="3119" w:type="dxa"/>
          </w:tcPr>
          <w:p w:rsidR="00FE2CE7" w:rsidRDefault="00FE2CE7" w:rsidP="00D8341D">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Pr>
                <w:rFonts w:ascii="Times New Roman" w:hAnsi="Times New Roman" w:cs="Times New Roman"/>
                <w:sz w:val="24"/>
                <w:szCs w:val="24"/>
              </w:rPr>
              <w:t xml:space="preserve">преемственность в содержании и технологиях образования на уровне ДО, НОО, ООО </w:t>
            </w:r>
          </w:p>
        </w:tc>
        <w:tc>
          <w:tcPr>
            <w:tcW w:w="1275" w:type="dxa"/>
          </w:tcPr>
          <w:p w:rsidR="00FE2CE7" w:rsidRDefault="00FE2CE7" w:rsidP="00970B6E">
            <w:pPr>
              <w:jc w:val="both"/>
              <w:rPr>
                <w:rFonts w:ascii="Times New Roman" w:hAnsi="Times New Roman" w:cs="Times New Roman"/>
                <w:sz w:val="24"/>
                <w:szCs w:val="24"/>
              </w:rPr>
            </w:pPr>
            <w:r>
              <w:rPr>
                <w:rFonts w:ascii="Times New Roman" w:hAnsi="Times New Roman" w:cs="Times New Roman"/>
                <w:sz w:val="24"/>
                <w:szCs w:val="24"/>
              </w:rPr>
              <w:t>Ноябрь</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6</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rsidR="000918EC" w:rsidRDefault="000918EC" w:rsidP="000918EC">
            <w:pPr>
              <w:ind w:left="-108" w:right="-108"/>
              <w:rPr>
                <w:rFonts w:ascii="Times New Roman" w:hAnsi="Times New Roman" w:cs="Times New Roman"/>
                <w:sz w:val="24"/>
                <w:szCs w:val="24"/>
              </w:rPr>
            </w:pPr>
          </w:p>
          <w:p w:rsidR="00FE2CE7" w:rsidRDefault="00FE2CE7" w:rsidP="00942AED">
            <w:pPr>
              <w:ind w:left="-108" w:right="-108"/>
              <w:rPr>
                <w:rFonts w:ascii="Times New Roman" w:hAnsi="Times New Roman" w:cs="Times New Roman"/>
                <w:sz w:val="24"/>
                <w:szCs w:val="24"/>
              </w:rPr>
            </w:pP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577069">
            <w:pPr>
              <w:ind w:left="-20" w:right="-108"/>
              <w:rPr>
                <w:rFonts w:ascii="Times New Roman" w:hAnsi="Times New Roman" w:cs="Times New Roman"/>
                <w:sz w:val="24"/>
                <w:szCs w:val="24"/>
              </w:rPr>
            </w:pPr>
          </w:p>
        </w:tc>
        <w:tc>
          <w:tcPr>
            <w:tcW w:w="3119" w:type="dxa"/>
          </w:tcPr>
          <w:p w:rsidR="00FE2CE7" w:rsidRDefault="00FE2CE7" w:rsidP="005E7420">
            <w:pPr>
              <w:ind w:left="-20" w:right="-108"/>
              <w:rPr>
                <w:rFonts w:ascii="Times New Roman" w:hAnsi="Times New Roman" w:cs="Times New Roman"/>
                <w:sz w:val="24"/>
                <w:szCs w:val="24"/>
              </w:rPr>
            </w:pPr>
            <w:r w:rsidRPr="00577069">
              <w:rPr>
                <w:rFonts w:ascii="Times New Roman" w:hAnsi="Times New Roman" w:cs="Times New Roman"/>
                <w:sz w:val="24"/>
                <w:szCs w:val="24"/>
              </w:rPr>
              <w:t xml:space="preserve">Особенности  организации жизнедеятельности школы в условиях перехода на ФГОС ООО: </w:t>
            </w:r>
            <w:r>
              <w:rPr>
                <w:rFonts w:ascii="Times New Roman" w:hAnsi="Times New Roman" w:cs="Times New Roman"/>
                <w:sz w:val="24"/>
                <w:szCs w:val="24"/>
              </w:rPr>
              <w:t xml:space="preserve">преемственность </w:t>
            </w:r>
            <w:r w:rsidRPr="00577069">
              <w:rPr>
                <w:rFonts w:ascii="Times New Roman" w:hAnsi="Times New Roman" w:cs="Times New Roman"/>
                <w:sz w:val="24"/>
                <w:szCs w:val="24"/>
              </w:rPr>
              <w:t>программ</w:t>
            </w:r>
            <w:r>
              <w:rPr>
                <w:rFonts w:ascii="Times New Roman" w:hAnsi="Times New Roman" w:cs="Times New Roman"/>
                <w:sz w:val="24"/>
                <w:szCs w:val="24"/>
              </w:rPr>
              <w:t xml:space="preserve"> духовно-нравственного воспитания и программы </w:t>
            </w:r>
            <w:r w:rsidRPr="00577069">
              <w:rPr>
                <w:rFonts w:ascii="Times New Roman" w:hAnsi="Times New Roman" w:cs="Times New Roman"/>
                <w:sz w:val="24"/>
                <w:szCs w:val="24"/>
              </w:rPr>
              <w:t xml:space="preserve">  воспитания  и  </w:t>
            </w:r>
            <w:r>
              <w:rPr>
                <w:rFonts w:ascii="Times New Roman" w:hAnsi="Times New Roman" w:cs="Times New Roman"/>
                <w:sz w:val="24"/>
                <w:szCs w:val="24"/>
              </w:rPr>
              <w:t>социализации  обучающихся</w:t>
            </w:r>
          </w:p>
        </w:tc>
        <w:tc>
          <w:tcPr>
            <w:tcW w:w="1275" w:type="dxa"/>
          </w:tcPr>
          <w:p w:rsidR="00FE2CE7" w:rsidRDefault="00FE2CE7" w:rsidP="002A6F5E">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7</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942AED">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577069">
            <w:pPr>
              <w:ind w:left="-20" w:right="-108"/>
              <w:rPr>
                <w:rFonts w:ascii="Times New Roman" w:hAnsi="Times New Roman" w:cs="Times New Roman"/>
                <w:sz w:val="24"/>
                <w:szCs w:val="24"/>
              </w:rPr>
            </w:pPr>
          </w:p>
        </w:tc>
        <w:tc>
          <w:tcPr>
            <w:tcW w:w="3119" w:type="dxa"/>
          </w:tcPr>
          <w:p w:rsidR="00FE2CE7" w:rsidRDefault="00FE2CE7" w:rsidP="005E7420">
            <w:pPr>
              <w:ind w:left="-20" w:right="-108"/>
              <w:rPr>
                <w:rFonts w:ascii="Times New Roman" w:hAnsi="Times New Roman" w:cs="Times New Roman"/>
                <w:sz w:val="24"/>
                <w:szCs w:val="24"/>
              </w:rPr>
            </w:pPr>
            <w:r>
              <w:rPr>
                <w:rFonts w:ascii="Times New Roman" w:hAnsi="Times New Roman" w:cs="Times New Roman"/>
                <w:sz w:val="24"/>
                <w:szCs w:val="24"/>
              </w:rPr>
              <w:t>Особенности о</w:t>
            </w:r>
            <w:r w:rsidRPr="002A6F5E">
              <w:rPr>
                <w:rFonts w:ascii="Times New Roman" w:hAnsi="Times New Roman" w:cs="Times New Roman"/>
                <w:sz w:val="24"/>
                <w:szCs w:val="24"/>
              </w:rPr>
              <w:t>рганизации жизнедеятельности школы в условиях перехода на ФГОС: организация проектно-исследовательской деятельности в соответствии с ФГОС  ДО, НОО, ООО</w:t>
            </w:r>
          </w:p>
        </w:tc>
        <w:tc>
          <w:tcPr>
            <w:tcW w:w="1275" w:type="dxa"/>
          </w:tcPr>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Март 201</w:t>
            </w:r>
            <w:r w:rsidR="000918EC">
              <w:rPr>
                <w:rFonts w:ascii="Times New Roman" w:hAnsi="Times New Roman" w:cs="Times New Roman"/>
                <w:sz w:val="24"/>
                <w:szCs w:val="24"/>
              </w:rPr>
              <w:t>7</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FE2CE7" w:rsidTr="00644503">
        <w:tc>
          <w:tcPr>
            <w:tcW w:w="1154" w:type="dxa"/>
            <w:vMerge w:val="restart"/>
            <w:vAlign w:val="center"/>
          </w:tcPr>
          <w:p w:rsidR="00FE2CE7" w:rsidRDefault="00FE2CE7" w:rsidP="00C13499">
            <w:pPr>
              <w:rPr>
                <w:rFonts w:ascii="Times New Roman" w:hAnsi="Times New Roman" w:cs="Times New Roman"/>
                <w:sz w:val="24"/>
                <w:szCs w:val="24"/>
              </w:rPr>
            </w:pPr>
            <w:r>
              <w:rPr>
                <w:rFonts w:ascii="Times New Roman" w:hAnsi="Times New Roman" w:cs="Times New Roman"/>
                <w:sz w:val="24"/>
                <w:szCs w:val="24"/>
              </w:rPr>
              <w:t>201</w:t>
            </w:r>
            <w:r w:rsidR="00C13499">
              <w:rPr>
                <w:rFonts w:ascii="Times New Roman" w:hAnsi="Times New Roman" w:cs="Times New Roman"/>
                <w:sz w:val="24"/>
                <w:szCs w:val="24"/>
              </w:rPr>
              <w:t>7</w:t>
            </w:r>
            <w:r>
              <w:rPr>
                <w:rFonts w:ascii="Times New Roman" w:hAnsi="Times New Roman" w:cs="Times New Roman"/>
                <w:sz w:val="24"/>
                <w:szCs w:val="24"/>
              </w:rPr>
              <w:t>-201</w:t>
            </w:r>
            <w:r w:rsidR="00C13499">
              <w:rPr>
                <w:rFonts w:ascii="Times New Roman" w:hAnsi="Times New Roman" w:cs="Times New Roman"/>
                <w:sz w:val="24"/>
                <w:szCs w:val="24"/>
              </w:rPr>
              <w:t>8</w:t>
            </w:r>
          </w:p>
        </w:tc>
        <w:tc>
          <w:tcPr>
            <w:tcW w:w="2498" w:type="dxa"/>
            <w:vMerge w:val="restart"/>
            <w:vAlign w:val="center"/>
          </w:tcPr>
          <w:p w:rsidR="00FE2CE7" w:rsidRDefault="00FE2CE7" w:rsidP="00896707">
            <w:pPr>
              <w:ind w:left="-20" w:right="-108"/>
              <w:rPr>
                <w:rFonts w:ascii="Times New Roman" w:hAnsi="Times New Roman" w:cs="Times New Roman"/>
                <w:sz w:val="24"/>
                <w:szCs w:val="24"/>
              </w:rPr>
            </w:pPr>
            <w:r>
              <w:rPr>
                <w:rFonts w:ascii="Times New Roman" w:hAnsi="Times New Roman" w:cs="Times New Roman"/>
                <w:sz w:val="24"/>
                <w:szCs w:val="24"/>
              </w:rPr>
              <w:t xml:space="preserve">Интеграция </w:t>
            </w:r>
            <w:r w:rsidRPr="00970B6E">
              <w:rPr>
                <w:rFonts w:ascii="Times New Roman" w:hAnsi="Times New Roman" w:cs="Times New Roman"/>
                <w:sz w:val="24"/>
                <w:szCs w:val="24"/>
              </w:rPr>
              <w:t>урочной и внеурочной деятельности  как услов</w:t>
            </w:r>
            <w:r>
              <w:rPr>
                <w:rFonts w:ascii="Times New Roman" w:hAnsi="Times New Roman" w:cs="Times New Roman"/>
                <w:sz w:val="24"/>
                <w:szCs w:val="24"/>
              </w:rPr>
              <w:t xml:space="preserve">ие </w:t>
            </w:r>
            <w:r w:rsidRPr="00970B6E">
              <w:rPr>
                <w:rFonts w:ascii="Times New Roman" w:hAnsi="Times New Roman" w:cs="Times New Roman"/>
                <w:sz w:val="24"/>
                <w:szCs w:val="24"/>
              </w:rPr>
              <w:t xml:space="preserve"> повышения эффективности работы по  формированию  и развитию  универсальных учебных действий обучающихся</w:t>
            </w:r>
          </w:p>
        </w:tc>
        <w:tc>
          <w:tcPr>
            <w:tcW w:w="3119" w:type="dxa"/>
          </w:tcPr>
          <w:p w:rsidR="00FE2CE7" w:rsidRDefault="00FE2CE7" w:rsidP="00577069">
            <w:pPr>
              <w:ind w:left="-20" w:right="-108"/>
              <w:rPr>
                <w:rFonts w:ascii="Times New Roman" w:hAnsi="Times New Roman" w:cs="Times New Roman"/>
                <w:sz w:val="24"/>
                <w:szCs w:val="24"/>
              </w:rPr>
            </w:pPr>
            <w:r>
              <w:rPr>
                <w:rFonts w:ascii="Times New Roman" w:hAnsi="Times New Roman" w:cs="Times New Roman"/>
                <w:sz w:val="24"/>
                <w:szCs w:val="24"/>
              </w:rPr>
              <w:t>Формирование и развитие универсальных учебных действий обучающихся на уроках и во внеурочной деятельности в соответствии с требованиями ФГОС ДО, НОО, ООО</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7</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577069">
            <w:pPr>
              <w:ind w:left="-20" w:right="-108"/>
              <w:rPr>
                <w:rFonts w:ascii="Times New Roman" w:hAnsi="Times New Roman" w:cs="Times New Roman"/>
                <w:sz w:val="24"/>
                <w:szCs w:val="24"/>
              </w:rPr>
            </w:pPr>
          </w:p>
        </w:tc>
        <w:tc>
          <w:tcPr>
            <w:tcW w:w="3119" w:type="dxa"/>
          </w:tcPr>
          <w:p w:rsidR="00FE2CE7" w:rsidRDefault="00FE2CE7" w:rsidP="00072058">
            <w:pPr>
              <w:ind w:left="-20" w:right="-108"/>
              <w:rPr>
                <w:rFonts w:ascii="Times New Roman" w:hAnsi="Times New Roman" w:cs="Times New Roman"/>
                <w:sz w:val="24"/>
                <w:szCs w:val="24"/>
              </w:rPr>
            </w:pPr>
            <w:r>
              <w:rPr>
                <w:rFonts w:ascii="Times New Roman" w:hAnsi="Times New Roman" w:cs="Times New Roman"/>
                <w:sz w:val="24"/>
                <w:szCs w:val="24"/>
              </w:rPr>
              <w:t>Особенности проведения интегрированных м</w:t>
            </w:r>
            <w:r w:rsidRPr="005A38E0">
              <w:rPr>
                <w:rFonts w:ascii="Times New Roman" w:hAnsi="Times New Roman" w:cs="Times New Roman"/>
                <w:sz w:val="24"/>
                <w:szCs w:val="24"/>
              </w:rPr>
              <w:t>ониторинговы</w:t>
            </w:r>
            <w:r>
              <w:rPr>
                <w:rFonts w:ascii="Times New Roman" w:hAnsi="Times New Roman" w:cs="Times New Roman"/>
                <w:sz w:val="24"/>
                <w:szCs w:val="24"/>
              </w:rPr>
              <w:t>х исследований</w:t>
            </w:r>
            <w:r w:rsidRPr="005A38E0">
              <w:rPr>
                <w:rFonts w:ascii="Times New Roman" w:hAnsi="Times New Roman" w:cs="Times New Roman"/>
                <w:sz w:val="24"/>
                <w:szCs w:val="24"/>
              </w:rPr>
              <w:t xml:space="preserve"> </w:t>
            </w:r>
            <w:r>
              <w:rPr>
                <w:rFonts w:ascii="Times New Roman" w:hAnsi="Times New Roman" w:cs="Times New Roman"/>
                <w:sz w:val="24"/>
                <w:szCs w:val="24"/>
              </w:rPr>
              <w:t xml:space="preserve"> уровня достижения  планируемых результатов </w:t>
            </w:r>
            <w:r w:rsidRPr="005A38E0">
              <w:rPr>
                <w:rFonts w:ascii="Times New Roman" w:hAnsi="Times New Roman" w:cs="Times New Roman"/>
                <w:sz w:val="24"/>
                <w:szCs w:val="24"/>
              </w:rPr>
              <w:t>в рамках ФГО</w:t>
            </w:r>
            <w:r>
              <w:rPr>
                <w:rFonts w:ascii="Times New Roman" w:hAnsi="Times New Roman" w:cs="Times New Roman"/>
                <w:sz w:val="24"/>
                <w:szCs w:val="24"/>
              </w:rPr>
              <w:t xml:space="preserve">С и их значение в работе по  формированию УУД </w:t>
            </w:r>
            <w:r w:rsidRPr="005A38E0">
              <w:rPr>
                <w:rFonts w:ascii="Times New Roman" w:hAnsi="Times New Roman" w:cs="Times New Roman"/>
                <w:sz w:val="24"/>
                <w:szCs w:val="24"/>
              </w:rPr>
              <w:t xml:space="preserve">  </w:t>
            </w:r>
          </w:p>
          <w:p w:rsidR="00FE2CE7" w:rsidRPr="005A38E0" w:rsidRDefault="00FE2CE7" w:rsidP="00072058">
            <w:pPr>
              <w:ind w:left="-20" w:right="-108"/>
              <w:rPr>
                <w:rFonts w:ascii="Times New Roman" w:hAnsi="Times New Roman" w:cs="Times New Roman"/>
                <w:sz w:val="24"/>
                <w:szCs w:val="24"/>
              </w:rPr>
            </w:pPr>
            <w:r w:rsidRPr="005A38E0">
              <w:rPr>
                <w:rFonts w:ascii="Times New Roman" w:hAnsi="Times New Roman" w:cs="Times New Roman"/>
                <w:sz w:val="24"/>
                <w:szCs w:val="24"/>
              </w:rPr>
              <w:t xml:space="preserve">                   </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8</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ШМО учителей-предметников</w:t>
            </w:r>
          </w:p>
          <w:p w:rsidR="00FE2CE7" w:rsidRDefault="00FE2CE7" w:rsidP="00942AED">
            <w:pPr>
              <w:ind w:left="-108" w:right="-108"/>
              <w:rPr>
                <w:rFonts w:ascii="Times New Roman" w:hAnsi="Times New Roman" w:cs="Times New Roman"/>
                <w:sz w:val="24"/>
                <w:szCs w:val="24"/>
              </w:rPr>
            </w:pP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577069">
            <w:pPr>
              <w:ind w:left="-20" w:right="-108"/>
              <w:rPr>
                <w:rFonts w:ascii="Times New Roman" w:hAnsi="Times New Roman" w:cs="Times New Roman"/>
                <w:sz w:val="24"/>
                <w:szCs w:val="24"/>
              </w:rPr>
            </w:pPr>
          </w:p>
        </w:tc>
        <w:tc>
          <w:tcPr>
            <w:tcW w:w="3119" w:type="dxa"/>
          </w:tcPr>
          <w:p w:rsidR="00FE2CE7" w:rsidRDefault="00FE2CE7" w:rsidP="005E7420">
            <w:pPr>
              <w:ind w:left="-20" w:right="-108"/>
              <w:rPr>
                <w:rFonts w:ascii="Times New Roman" w:hAnsi="Times New Roman" w:cs="Times New Roman"/>
                <w:sz w:val="24"/>
                <w:szCs w:val="24"/>
              </w:rPr>
            </w:pPr>
            <w:r>
              <w:rPr>
                <w:rFonts w:ascii="Times New Roman" w:hAnsi="Times New Roman" w:cs="Times New Roman"/>
                <w:sz w:val="24"/>
                <w:szCs w:val="24"/>
              </w:rPr>
              <w:t xml:space="preserve">Роль  публичной защиты интегративных проектно-исследовательских работ воспитанников и учащихся  в совершенствовании личностных, регулятивных, </w:t>
            </w:r>
            <w:r>
              <w:rPr>
                <w:rFonts w:ascii="Times New Roman" w:hAnsi="Times New Roman" w:cs="Times New Roman"/>
                <w:sz w:val="24"/>
                <w:szCs w:val="24"/>
              </w:rPr>
              <w:lastRenderedPageBreak/>
              <w:t xml:space="preserve">коммуникативных и познавательных УУД   </w:t>
            </w:r>
          </w:p>
        </w:tc>
        <w:tc>
          <w:tcPr>
            <w:tcW w:w="1275" w:type="dxa"/>
          </w:tcPr>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lastRenderedPageBreak/>
              <w:t>Март 201</w:t>
            </w:r>
            <w:r w:rsidR="000918EC">
              <w:rPr>
                <w:rFonts w:ascii="Times New Roman" w:hAnsi="Times New Roman" w:cs="Times New Roman"/>
                <w:sz w:val="24"/>
                <w:szCs w:val="24"/>
              </w:rPr>
              <w:t>8</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942AED">
            <w:pPr>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ШМО учителей-предметников </w:t>
            </w:r>
          </w:p>
        </w:tc>
      </w:tr>
      <w:tr w:rsidR="00FE2CE7" w:rsidTr="00644503">
        <w:tc>
          <w:tcPr>
            <w:tcW w:w="1154" w:type="dxa"/>
            <w:vMerge w:val="restart"/>
            <w:vAlign w:val="center"/>
          </w:tcPr>
          <w:p w:rsidR="00FE2CE7" w:rsidRDefault="00FE2CE7" w:rsidP="00C13499">
            <w:pPr>
              <w:rPr>
                <w:rFonts w:ascii="Times New Roman" w:hAnsi="Times New Roman" w:cs="Times New Roman"/>
                <w:sz w:val="24"/>
                <w:szCs w:val="24"/>
              </w:rPr>
            </w:pPr>
            <w:r>
              <w:rPr>
                <w:rFonts w:ascii="Times New Roman" w:hAnsi="Times New Roman" w:cs="Times New Roman"/>
                <w:sz w:val="24"/>
                <w:szCs w:val="24"/>
              </w:rPr>
              <w:lastRenderedPageBreak/>
              <w:t>201</w:t>
            </w:r>
            <w:r w:rsidR="00C13499">
              <w:rPr>
                <w:rFonts w:ascii="Times New Roman" w:hAnsi="Times New Roman" w:cs="Times New Roman"/>
                <w:sz w:val="24"/>
                <w:szCs w:val="24"/>
              </w:rPr>
              <w:t>8</w:t>
            </w:r>
            <w:r>
              <w:rPr>
                <w:rFonts w:ascii="Times New Roman" w:hAnsi="Times New Roman" w:cs="Times New Roman"/>
                <w:sz w:val="24"/>
                <w:szCs w:val="24"/>
              </w:rPr>
              <w:t>-201</w:t>
            </w:r>
            <w:r w:rsidR="00C13499">
              <w:rPr>
                <w:rFonts w:ascii="Times New Roman" w:hAnsi="Times New Roman" w:cs="Times New Roman"/>
                <w:sz w:val="24"/>
                <w:szCs w:val="24"/>
              </w:rPr>
              <w:t>9</w:t>
            </w:r>
          </w:p>
        </w:tc>
        <w:tc>
          <w:tcPr>
            <w:tcW w:w="2498" w:type="dxa"/>
            <w:vMerge w:val="restart"/>
            <w:vAlign w:val="center"/>
          </w:tcPr>
          <w:p w:rsidR="00FE2CE7" w:rsidRDefault="00FE2CE7" w:rsidP="002809EE">
            <w:pPr>
              <w:ind w:left="-20" w:right="-108"/>
              <w:rPr>
                <w:rFonts w:ascii="Times New Roman" w:hAnsi="Times New Roman" w:cs="Times New Roman"/>
                <w:sz w:val="24"/>
                <w:szCs w:val="24"/>
              </w:rPr>
            </w:pPr>
            <w:r w:rsidRPr="00970B6E">
              <w:rPr>
                <w:rFonts w:ascii="Times New Roman" w:hAnsi="Times New Roman" w:cs="Times New Roman"/>
                <w:sz w:val="24"/>
                <w:szCs w:val="24"/>
              </w:rPr>
              <w:t xml:space="preserve">Расширение  системы  внешней и внутренней оценки   уровня  достижения  планируемых  результатов  </w:t>
            </w:r>
            <w:r>
              <w:rPr>
                <w:rFonts w:ascii="Times New Roman" w:hAnsi="Times New Roman" w:cs="Times New Roman"/>
                <w:sz w:val="24"/>
                <w:szCs w:val="24"/>
              </w:rPr>
              <w:t>основных общеобразовательных п</w:t>
            </w:r>
            <w:r w:rsidRPr="00970B6E">
              <w:rPr>
                <w:rFonts w:ascii="Times New Roman" w:hAnsi="Times New Roman" w:cs="Times New Roman"/>
                <w:sz w:val="24"/>
                <w:szCs w:val="24"/>
              </w:rPr>
              <w:t>рограмм</w:t>
            </w:r>
            <w:r>
              <w:rPr>
                <w:rFonts w:ascii="Times New Roman" w:hAnsi="Times New Roman" w:cs="Times New Roman"/>
                <w:sz w:val="24"/>
                <w:szCs w:val="24"/>
              </w:rPr>
              <w:t xml:space="preserve">  как условие повышения качества образования</w:t>
            </w:r>
          </w:p>
        </w:tc>
        <w:tc>
          <w:tcPr>
            <w:tcW w:w="3119" w:type="dxa"/>
          </w:tcPr>
          <w:p w:rsidR="00FE2CE7" w:rsidRDefault="00FE2CE7" w:rsidP="00CF0506">
            <w:pPr>
              <w:ind w:left="-108" w:right="-108"/>
              <w:rPr>
                <w:rFonts w:ascii="Times New Roman" w:hAnsi="Times New Roman" w:cs="Times New Roman"/>
                <w:sz w:val="24"/>
                <w:szCs w:val="24"/>
              </w:rPr>
            </w:pPr>
            <w:r>
              <w:rPr>
                <w:rFonts w:ascii="Times New Roman" w:hAnsi="Times New Roman" w:cs="Times New Roman"/>
                <w:sz w:val="24"/>
                <w:szCs w:val="24"/>
              </w:rPr>
              <w:t>Учёт результатов внешней и внутренней оценки планируемых результатов при  дифференциации содержания и совершенствовании  технологий образования на уровне ДО, НОО, ООО</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8</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9A59EB"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p w:rsidR="00FE2CE7" w:rsidRDefault="00FE2CE7" w:rsidP="00942AED">
            <w:pPr>
              <w:ind w:left="-108" w:right="-108"/>
              <w:rPr>
                <w:rFonts w:ascii="Times New Roman" w:hAnsi="Times New Roman" w:cs="Times New Roman"/>
                <w:sz w:val="24"/>
                <w:szCs w:val="24"/>
              </w:rPr>
            </w:pPr>
          </w:p>
        </w:tc>
      </w:tr>
      <w:tr w:rsidR="00FE2CE7" w:rsidTr="00644503">
        <w:tc>
          <w:tcPr>
            <w:tcW w:w="1154" w:type="dxa"/>
            <w:vMerge/>
            <w:vAlign w:val="center"/>
          </w:tcPr>
          <w:p w:rsidR="00FE2CE7" w:rsidRDefault="00FE2CE7" w:rsidP="005E7420">
            <w:pPr>
              <w:rPr>
                <w:rFonts w:ascii="Times New Roman" w:hAnsi="Times New Roman" w:cs="Times New Roman"/>
                <w:sz w:val="24"/>
                <w:szCs w:val="24"/>
              </w:rPr>
            </w:pPr>
          </w:p>
        </w:tc>
        <w:tc>
          <w:tcPr>
            <w:tcW w:w="2498" w:type="dxa"/>
            <w:vMerge/>
            <w:vAlign w:val="center"/>
          </w:tcPr>
          <w:p w:rsidR="00FE2CE7" w:rsidRPr="00970B6E" w:rsidRDefault="00FE2CE7" w:rsidP="002809EE">
            <w:pPr>
              <w:ind w:left="-20" w:right="-108"/>
              <w:rPr>
                <w:rFonts w:ascii="Times New Roman" w:hAnsi="Times New Roman" w:cs="Times New Roman"/>
                <w:sz w:val="24"/>
                <w:szCs w:val="24"/>
              </w:rPr>
            </w:pPr>
          </w:p>
        </w:tc>
        <w:tc>
          <w:tcPr>
            <w:tcW w:w="3119" w:type="dxa"/>
          </w:tcPr>
          <w:p w:rsidR="00FE2CE7" w:rsidRDefault="00FE2CE7" w:rsidP="009548AB">
            <w:pPr>
              <w:ind w:left="-108"/>
              <w:rPr>
                <w:rFonts w:ascii="Times New Roman" w:hAnsi="Times New Roman" w:cs="Times New Roman"/>
                <w:sz w:val="24"/>
                <w:szCs w:val="24"/>
              </w:rPr>
            </w:pPr>
            <w:r>
              <w:rPr>
                <w:rFonts w:ascii="Times New Roman" w:hAnsi="Times New Roman" w:cs="Times New Roman"/>
              </w:rPr>
              <w:t xml:space="preserve">Роль критериальной внешней и внутренней оценки индивидуальных достижений  обучающихся  в </w:t>
            </w:r>
            <w:r w:rsidRPr="00072853">
              <w:rPr>
                <w:rFonts w:ascii="Times New Roman" w:hAnsi="Times New Roman" w:cs="Times New Roman"/>
              </w:rPr>
              <w:t>становлени</w:t>
            </w:r>
            <w:r>
              <w:rPr>
                <w:rFonts w:ascii="Times New Roman" w:hAnsi="Times New Roman" w:cs="Times New Roman"/>
              </w:rPr>
              <w:t>и</w:t>
            </w:r>
            <w:r w:rsidRPr="00072853">
              <w:rPr>
                <w:rFonts w:ascii="Times New Roman" w:hAnsi="Times New Roman" w:cs="Times New Roman"/>
              </w:rPr>
              <w:t xml:space="preserve"> личностны</w:t>
            </w:r>
            <w:r>
              <w:rPr>
                <w:rFonts w:ascii="Times New Roman" w:hAnsi="Times New Roman" w:cs="Times New Roman"/>
              </w:rPr>
              <w:t>х характеристик выпускников каждого уровня образования</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9</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r w:rsidR="00FE2CE7" w:rsidTr="00644503">
        <w:tc>
          <w:tcPr>
            <w:tcW w:w="1154" w:type="dxa"/>
            <w:vMerge/>
            <w:vAlign w:val="center"/>
          </w:tcPr>
          <w:p w:rsidR="00FE2CE7" w:rsidRDefault="00FE2CE7" w:rsidP="005E7420">
            <w:pPr>
              <w:rPr>
                <w:rFonts w:ascii="Times New Roman" w:hAnsi="Times New Roman" w:cs="Times New Roman"/>
                <w:sz w:val="24"/>
                <w:szCs w:val="24"/>
              </w:rPr>
            </w:pPr>
          </w:p>
        </w:tc>
        <w:tc>
          <w:tcPr>
            <w:tcW w:w="2498" w:type="dxa"/>
            <w:vMerge/>
            <w:vAlign w:val="center"/>
          </w:tcPr>
          <w:p w:rsidR="00FE2CE7" w:rsidRPr="00970B6E" w:rsidRDefault="00FE2CE7" w:rsidP="002809EE">
            <w:pPr>
              <w:ind w:left="-20" w:right="-108"/>
              <w:rPr>
                <w:rFonts w:ascii="Times New Roman" w:hAnsi="Times New Roman" w:cs="Times New Roman"/>
                <w:sz w:val="24"/>
                <w:szCs w:val="24"/>
              </w:rPr>
            </w:pPr>
          </w:p>
        </w:tc>
        <w:tc>
          <w:tcPr>
            <w:tcW w:w="3119" w:type="dxa"/>
          </w:tcPr>
          <w:p w:rsidR="00FE2CE7" w:rsidRDefault="00FE2CE7" w:rsidP="00167CF3">
            <w:pPr>
              <w:ind w:left="-108" w:right="-108"/>
              <w:rPr>
                <w:rFonts w:ascii="Times New Roman" w:hAnsi="Times New Roman" w:cs="Times New Roman"/>
                <w:sz w:val="24"/>
                <w:szCs w:val="24"/>
              </w:rPr>
            </w:pPr>
            <w:r>
              <w:rPr>
                <w:rFonts w:ascii="Times New Roman" w:hAnsi="Times New Roman" w:cs="Times New Roman"/>
                <w:sz w:val="24"/>
                <w:szCs w:val="24"/>
              </w:rPr>
              <w:t xml:space="preserve">Учёт результатов внешней и внутренней оценки уровня достижения  планируемых результатов   в  итоговой оценке освоения основных образовательных программ  </w:t>
            </w:r>
            <w:r>
              <w:rPr>
                <w:rFonts w:ascii="Times New Roman" w:hAnsi="Times New Roman" w:cs="Times New Roman"/>
              </w:rPr>
              <w:t>выпускников каждого уровня образования</w:t>
            </w:r>
          </w:p>
        </w:tc>
        <w:tc>
          <w:tcPr>
            <w:tcW w:w="1275" w:type="dxa"/>
          </w:tcPr>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Март 201</w:t>
            </w:r>
            <w:r w:rsidR="000918EC">
              <w:rPr>
                <w:rFonts w:ascii="Times New Roman" w:hAnsi="Times New Roman" w:cs="Times New Roman"/>
                <w:sz w:val="24"/>
                <w:szCs w:val="24"/>
              </w:rPr>
              <w:t>9</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r w:rsidR="00FE2CE7" w:rsidTr="00644503">
        <w:tc>
          <w:tcPr>
            <w:tcW w:w="1154" w:type="dxa"/>
            <w:vMerge w:val="restart"/>
            <w:vAlign w:val="center"/>
          </w:tcPr>
          <w:p w:rsidR="00FE2CE7" w:rsidRDefault="00FE2CE7" w:rsidP="00C13499">
            <w:pPr>
              <w:rPr>
                <w:rFonts w:ascii="Times New Roman" w:hAnsi="Times New Roman" w:cs="Times New Roman"/>
                <w:sz w:val="24"/>
                <w:szCs w:val="24"/>
              </w:rPr>
            </w:pPr>
            <w:r>
              <w:rPr>
                <w:rFonts w:ascii="Times New Roman" w:hAnsi="Times New Roman" w:cs="Times New Roman"/>
                <w:sz w:val="24"/>
                <w:szCs w:val="24"/>
              </w:rPr>
              <w:t>201</w:t>
            </w:r>
            <w:r w:rsidR="00C13499">
              <w:rPr>
                <w:rFonts w:ascii="Times New Roman" w:hAnsi="Times New Roman" w:cs="Times New Roman"/>
                <w:sz w:val="24"/>
                <w:szCs w:val="24"/>
              </w:rPr>
              <w:t>9</w:t>
            </w:r>
            <w:r>
              <w:rPr>
                <w:rFonts w:ascii="Times New Roman" w:hAnsi="Times New Roman" w:cs="Times New Roman"/>
                <w:sz w:val="24"/>
                <w:szCs w:val="24"/>
              </w:rPr>
              <w:t>-20</w:t>
            </w:r>
            <w:r w:rsidR="00C13499">
              <w:rPr>
                <w:rFonts w:ascii="Times New Roman" w:hAnsi="Times New Roman" w:cs="Times New Roman"/>
                <w:sz w:val="24"/>
                <w:szCs w:val="24"/>
              </w:rPr>
              <w:t>20</w:t>
            </w:r>
          </w:p>
        </w:tc>
        <w:tc>
          <w:tcPr>
            <w:tcW w:w="2498" w:type="dxa"/>
            <w:vMerge w:val="restart"/>
            <w:vAlign w:val="center"/>
          </w:tcPr>
          <w:p w:rsidR="00FE2CE7" w:rsidRDefault="00FE2CE7" w:rsidP="002809EE">
            <w:pPr>
              <w:ind w:left="-20" w:right="-108"/>
              <w:rPr>
                <w:rFonts w:ascii="Times New Roman" w:hAnsi="Times New Roman" w:cs="Times New Roman"/>
                <w:sz w:val="24"/>
                <w:szCs w:val="24"/>
              </w:rPr>
            </w:pPr>
            <w:r>
              <w:rPr>
                <w:rFonts w:ascii="Times New Roman" w:hAnsi="Times New Roman" w:cs="Times New Roman"/>
                <w:sz w:val="24"/>
                <w:szCs w:val="24"/>
              </w:rPr>
              <w:t>Социальное проектирование и конструирование   в рамках ФГОС как способ достижения социально желаемого уровня личностного и познавательного развития обучающихся</w:t>
            </w:r>
          </w:p>
        </w:tc>
        <w:tc>
          <w:tcPr>
            <w:tcW w:w="3119" w:type="dxa"/>
          </w:tcPr>
          <w:p w:rsidR="00FE2CE7" w:rsidRDefault="00FE2CE7" w:rsidP="002809EE">
            <w:pPr>
              <w:ind w:left="-20" w:right="-108"/>
              <w:rPr>
                <w:rFonts w:ascii="Times New Roman" w:hAnsi="Times New Roman" w:cs="Times New Roman"/>
                <w:sz w:val="24"/>
                <w:szCs w:val="24"/>
              </w:rPr>
            </w:pPr>
            <w:r>
              <w:rPr>
                <w:rFonts w:ascii="Times New Roman" w:hAnsi="Times New Roman" w:cs="Times New Roman"/>
                <w:sz w:val="24"/>
                <w:szCs w:val="24"/>
              </w:rPr>
              <w:t>Требования к социальному проекту, организация социального проектирования и конструирования  с учётом возрастных, психологических и физиологических особенностей обучающихся</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Ноябрь</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201</w:t>
            </w:r>
            <w:r w:rsidR="000918EC">
              <w:rPr>
                <w:rFonts w:ascii="Times New Roman" w:hAnsi="Times New Roman" w:cs="Times New Roman"/>
                <w:sz w:val="24"/>
                <w:szCs w:val="24"/>
              </w:rPr>
              <w:t>9</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2809EE">
            <w:pPr>
              <w:ind w:left="-20" w:right="-108"/>
              <w:rPr>
                <w:rFonts w:ascii="Times New Roman" w:hAnsi="Times New Roman" w:cs="Times New Roman"/>
                <w:sz w:val="24"/>
                <w:szCs w:val="24"/>
              </w:rPr>
            </w:pPr>
          </w:p>
        </w:tc>
        <w:tc>
          <w:tcPr>
            <w:tcW w:w="3119" w:type="dxa"/>
          </w:tcPr>
          <w:p w:rsidR="00FE2CE7" w:rsidRDefault="00FE2CE7" w:rsidP="002809EE">
            <w:pPr>
              <w:ind w:left="-20" w:right="-108"/>
              <w:rPr>
                <w:rFonts w:ascii="Times New Roman" w:hAnsi="Times New Roman" w:cs="Times New Roman"/>
                <w:sz w:val="24"/>
                <w:szCs w:val="24"/>
              </w:rPr>
            </w:pPr>
            <w:r>
              <w:rPr>
                <w:rFonts w:ascii="Times New Roman" w:hAnsi="Times New Roman" w:cs="Times New Roman"/>
                <w:sz w:val="24"/>
                <w:szCs w:val="24"/>
              </w:rPr>
              <w:t>Социальное проектирование и конструирование   в рамках ФГОС как способ включения обучающихся в преобразование  школьной и внешкольной социальной среды для приобретения опыта реального управления и действия</w:t>
            </w:r>
          </w:p>
        </w:tc>
        <w:tc>
          <w:tcPr>
            <w:tcW w:w="1275" w:type="dxa"/>
          </w:tcPr>
          <w:p w:rsidR="00FE2CE7" w:rsidRDefault="00FE2CE7" w:rsidP="00896707">
            <w:pPr>
              <w:jc w:val="both"/>
              <w:rPr>
                <w:rFonts w:ascii="Times New Roman" w:hAnsi="Times New Roman" w:cs="Times New Roman"/>
                <w:sz w:val="24"/>
                <w:szCs w:val="24"/>
              </w:rPr>
            </w:pPr>
            <w:r>
              <w:rPr>
                <w:rFonts w:ascii="Times New Roman" w:hAnsi="Times New Roman" w:cs="Times New Roman"/>
                <w:sz w:val="24"/>
                <w:szCs w:val="24"/>
              </w:rPr>
              <w:t xml:space="preserve">Январь </w:t>
            </w:r>
          </w:p>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20</w:t>
            </w:r>
            <w:r w:rsidR="000918EC">
              <w:rPr>
                <w:rFonts w:ascii="Times New Roman" w:hAnsi="Times New Roman" w:cs="Times New Roman"/>
                <w:sz w:val="24"/>
                <w:szCs w:val="24"/>
              </w:rPr>
              <w:t>20</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r w:rsidR="00FE2CE7" w:rsidTr="00644503">
        <w:tc>
          <w:tcPr>
            <w:tcW w:w="1154" w:type="dxa"/>
            <w:vMerge/>
          </w:tcPr>
          <w:p w:rsidR="00FE2CE7" w:rsidRDefault="00FE2CE7" w:rsidP="00970B6E">
            <w:pPr>
              <w:jc w:val="both"/>
              <w:rPr>
                <w:rFonts w:ascii="Times New Roman" w:hAnsi="Times New Roman" w:cs="Times New Roman"/>
                <w:sz w:val="24"/>
                <w:szCs w:val="24"/>
              </w:rPr>
            </w:pPr>
          </w:p>
        </w:tc>
        <w:tc>
          <w:tcPr>
            <w:tcW w:w="2498" w:type="dxa"/>
            <w:vMerge/>
          </w:tcPr>
          <w:p w:rsidR="00FE2CE7" w:rsidRDefault="00FE2CE7" w:rsidP="002809EE">
            <w:pPr>
              <w:ind w:left="-20" w:right="-108"/>
              <w:rPr>
                <w:rFonts w:ascii="Times New Roman" w:hAnsi="Times New Roman" w:cs="Times New Roman"/>
                <w:sz w:val="24"/>
                <w:szCs w:val="24"/>
              </w:rPr>
            </w:pPr>
          </w:p>
        </w:tc>
        <w:tc>
          <w:tcPr>
            <w:tcW w:w="3119" w:type="dxa"/>
          </w:tcPr>
          <w:p w:rsidR="00FE2CE7" w:rsidRDefault="00FE2CE7" w:rsidP="000549CB">
            <w:pPr>
              <w:ind w:left="-20" w:right="-108"/>
              <w:rPr>
                <w:rFonts w:ascii="Times New Roman" w:hAnsi="Times New Roman" w:cs="Times New Roman"/>
                <w:sz w:val="24"/>
                <w:szCs w:val="24"/>
              </w:rPr>
            </w:pPr>
            <w:r>
              <w:rPr>
                <w:rFonts w:ascii="Times New Roman" w:hAnsi="Times New Roman" w:cs="Times New Roman"/>
                <w:sz w:val="24"/>
                <w:szCs w:val="24"/>
              </w:rPr>
              <w:t>Роль  разработки и реализации, публичного представления и общественной оценки социально значимых  проектов  в  достижении социально желаемого уровня личностного и познавательного развития обучающихся</w:t>
            </w:r>
          </w:p>
        </w:tc>
        <w:tc>
          <w:tcPr>
            <w:tcW w:w="1275" w:type="dxa"/>
          </w:tcPr>
          <w:p w:rsidR="00FE2CE7" w:rsidRDefault="00FE2CE7" w:rsidP="000918EC">
            <w:pPr>
              <w:jc w:val="both"/>
              <w:rPr>
                <w:rFonts w:ascii="Times New Roman" w:hAnsi="Times New Roman" w:cs="Times New Roman"/>
                <w:sz w:val="24"/>
                <w:szCs w:val="24"/>
              </w:rPr>
            </w:pPr>
            <w:r>
              <w:rPr>
                <w:rFonts w:ascii="Times New Roman" w:hAnsi="Times New Roman" w:cs="Times New Roman"/>
                <w:sz w:val="24"/>
                <w:szCs w:val="24"/>
              </w:rPr>
              <w:t>Март 20</w:t>
            </w:r>
            <w:r w:rsidR="000918EC">
              <w:rPr>
                <w:rFonts w:ascii="Times New Roman" w:hAnsi="Times New Roman" w:cs="Times New Roman"/>
                <w:sz w:val="24"/>
                <w:szCs w:val="24"/>
              </w:rPr>
              <w:t>20</w:t>
            </w:r>
            <w:r>
              <w:rPr>
                <w:rFonts w:ascii="Times New Roman" w:hAnsi="Times New Roman" w:cs="Times New Roman"/>
                <w:sz w:val="24"/>
                <w:szCs w:val="24"/>
              </w:rPr>
              <w:t>г.</w:t>
            </w:r>
          </w:p>
        </w:tc>
        <w:tc>
          <w:tcPr>
            <w:tcW w:w="2694" w:type="dxa"/>
          </w:tcPr>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Тарасова И.Ю., зам. по УВР</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Петухова О. А. воспитатель,</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Калугина Е. В.</w:t>
            </w:r>
          </w:p>
          <w:p w:rsidR="000918EC"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руководитель</w:t>
            </w:r>
          </w:p>
          <w:p w:rsidR="00FE2CE7" w:rsidRDefault="000918EC" w:rsidP="000918EC">
            <w:pPr>
              <w:ind w:left="-108" w:right="-108"/>
              <w:rPr>
                <w:rFonts w:ascii="Times New Roman" w:hAnsi="Times New Roman" w:cs="Times New Roman"/>
                <w:sz w:val="24"/>
                <w:szCs w:val="24"/>
              </w:rPr>
            </w:pPr>
            <w:r>
              <w:rPr>
                <w:rFonts w:ascii="Times New Roman" w:hAnsi="Times New Roman" w:cs="Times New Roman"/>
                <w:sz w:val="24"/>
                <w:szCs w:val="24"/>
              </w:rPr>
              <w:t xml:space="preserve">ШМО учителей-предметников </w:t>
            </w:r>
          </w:p>
        </w:tc>
      </w:tr>
    </w:tbl>
    <w:p w:rsidR="00E045F5" w:rsidRDefault="00E045F5" w:rsidP="00740D9C">
      <w:pPr>
        <w:jc w:val="both"/>
        <w:rPr>
          <w:rFonts w:ascii="Times New Roman" w:hAnsi="Times New Roman" w:cs="Times New Roman"/>
          <w:b/>
          <w:sz w:val="24"/>
          <w:szCs w:val="24"/>
        </w:rPr>
      </w:pPr>
    </w:p>
    <w:p w:rsidR="00E045F5" w:rsidRDefault="00E045F5" w:rsidP="00740D9C">
      <w:pPr>
        <w:jc w:val="both"/>
        <w:rPr>
          <w:rFonts w:ascii="Times New Roman" w:hAnsi="Times New Roman" w:cs="Times New Roman"/>
          <w:b/>
          <w:sz w:val="24"/>
          <w:szCs w:val="24"/>
        </w:rPr>
      </w:pPr>
    </w:p>
    <w:p w:rsidR="00740D9C" w:rsidRDefault="00740D9C" w:rsidP="00740D9C">
      <w:pPr>
        <w:jc w:val="both"/>
        <w:rPr>
          <w:rFonts w:ascii="Times New Roman" w:hAnsi="Times New Roman" w:cs="Times New Roman"/>
          <w:b/>
          <w:sz w:val="24"/>
          <w:szCs w:val="24"/>
        </w:rPr>
      </w:pPr>
      <w:r>
        <w:rPr>
          <w:rFonts w:ascii="Times New Roman" w:hAnsi="Times New Roman" w:cs="Times New Roman"/>
          <w:b/>
          <w:sz w:val="24"/>
          <w:szCs w:val="24"/>
        </w:rPr>
        <w:lastRenderedPageBreak/>
        <w:t>3.3</w:t>
      </w:r>
      <w:r w:rsidR="00481EF5" w:rsidRPr="00481EF5">
        <w:rPr>
          <w:rFonts w:ascii="Times New Roman" w:hAnsi="Times New Roman" w:cs="Times New Roman"/>
          <w:b/>
          <w:sz w:val="24"/>
          <w:szCs w:val="24"/>
        </w:rPr>
        <w:t>.6.</w:t>
      </w:r>
      <w:r w:rsidR="00016CFA" w:rsidRPr="00481EF5">
        <w:rPr>
          <w:rFonts w:ascii="Times New Roman" w:hAnsi="Times New Roman" w:cs="Times New Roman"/>
          <w:b/>
          <w:sz w:val="24"/>
          <w:szCs w:val="24"/>
        </w:rPr>
        <w:t xml:space="preserve">Механизмы достижения целевых ориентиров в системе условий  </w:t>
      </w:r>
    </w:p>
    <w:p w:rsidR="00440060" w:rsidRPr="00740D9C" w:rsidRDefault="00016CFA" w:rsidP="00740D9C">
      <w:pPr>
        <w:jc w:val="both"/>
        <w:rPr>
          <w:rFonts w:ascii="Times New Roman" w:hAnsi="Times New Roman" w:cs="Times New Roman"/>
          <w:b/>
          <w:sz w:val="24"/>
          <w:szCs w:val="24"/>
        </w:rPr>
      </w:pPr>
      <w:r w:rsidRPr="00740D9C">
        <w:rPr>
          <w:rFonts w:ascii="Times New Roman" w:hAnsi="Times New Roman" w:cs="Times New Roman"/>
          <w:b/>
          <w:sz w:val="24"/>
          <w:szCs w:val="24"/>
        </w:rPr>
        <w:t>(дорожная карта</w:t>
      </w:r>
      <w:r w:rsidR="00C12523" w:rsidRPr="00740D9C">
        <w:rPr>
          <w:rFonts w:ascii="Times New Roman" w:hAnsi="Times New Roman" w:cs="Times New Roman"/>
          <w:b/>
          <w:sz w:val="24"/>
          <w:szCs w:val="24"/>
        </w:rPr>
        <w:t xml:space="preserve"> на 201</w:t>
      </w:r>
      <w:r w:rsidR="000918EC">
        <w:rPr>
          <w:rFonts w:ascii="Times New Roman" w:hAnsi="Times New Roman" w:cs="Times New Roman"/>
          <w:b/>
          <w:sz w:val="24"/>
          <w:szCs w:val="24"/>
        </w:rPr>
        <w:t>6</w:t>
      </w:r>
      <w:r w:rsidR="00C12523" w:rsidRPr="00740D9C">
        <w:rPr>
          <w:rFonts w:ascii="Times New Roman" w:hAnsi="Times New Roman" w:cs="Times New Roman"/>
          <w:b/>
          <w:sz w:val="24"/>
          <w:szCs w:val="24"/>
        </w:rPr>
        <w:t>-20</w:t>
      </w:r>
      <w:r w:rsidR="00B72355" w:rsidRPr="00740D9C">
        <w:rPr>
          <w:rFonts w:ascii="Times New Roman" w:hAnsi="Times New Roman" w:cs="Times New Roman"/>
          <w:b/>
          <w:sz w:val="24"/>
          <w:szCs w:val="24"/>
        </w:rPr>
        <w:t>2</w:t>
      </w:r>
      <w:r w:rsidR="000918EC">
        <w:rPr>
          <w:rFonts w:ascii="Times New Roman" w:hAnsi="Times New Roman" w:cs="Times New Roman"/>
          <w:b/>
          <w:sz w:val="24"/>
          <w:szCs w:val="24"/>
        </w:rPr>
        <w:t>1</w:t>
      </w:r>
      <w:r w:rsidR="00C12523" w:rsidRPr="00740D9C">
        <w:rPr>
          <w:rFonts w:ascii="Times New Roman" w:hAnsi="Times New Roman" w:cs="Times New Roman"/>
          <w:b/>
          <w:sz w:val="24"/>
          <w:szCs w:val="24"/>
        </w:rPr>
        <w:t xml:space="preserve"> г.г.</w:t>
      </w:r>
      <w:r w:rsidRPr="00740D9C">
        <w:rPr>
          <w:rFonts w:ascii="Times New Roman" w:hAnsi="Times New Roman" w:cs="Times New Roman"/>
          <w:b/>
          <w:sz w:val="24"/>
          <w:szCs w:val="24"/>
        </w:rPr>
        <w:t>)</w:t>
      </w:r>
    </w:p>
    <w:tbl>
      <w:tblPr>
        <w:tblW w:w="10632" w:type="dxa"/>
        <w:tblInd w:w="85" w:type="dxa"/>
        <w:tblLayout w:type="fixed"/>
        <w:tblCellMar>
          <w:left w:w="0" w:type="dxa"/>
          <w:right w:w="0" w:type="dxa"/>
        </w:tblCellMar>
        <w:tblLook w:val="0000"/>
      </w:tblPr>
      <w:tblGrid>
        <w:gridCol w:w="2127"/>
        <w:gridCol w:w="5953"/>
        <w:gridCol w:w="2552"/>
      </w:tblGrid>
      <w:tr w:rsidR="00C12523" w:rsidRPr="00041E04" w:rsidTr="00440060">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0"/>
              <w:spacing w:line="240" w:lineRule="auto"/>
              <w:jc w:val="both"/>
              <w:rPr>
                <w:rFonts w:ascii="Times New Roman" w:hAnsi="Times New Roman"/>
                <w:color w:val="auto"/>
                <w:sz w:val="24"/>
                <w:szCs w:val="24"/>
              </w:rPr>
            </w:pPr>
            <w:r w:rsidRPr="00440060">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0"/>
              <w:spacing w:line="240" w:lineRule="auto"/>
              <w:rPr>
                <w:rFonts w:ascii="Times New Roman" w:hAnsi="Times New Roman"/>
                <w:color w:val="auto"/>
                <w:sz w:val="24"/>
                <w:szCs w:val="24"/>
              </w:rPr>
            </w:pPr>
            <w:r w:rsidRPr="00440060">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12523" w:rsidRPr="00440060" w:rsidRDefault="00C12523" w:rsidP="00440060">
            <w:pPr>
              <w:pStyle w:val="afff0"/>
              <w:spacing w:line="240" w:lineRule="auto"/>
              <w:jc w:val="both"/>
              <w:rPr>
                <w:rFonts w:ascii="Times New Roman" w:hAnsi="Times New Roman"/>
                <w:color w:val="auto"/>
                <w:sz w:val="24"/>
                <w:szCs w:val="24"/>
              </w:rPr>
            </w:pPr>
            <w:r w:rsidRPr="00440060">
              <w:rPr>
                <w:rFonts w:ascii="Times New Roman" w:hAnsi="Times New Roman"/>
                <w:color w:val="auto"/>
                <w:sz w:val="24"/>
                <w:szCs w:val="24"/>
              </w:rPr>
              <w:t>Сроки реализации</w:t>
            </w:r>
          </w:p>
        </w:tc>
      </w:tr>
      <w:tr w:rsidR="00CF7727" w:rsidRPr="00041E04" w:rsidTr="00440060">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CF7727" w:rsidRPr="00440060" w:rsidRDefault="00CF7727" w:rsidP="00B72355">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I.</w:t>
            </w:r>
            <w:r w:rsidRPr="00440060">
              <w:rPr>
                <w:rFonts w:ascii="Times New Roman" w:hAnsi="Times New Roman"/>
                <w:color w:val="auto"/>
                <w:sz w:val="24"/>
                <w:szCs w:val="24"/>
              </w:rPr>
              <w:t> </w:t>
            </w:r>
            <w:r w:rsidRPr="00440060">
              <w:rPr>
                <w:rFonts w:ascii="Times New Roman" w:hAnsi="Times New Roman"/>
                <w:color w:val="auto"/>
                <w:sz w:val="24"/>
                <w:szCs w:val="24"/>
              </w:rPr>
              <w:t xml:space="preserve">Нормативное обеспечение  </w:t>
            </w:r>
            <w:r w:rsidR="00B72355">
              <w:rPr>
                <w:rFonts w:ascii="Times New Roman" w:hAnsi="Times New Roman"/>
                <w:color w:val="auto"/>
                <w:sz w:val="24"/>
                <w:szCs w:val="24"/>
              </w:rPr>
              <w:t>введения ФГОС О</w:t>
            </w:r>
            <w:r w:rsidRPr="00440060">
              <w:rPr>
                <w:rFonts w:ascii="Times New Roman" w:hAnsi="Times New Roman"/>
                <w:color w:val="auto"/>
                <w:sz w:val="24"/>
                <w:szCs w:val="24"/>
              </w:rPr>
              <w:t>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440060" w:rsidRPr="00440060" w:rsidRDefault="00CF7727" w:rsidP="000918EC">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Разработка на основе примерной основной образовательной программы </w:t>
            </w:r>
            <w:r w:rsidR="00B72355">
              <w:rPr>
                <w:rFonts w:ascii="Times New Roman" w:hAnsi="Times New Roman"/>
                <w:color w:val="auto"/>
                <w:sz w:val="24"/>
                <w:szCs w:val="24"/>
              </w:rPr>
              <w:t>основного</w:t>
            </w:r>
            <w:r w:rsidRPr="00440060">
              <w:rPr>
                <w:rFonts w:ascii="Times New Roman" w:hAnsi="Times New Roman"/>
                <w:color w:val="auto"/>
                <w:spacing w:val="2"/>
                <w:sz w:val="24"/>
                <w:szCs w:val="24"/>
              </w:rPr>
              <w:t xml:space="preserve"> общего образования основной образовательной программы </w:t>
            </w:r>
            <w:r w:rsidR="00FE2CE7">
              <w:rPr>
                <w:rFonts w:ascii="Times New Roman" w:hAnsi="Times New Roman"/>
                <w:color w:val="auto"/>
                <w:sz w:val="24"/>
                <w:szCs w:val="24"/>
              </w:rPr>
              <w:t xml:space="preserve">МБОУ </w:t>
            </w:r>
            <w:proofErr w:type="spellStart"/>
            <w:r w:rsidR="000918EC">
              <w:rPr>
                <w:rFonts w:ascii="Times New Roman" w:hAnsi="Times New Roman"/>
                <w:color w:val="auto"/>
                <w:sz w:val="24"/>
                <w:szCs w:val="24"/>
              </w:rPr>
              <w:t>Рубежанской</w:t>
            </w:r>
            <w:proofErr w:type="spellEnd"/>
            <w:r w:rsidR="00FE2CE7">
              <w:rPr>
                <w:rFonts w:ascii="Times New Roman" w:hAnsi="Times New Roman"/>
                <w:color w:val="auto"/>
                <w:sz w:val="24"/>
                <w:szCs w:val="24"/>
              </w:rPr>
              <w:t xml:space="preserve"> О</w:t>
            </w:r>
            <w:r w:rsidRPr="00440060">
              <w:rPr>
                <w:rFonts w:ascii="Times New Roman" w:hAnsi="Times New Roman"/>
                <w:color w:val="auto"/>
                <w:sz w:val="24"/>
                <w:szCs w:val="24"/>
              </w:rPr>
              <w:t>ОШ на 201</w:t>
            </w:r>
            <w:r w:rsidR="000918EC">
              <w:rPr>
                <w:rFonts w:ascii="Times New Roman" w:hAnsi="Times New Roman"/>
                <w:color w:val="auto"/>
                <w:sz w:val="24"/>
                <w:szCs w:val="24"/>
              </w:rPr>
              <w:t>6</w:t>
            </w:r>
            <w:r w:rsidRPr="00440060">
              <w:rPr>
                <w:rFonts w:ascii="Times New Roman" w:hAnsi="Times New Roman"/>
                <w:color w:val="auto"/>
                <w:sz w:val="24"/>
                <w:szCs w:val="24"/>
              </w:rPr>
              <w:t>-20</w:t>
            </w:r>
            <w:r w:rsidR="00B72355">
              <w:rPr>
                <w:rFonts w:ascii="Times New Roman" w:hAnsi="Times New Roman"/>
                <w:color w:val="auto"/>
                <w:sz w:val="24"/>
                <w:szCs w:val="24"/>
              </w:rPr>
              <w:t>2</w:t>
            </w:r>
            <w:r w:rsidR="000918EC">
              <w:rPr>
                <w:rFonts w:ascii="Times New Roman" w:hAnsi="Times New Roman"/>
                <w:color w:val="auto"/>
                <w:sz w:val="24"/>
                <w:szCs w:val="24"/>
              </w:rPr>
              <w:t>1</w:t>
            </w:r>
            <w:r w:rsidRPr="00440060">
              <w:rPr>
                <w:rFonts w:ascii="Times New Roman" w:hAnsi="Times New Roman"/>
                <w:color w:val="auto"/>
                <w:sz w:val="24"/>
                <w:szCs w:val="24"/>
              </w:rPr>
              <w:t xml:space="preserve"> г.г. </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CF7727" w:rsidRPr="00440060" w:rsidRDefault="00CF7727" w:rsidP="0044006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 xml:space="preserve">Май – </w:t>
            </w:r>
          </w:p>
          <w:p w:rsidR="00CF7727" w:rsidRPr="00440060" w:rsidRDefault="00CF7727" w:rsidP="00A66020">
            <w:pPr>
              <w:pStyle w:val="NoParagraphStyle"/>
              <w:spacing w:line="240" w:lineRule="auto"/>
              <w:rPr>
                <w:rFonts w:ascii="Times New Roman" w:hAnsi="Times New Roman" w:cs="Times New Roman"/>
                <w:color w:val="auto"/>
                <w:lang w:val="ru-RU"/>
              </w:rPr>
            </w:pPr>
            <w:r w:rsidRPr="00440060">
              <w:rPr>
                <w:rFonts w:ascii="Times New Roman" w:hAnsi="Times New Roman" w:cs="Times New Roman"/>
                <w:color w:val="auto"/>
                <w:lang w:val="ru-RU"/>
              </w:rPr>
              <w:t>август  201</w:t>
            </w:r>
            <w:r w:rsidR="00A66020">
              <w:rPr>
                <w:rFonts w:ascii="Times New Roman" w:hAnsi="Times New Roman" w:cs="Times New Roman"/>
                <w:color w:val="auto"/>
                <w:lang w:val="ru-RU"/>
              </w:rPr>
              <w:t>6</w:t>
            </w:r>
          </w:p>
        </w:tc>
      </w:tr>
      <w:tr w:rsidR="00CF7727" w:rsidRPr="00041E04" w:rsidTr="00440060">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4"/>
                <w:sz w:val="24"/>
                <w:szCs w:val="24"/>
              </w:rPr>
              <w:t>2.</w:t>
            </w:r>
            <w:r w:rsidRPr="00440060">
              <w:rPr>
                <w:rFonts w:ascii="Times New Roman" w:hAnsi="Times New Roman"/>
                <w:color w:val="auto"/>
                <w:spacing w:val="-4"/>
                <w:sz w:val="24"/>
                <w:szCs w:val="24"/>
              </w:rPr>
              <w:t> </w:t>
            </w:r>
            <w:r w:rsidRPr="00440060">
              <w:rPr>
                <w:rFonts w:ascii="Times New Roman" w:hAnsi="Times New Roman"/>
                <w:color w:val="auto"/>
                <w:spacing w:val="-4"/>
                <w:sz w:val="24"/>
                <w:szCs w:val="24"/>
              </w:rPr>
              <w:t xml:space="preserve">Утверждение основной образовательной </w:t>
            </w:r>
            <w:r w:rsidR="00B72355">
              <w:rPr>
                <w:rFonts w:ascii="Times New Roman" w:hAnsi="Times New Roman"/>
                <w:color w:val="auto"/>
                <w:sz w:val="24"/>
                <w:szCs w:val="24"/>
              </w:rPr>
              <w:t>программы  О</w:t>
            </w:r>
            <w:r w:rsidRPr="00440060">
              <w:rPr>
                <w:rFonts w:ascii="Times New Roman" w:hAnsi="Times New Roman"/>
                <w:color w:val="auto"/>
                <w:sz w:val="24"/>
                <w:szCs w:val="24"/>
              </w:rPr>
              <w:t>ОО</w:t>
            </w:r>
          </w:p>
          <w:p w:rsidR="00440060" w:rsidRPr="00440060" w:rsidRDefault="00440060"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A6602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Август  201</w:t>
            </w:r>
            <w:r w:rsidR="00A66020">
              <w:rPr>
                <w:rFonts w:ascii="Times New Roman" w:hAnsi="Times New Roman" w:cs="Times New Roman"/>
                <w:color w:val="auto"/>
                <w:lang w:val="ru-RU"/>
              </w:rPr>
              <w:t>6</w:t>
            </w:r>
          </w:p>
        </w:tc>
      </w:tr>
      <w:tr w:rsidR="00CF7727" w:rsidRPr="00041E04" w:rsidTr="00440060">
        <w:trPr>
          <w:trHeight w:val="494"/>
        </w:trPr>
        <w:tc>
          <w:tcPr>
            <w:tcW w:w="2127" w:type="dxa"/>
            <w:vMerge/>
            <w:tcBorders>
              <w:left w:val="single" w:sz="4" w:space="0" w:color="000000"/>
              <w:right w:val="single" w:sz="4" w:space="0" w:color="000000"/>
            </w:tcBorders>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787179">
            <w:pPr>
              <w:pStyle w:val="afff"/>
              <w:numPr>
                <w:ilvl w:val="0"/>
                <w:numId w:val="2"/>
              </w:numPr>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3.Обеспечение соответствия норматив</w:t>
            </w:r>
            <w:r w:rsidR="00215BE0" w:rsidRPr="00440060">
              <w:rPr>
                <w:rFonts w:ascii="Times New Roman" w:hAnsi="Times New Roman"/>
                <w:color w:val="auto"/>
                <w:sz w:val="24"/>
                <w:szCs w:val="24"/>
              </w:rPr>
              <w:t xml:space="preserve">ной базы учреждения </w:t>
            </w:r>
            <w:r w:rsidR="00B72355">
              <w:rPr>
                <w:rFonts w:ascii="Times New Roman" w:hAnsi="Times New Roman"/>
                <w:color w:val="auto"/>
                <w:sz w:val="24"/>
                <w:szCs w:val="24"/>
              </w:rPr>
              <w:t xml:space="preserve"> требованиям ФГОС О</w:t>
            </w:r>
            <w:r w:rsidRPr="00440060">
              <w:rPr>
                <w:rFonts w:ascii="Times New Roman" w:hAnsi="Times New Roman"/>
                <w:color w:val="auto"/>
                <w:sz w:val="24"/>
                <w:szCs w:val="24"/>
              </w:rPr>
              <w:t>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В течение  периода реализации программы </w:t>
            </w:r>
          </w:p>
        </w:tc>
      </w:tr>
      <w:tr w:rsidR="00CF7727" w:rsidRPr="00041E04" w:rsidTr="00440060">
        <w:trPr>
          <w:trHeight w:val="1298"/>
        </w:trPr>
        <w:tc>
          <w:tcPr>
            <w:tcW w:w="2127" w:type="dxa"/>
            <w:vMerge/>
            <w:tcBorders>
              <w:left w:val="single" w:sz="4" w:space="0" w:color="000000"/>
              <w:bottom w:val="single" w:sz="4" w:space="0" w:color="000000"/>
              <w:right w:val="single" w:sz="4" w:space="0" w:color="000000"/>
            </w:tcBorders>
          </w:tcPr>
          <w:p w:rsidR="00CF7727" w:rsidRPr="00440060" w:rsidRDefault="00CF7727"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4.</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  утверждение:</w:t>
            </w:r>
          </w:p>
          <w:p w:rsidR="00CF7727" w:rsidRPr="00440060"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w:t>
            </w:r>
            <w:r w:rsidRPr="00440060">
              <w:rPr>
                <w:rFonts w:ascii="Times New Roman" w:hAnsi="Times New Roman"/>
                <w:color w:val="auto"/>
                <w:sz w:val="24"/>
                <w:szCs w:val="24"/>
              </w:rPr>
              <w:t> </w:t>
            </w:r>
            <w:r w:rsidRPr="00440060">
              <w:rPr>
                <w:rFonts w:ascii="Times New Roman" w:hAnsi="Times New Roman"/>
                <w:color w:val="auto"/>
                <w:sz w:val="24"/>
                <w:szCs w:val="24"/>
              </w:rPr>
              <w:t>учебного плана;</w:t>
            </w:r>
          </w:p>
          <w:p w:rsidR="00CF7727" w:rsidRPr="00440060"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рабочих программ учебных предме</w:t>
            </w:r>
            <w:r w:rsidRPr="00440060">
              <w:rPr>
                <w:rFonts w:ascii="Times New Roman" w:hAnsi="Times New Roman"/>
                <w:color w:val="auto"/>
                <w:sz w:val="24"/>
                <w:szCs w:val="24"/>
              </w:rPr>
              <w:t>тов, курсов, дисциплин, модулей;</w:t>
            </w:r>
          </w:p>
          <w:p w:rsidR="00CF7727" w:rsidRPr="00440060"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календарного учебного гра</w:t>
            </w:r>
            <w:r w:rsidRPr="00440060">
              <w:rPr>
                <w:rFonts w:ascii="Times New Roman" w:hAnsi="Times New Roman"/>
                <w:color w:val="auto"/>
                <w:sz w:val="24"/>
                <w:szCs w:val="24"/>
              </w:rPr>
              <w:t>фика;</w:t>
            </w:r>
          </w:p>
          <w:p w:rsidR="00CF7727" w:rsidRPr="00440060" w:rsidRDefault="00CF7727"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программы внеурочной деятельно</w:t>
            </w:r>
            <w:r w:rsidRPr="00440060">
              <w:rPr>
                <w:rFonts w:ascii="Times New Roman" w:hAnsi="Times New Roman"/>
                <w:color w:val="auto"/>
                <w:sz w:val="24"/>
                <w:szCs w:val="24"/>
              </w:rPr>
              <w:t>сти;</w:t>
            </w:r>
          </w:p>
          <w:p w:rsidR="00CF7727" w:rsidRDefault="00CF7727" w:rsidP="00440060">
            <w:pPr>
              <w:pStyle w:val="afff"/>
              <w:spacing w:line="240" w:lineRule="auto"/>
              <w:jc w:val="both"/>
              <w:rPr>
                <w:rFonts w:ascii="Times New Roman" w:hAnsi="Times New Roman"/>
                <w:color w:val="auto"/>
                <w:spacing w:val="-2"/>
                <w:sz w:val="24"/>
                <w:szCs w:val="24"/>
              </w:rPr>
            </w:pPr>
            <w:r w:rsidRPr="00440060">
              <w:rPr>
                <w:rFonts w:ascii="Times New Roman" w:hAnsi="Times New Roman"/>
                <w:color w:val="auto"/>
                <w:spacing w:val="-2"/>
                <w:sz w:val="24"/>
                <w:szCs w:val="24"/>
              </w:rPr>
              <w:t>—</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перечня учебников и учебных пособий на учебный год</w:t>
            </w:r>
          </w:p>
          <w:p w:rsidR="00440060" w:rsidRPr="00440060" w:rsidRDefault="00440060"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Ежегодно, </w:t>
            </w:r>
          </w:p>
          <w:p w:rsidR="00CF7727" w:rsidRPr="00440060" w:rsidRDefault="00CF7727"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 xml:space="preserve"> Май-август</w:t>
            </w:r>
          </w:p>
        </w:tc>
      </w:tr>
      <w:tr w:rsidR="00C12523" w:rsidRPr="00041E04" w:rsidTr="00440060">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B72355">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II. Финансовое обеспечение</w:t>
            </w:r>
            <w:r w:rsidR="00B72355">
              <w:rPr>
                <w:rFonts w:ascii="Times New Roman" w:hAnsi="Times New Roman"/>
                <w:color w:val="auto"/>
                <w:sz w:val="24"/>
                <w:szCs w:val="24"/>
              </w:rPr>
              <w:t xml:space="preserve"> введения</w:t>
            </w:r>
            <w:r w:rsidR="00F20EE5"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ФГОС О</w:t>
            </w:r>
            <w:r w:rsidRPr="00440060">
              <w:rPr>
                <w:rFonts w:ascii="Times New Roman" w:hAnsi="Times New Roman"/>
                <w:color w:val="auto"/>
                <w:sz w:val="24"/>
                <w:szCs w:val="24"/>
              </w:rPr>
              <w:t>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Default="00C12523" w:rsidP="00440060">
            <w:pPr>
              <w:pStyle w:val="afff"/>
              <w:spacing w:line="240" w:lineRule="auto"/>
              <w:rPr>
                <w:rFonts w:ascii="Times New Roman" w:hAnsi="Times New Roman"/>
                <w:color w:val="auto"/>
                <w:sz w:val="24"/>
                <w:szCs w:val="24"/>
              </w:rPr>
            </w:pPr>
            <w:r w:rsidRPr="00440060">
              <w:rPr>
                <w:rFonts w:ascii="Times New Roman" w:hAnsi="Times New Roman"/>
                <w:color w:val="auto"/>
                <w:spacing w:val="2"/>
                <w:sz w:val="24"/>
                <w:szCs w:val="24"/>
              </w:rPr>
              <w:t>1.</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Определение объёма расходов, необ</w:t>
            </w:r>
            <w:r w:rsidRPr="00440060">
              <w:rPr>
                <w:rFonts w:ascii="Times New Roman" w:hAnsi="Times New Roman"/>
                <w:color w:val="auto"/>
                <w:sz w:val="24"/>
                <w:szCs w:val="24"/>
              </w:rPr>
              <w:t xml:space="preserve">ходимых для </w:t>
            </w:r>
            <w:r w:rsidR="00B72355">
              <w:rPr>
                <w:rFonts w:ascii="Times New Roman" w:hAnsi="Times New Roman"/>
                <w:color w:val="auto"/>
                <w:sz w:val="24"/>
                <w:szCs w:val="24"/>
              </w:rPr>
              <w:t>введения</w:t>
            </w:r>
            <w:r w:rsidRPr="00440060">
              <w:rPr>
                <w:rFonts w:ascii="Times New Roman" w:hAnsi="Times New Roman"/>
                <w:color w:val="auto"/>
                <w:sz w:val="24"/>
                <w:szCs w:val="24"/>
              </w:rPr>
              <w:t xml:space="preserve"> ООП</w:t>
            </w:r>
            <w:r w:rsidR="00B72355">
              <w:rPr>
                <w:rFonts w:ascii="Times New Roman" w:hAnsi="Times New Roman"/>
                <w:color w:val="auto"/>
                <w:sz w:val="24"/>
                <w:szCs w:val="24"/>
              </w:rPr>
              <w:t xml:space="preserve"> О</w:t>
            </w:r>
            <w:r w:rsidR="00F20EE5" w:rsidRPr="00440060">
              <w:rPr>
                <w:rFonts w:ascii="Times New Roman" w:hAnsi="Times New Roman"/>
                <w:color w:val="auto"/>
                <w:sz w:val="24"/>
                <w:szCs w:val="24"/>
              </w:rPr>
              <w:t xml:space="preserve">ОО </w:t>
            </w:r>
            <w:r w:rsidRPr="00440060">
              <w:rPr>
                <w:rFonts w:ascii="Times New Roman" w:hAnsi="Times New Roman"/>
                <w:color w:val="auto"/>
                <w:sz w:val="24"/>
                <w:szCs w:val="24"/>
              </w:rPr>
              <w:t xml:space="preserve"> и достижения планируемых результатов</w:t>
            </w:r>
            <w:r w:rsidR="00F20EE5" w:rsidRPr="00440060">
              <w:rPr>
                <w:rFonts w:ascii="Times New Roman" w:hAnsi="Times New Roman"/>
                <w:color w:val="auto"/>
                <w:sz w:val="24"/>
                <w:szCs w:val="24"/>
              </w:rPr>
              <w:t xml:space="preserve">  на основе муниципального задания  </w:t>
            </w:r>
          </w:p>
          <w:p w:rsidR="00440060" w:rsidRPr="00440060" w:rsidRDefault="00440060" w:rsidP="00440060">
            <w:pPr>
              <w:pStyle w:val="afff"/>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 декабрь</w:t>
            </w:r>
          </w:p>
        </w:tc>
      </w:tr>
      <w:tr w:rsidR="00C12523" w:rsidRPr="00041E04" w:rsidTr="00440060">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40060" w:rsidRPr="00440060" w:rsidRDefault="00C12523" w:rsidP="00440060">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Корректировка локальных актов (внесение </w:t>
            </w:r>
            <w:r w:rsidRPr="00440060">
              <w:rPr>
                <w:rFonts w:ascii="Times New Roman" w:hAnsi="Times New Roman"/>
                <w:color w:val="auto"/>
                <w:spacing w:val="2"/>
                <w:sz w:val="24"/>
                <w:szCs w:val="24"/>
              </w:rPr>
              <w:t xml:space="preserve">изменений в них), регламентирующих </w:t>
            </w:r>
            <w:r w:rsidRPr="00440060">
              <w:rPr>
                <w:rFonts w:ascii="Times New Roman" w:hAnsi="Times New Roman"/>
                <w:color w:val="auto"/>
                <w:sz w:val="24"/>
                <w:szCs w:val="24"/>
              </w:rPr>
              <w:t xml:space="preserve">установление заработной платы работников школы в том </w:t>
            </w:r>
            <w:r w:rsidRPr="00440060">
              <w:rPr>
                <w:rFonts w:ascii="Times New Roman" w:hAnsi="Times New Roman"/>
                <w:color w:val="auto"/>
                <w:spacing w:val="2"/>
                <w:sz w:val="24"/>
                <w:szCs w:val="24"/>
              </w:rPr>
              <w:t>числе стимулирующих надбавок и до</w:t>
            </w:r>
            <w:r w:rsidRPr="00440060">
              <w:rPr>
                <w:rFonts w:ascii="Times New Roman" w:hAnsi="Times New Roman"/>
                <w:color w:val="auto"/>
                <w:sz w:val="24"/>
                <w:szCs w:val="24"/>
              </w:rPr>
              <w:t>плат, порядка и размеров премировани</w:t>
            </w:r>
            <w:r w:rsidR="00440060">
              <w:rPr>
                <w:rFonts w:ascii="Times New Roman" w:hAnsi="Times New Roman"/>
                <w:color w:val="auto"/>
                <w:sz w:val="24"/>
                <w:szCs w:val="24"/>
              </w:rPr>
              <w:t>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440060" w:rsidP="00440060">
            <w:pPr>
              <w:pStyle w:val="NoParagraphStyle"/>
              <w:spacing w:line="240" w:lineRule="auto"/>
              <w:textAlignment w:val="auto"/>
              <w:rPr>
                <w:rFonts w:ascii="Times New Roman" w:hAnsi="Times New Roman" w:cs="Times New Roman"/>
                <w:color w:val="auto"/>
                <w:lang w:val="ru-RU"/>
              </w:rPr>
            </w:pPr>
            <w:r w:rsidRPr="00440060">
              <w:rPr>
                <w:rFonts w:ascii="Times New Roman" w:hAnsi="Times New Roman" w:cs="Times New Roman"/>
                <w:color w:val="auto"/>
                <w:lang w:val="ru-RU"/>
              </w:rPr>
              <w:t>Ежегодно</w:t>
            </w:r>
            <w:r w:rsidR="00F20EE5" w:rsidRPr="00440060">
              <w:rPr>
                <w:rFonts w:ascii="Times New Roman" w:hAnsi="Times New Roman" w:cs="Times New Roman"/>
                <w:color w:val="auto"/>
                <w:lang w:val="ru-RU"/>
              </w:rPr>
              <w:t>, по мере необходимости</w:t>
            </w:r>
          </w:p>
        </w:tc>
      </w:tr>
      <w:tr w:rsidR="00C12523" w:rsidRPr="00041E04" w:rsidTr="00440060">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B72355">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III.</w:t>
            </w:r>
            <w:r w:rsidRPr="00440060">
              <w:rPr>
                <w:rFonts w:ascii="Times New Roman" w:hAnsi="Times New Roman"/>
                <w:color w:val="auto"/>
                <w:sz w:val="24"/>
                <w:szCs w:val="24"/>
              </w:rPr>
              <w:t> </w:t>
            </w:r>
            <w:r w:rsidRPr="00440060">
              <w:rPr>
                <w:rFonts w:ascii="Times New Roman" w:hAnsi="Times New Roman"/>
                <w:color w:val="auto"/>
                <w:sz w:val="24"/>
                <w:szCs w:val="24"/>
              </w:rPr>
              <w:t xml:space="preserve">Организационное обеспечение </w:t>
            </w:r>
            <w:r w:rsidR="00B72355">
              <w:rPr>
                <w:rFonts w:ascii="Times New Roman" w:hAnsi="Times New Roman"/>
                <w:color w:val="auto"/>
                <w:sz w:val="24"/>
                <w:szCs w:val="24"/>
              </w:rPr>
              <w:t xml:space="preserve">введения </w:t>
            </w:r>
            <w:r w:rsidR="00F20EE5"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ФГОС О</w:t>
            </w:r>
            <w:r w:rsidRPr="00440060">
              <w:rPr>
                <w:rFonts w:ascii="Times New Roman" w:hAnsi="Times New Roman"/>
                <w:color w:val="auto"/>
                <w:sz w:val="24"/>
                <w:szCs w:val="24"/>
              </w:rPr>
              <w:t>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C12523" w:rsidP="00B72355">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440060">
              <w:rPr>
                <w:rFonts w:ascii="Times New Roman" w:eastAsia="Times New Roman" w:hAnsi="Times New Roman" w:cs="Times New Roman"/>
                <w:sz w:val="24"/>
                <w:szCs w:val="24"/>
              </w:rPr>
              <w:t>1.</w:t>
            </w:r>
            <w:r w:rsidRPr="00440060">
              <w:rPr>
                <w:rFonts w:ascii="Times New Roman" w:eastAsia="Times New Roman" w:hAnsi="Times New Roman" w:cs="Times New Roman"/>
                <w:sz w:val="24"/>
                <w:szCs w:val="24"/>
              </w:rPr>
              <w:t> </w:t>
            </w:r>
            <w:r w:rsidRPr="00440060">
              <w:rPr>
                <w:rFonts w:ascii="Times New Roman" w:eastAsia="MS Mincho" w:hAnsi="Times New Roman" w:cs="Times New Roman"/>
                <w:sz w:val="24"/>
                <w:szCs w:val="24"/>
              </w:rPr>
              <w:t xml:space="preserve"> Обеспечение координации взаимодействия участников образовательных отношений по </w:t>
            </w:r>
            <w:r w:rsidRPr="00440060">
              <w:rPr>
                <w:rFonts w:ascii="Times New Roman" w:eastAsia="MS Mincho" w:hAnsi="Times New Roman" w:cs="Times New Roman"/>
                <w:spacing w:val="2"/>
                <w:sz w:val="24"/>
                <w:szCs w:val="24"/>
              </w:rPr>
              <w:t xml:space="preserve"> </w:t>
            </w:r>
            <w:r w:rsidR="00B72355">
              <w:rPr>
                <w:rFonts w:ascii="Times New Roman" w:eastAsia="MS Mincho" w:hAnsi="Times New Roman" w:cs="Times New Roman"/>
                <w:spacing w:val="2"/>
                <w:sz w:val="24"/>
                <w:szCs w:val="24"/>
              </w:rPr>
              <w:t>введению</w:t>
            </w:r>
            <w:r w:rsidR="00215BE0" w:rsidRPr="00440060">
              <w:rPr>
                <w:rFonts w:ascii="Times New Roman" w:eastAsia="MS Mincho" w:hAnsi="Times New Roman" w:cs="Times New Roman"/>
                <w:spacing w:val="2"/>
                <w:sz w:val="24"/>
                <w:szCs w:val="24"/>
              </w:rPr>
              <w:t xml:space="preserve"> </w:t>
            </w:r>
            <w:r w:rsidR="00B72355">
              <w:rPr>
                <w:rFonts w:ascii="Times New Roman" w:eastAsia="MS Mincho" w:hAnsi="Times New Roman" w:cs="Times New Roman"/>
                <w:sz w:val="24"/>
                <w:szCs w:val="24"/>
              </w:rPr>
              <w:t xml:space="preserve"> ФГОС О</w:t>
            </w:r>
            <w:r w:rsidRPr="00440060">
              <w:rPr>
                <w:rFonts w:ascii="Times New Roman" w:eastAsia="MS Mincho" w:hAnsi="Times New Roman" w:cs="Times New Roman"/>
                <w:sz w:val="24"/>
                <w:szCs w:val="24"/>
              </w:rPr>
              <w:t>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Разработка и</w:t>
            </w:r>
            <w:r w:rsidR="00440060" w:rsidRPr="00440060">
              <w:rPr>
                <w:rFonts w:ascii="Times New Roman" w:hAnsi="Times New Roman"/>
                <w:color w:val="auto"/>
                <w:sz w:val="24"/>
                <w:szCs w:val="24"/>
              </w:rPr>
              <w:t xml:space="preserve">  заключение </w:t>
            </w:r>
            <w:r w:rsidRPr="00440060">
              <w:rPr>
                <w:rFonts w:ascii="Times New Roman" w:hAnsi="Times New Roman"/>
                <w:color w:val="auto"/>
                <w:sz w:val="24"/>
                <w:szCs w:val="24"/>
              </w:rPr>
              <w:t xml:space="preserve"> договоров</w:t>
            </w:r>
            <w:r w:rsidR="00440060" w:rsidRPr="00440060">
              <w:rPr>
                <w:rFonts w:ascii="Times New Roman" w:hAnsi="Times New Roman"/>
                <w:color w:val="auto"/>
                <w:sz w:val="24"/>
                <w:szCs w:val="24"/>
              </w:rPr>
              <w:t xml:space="preserve"> взаимодействия учреждения </w:t>
            </w:r>
            <w:r w:rsidRPr="00440060">
              <w:rPr>
                <w:rFonts w:ascii="Times New Roman" w:hAnsi="Times New Roman"/>
                <w:color w:val="auto"/>
                <w:sz w:val="24"/>
                <w:szCs w:val="24"/>
              </w:rPr>
              <w:t xml:space="preserve">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август</w:t>
            </w:r>
          </w:p>
        </w:tc>
      </w:tr>
      <w:tr w:rsidR="00C12523" w:rsidRPr="00041E04" w:rsidTr="00440060">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Pr="00440060">
              <w:rPr>
                <w:rFonts w:ascii="Times New Roman" w:hAnsi="Times New Roman"/>
                <w:color w:val="auto"/>
                <w:spacing w:val="-2"/>
                <w:sz w:val="24"/>
                <w:szCs w:val="24"/>
              </w:rPr>
              <w:t xml:space="preserve">Разработка и реализация системы мониторинга образовательных потребностей обучающихся и родителей </w:t>
            </w:r>
            <w:r w:rsidR="00440060" w:rsidRPr="00440060">
              <w:rPr>
                <w:rFonts w:ascii="Times New Roman" w:hAnsi="Times New Roman"/>
                <w:color w:val="auto"/>
                <w:spacing w:val="-2"/>
                <w:sz w:val="24"/>
                <w:szCs w:val="24"/>
              </w:rPr>
              <w:t xml:space="preserve">с целью  рационального распределения  части учебного плана, формируемой участниками  отношений,  организации  </w:t>
            </w:r>
            <w:r w:rsidRPr="00440060">
              <w:rPr>
                <w:rFonts w:ascii="Times New Roman" w:hAnsi="Times New Roman"/>
                <w:color w:val="auto"/>
                <w:spacing w:val="-2"/>
                <w:sz w:val="24"/>
                <w:szCs w:val="24"/>
              </w:rPr>
              <w:t>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 май</w:t>
            </w:r>
          </w:p>
        </w:tc>
      </w:tr>
      <w:tr w:rsidR="00C12523" w:rsidRPr="00041E04" w:rsidTr="00440060">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12523" w:rsidRPr="00440060" w:rsidRDefault="00C12523" w:rsidP="00B72355">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IV.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Кадровое обеспечение </w:t>
            </w:r>
            <w:r w:rsidR="00B72355">
              <w:rPr>
                <w:rFonts w:ascii="Times New Roman" w:hAnsi="Times New Roman"/>
                <w:color w:val="auto"/>
                <w:sz w:val="24"/>
                <w:szCs w:val="24"/>
              </w:rPr>
              <w:lastRenderedPageBreak/>
              <w:t xml:space="preserve">введения </w:t>
            </w:r>
            <w:r w:rsidR="00215BE0" w:rsidRPr="00440060">
              <w:rPr>
                <w:rFonts w:ascii="Times New Roman" w:hAnsi="Times New Roman"/>
                <w:color w:val="auto"/>
                <w:sz w:val="24"/>
                <w:szCs w:val="24"/>
              </w:rPr>
              <w:t xml:space="preserve"> </w:t>
            </w:r>
            <w:r w:rsidR="00B72355">
              <w:rPr>
                <w:rFonts w:ascii="Times New Roman" w:hAnsi="Times New Roman"/>
                <w:color w:val="auto"/>
                <w:sz w:val="24"/>
                <w:szCs w:val="24"/>
              </w:rPr>
              <w:t>ФГОС О</w:t>
            </w:r>
            <w:r w:rsidRPr="00440060">
              <w:rPr>
                <w:rFonts w:ascii="Times New Roman" w:hAnsi="Times New Roman"/>
                <w:color w:val="auto"/>
                <w:sz w:val="24"/>
                <w:szCs w:val="24"/>
              </w:rPr>
              <w:t>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B72355">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lastRenderedPageBreak/>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Анализ кадрового обеспечения </w:t>
            </w:r>
            <w:r w:rsidR="00BA2CE2"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введения ФГОС О</w:t>
            </w:r>
            <w:r w:rsidRPr="00440060">
              <w:rPr>
                <w:rFonts w:ascii="Times New Roman" w:hAnsi="Times New Roman"/>
                <w:color w:val="auto"/>
                <w:sz w:val="24"/>
                <w:szCs w:val="24"/>
              </w:rPr>
              <w:t>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678"/>
        </w:trPr>
        <w:tc>
          <w:tcPr>
            <w:tcW w:w="2127" w:type="dxa"/>
            <w:vMerge/>
            <w:tcBorders>
              <w:left w:val="single" w:sz="4" w:space="0" w:color="000000"/>
              <w:bottom w:val="nil"/>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afff"/>
              <w:spacing w:line="240" w:lineRule="auto"/>
              <w:rPr>
                <w:rFonts w:ascii="Times New Roman" w:hAnsi="Times New Roman"/>
                <w:color w:val="auto"/>
                <w:sz w:val="24"/>
                <w:szCs w:val="24"/>
              </w:rPr>
            </w:pPr>
            <w:r w:rsidRPr="00440060">
              <w:rPr>
                <w:rFonts w:ascii="Times New Roman" w:hAnsi="Times New Roman"/>
                <w:color w:val="auto"/>
                <w:spacing w:val="2"/>
                <w:sz w:val="24"/>
                <w:szCs w:val="24"/>
              </w:rPr>
              <w:t>2.</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п</w:t>
            </w:r>
            <w:r w:rsidRPr="00440060">
              <w:rPr>
                <w:rFonts w:ascii="Times New Roman" w:hAnsi="Times New Roman"/>
                <w:color w:val="auto"/>
                <w:spacing w:val="2"/>
                <w:sz w:val="24"/>
                <w:szCs w:val="24"/>
              </w:rPr>
              <w:t>лана­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графика повышения квалификации педа</w:t>
            </w:r>
            <w:r w:rsidRPr="00440060">
              <w:rPr>
                <w:rFonts w:ascii="Times New Roman" w:hAnsi="Times New Roman"/>
                <w:color w:val="auto"/>
                <w:spacing w:val="2"/>
                <w:sz w:val="24"/>
                <w:szCs w:val="24"/>
              </w:rPr>
              <w:t xml:space="preserve">гогических и руководящих работников школы в </w:t>
            </w:r>
            <w:r w:rsidR="00BA2CE2" w:rsidRPr="00440060">
              <w:rPr>
                <w:rFonts w:ascii="Times New Roman" w:hAnsi="Times New Roman"/>
                <w:color w:val="auto"/>
                <w:spacing w:val="2"/>
                <w:sz w:val="24"/>
                <w:szCs w:val="24"/>
              </w:rPr>
              <w:t xml:space="preserve">соответствии с требованиями  </w:t>
            </w:r>
            <w:r w:rsidR="00B72355">
              <w:rPr>
                <w:rFonts w:ascii="Times New Roman" w:hAnsi="Times New Roman"/>
                <w:color w:val="auto"/>
                <w:sz w:val="24"/>
                <w:szCs w:val="24"/>
              </w:rPr>
              <w:t xml:space="preserve"> ФГОС О</w:t>
            </w:r>
            <w:r w:rsidRPr="00440060">
              <w:rPr>
                <w:rFonts w:ascii="Times New Roman" w:hAnsi="Times New Roman"/>
                <w:color w:val="auto"/>
                <w:sz w:val="24"/>
                <w:szCs w:val="24"/>
              </w:rPr>
              <w:t>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403"/>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3.</w:t>
            </w:r>
            <w:r w:rsidRPr="00440060">
              <w:rPr>
                <w:rFonts w:ascii="Times New Roman" w:hAnsi="Times New Roman"/>
                <w:color w:val="auto"/>
                <w:spacing w:val="-2"/>
                <w:sz w:val="24"/>
                <w:szCs w:val="24"/>
              </w:rPr>
              <w:t> </w:t>
            </w:r>
            <w:r w:rsidR="00BA2CE2" w:rsidRPr="00440060">
              <w:rPr>
                <w:rFonts w:ascii="Times New Roman" w:hAnsi="Times New Roman"/>
                <w:color w:val="auto"/>
                <w:spacing w:val="-2"/>
                <w:sz w:val="24"/>
                <w:szCs w:val="24"/>
              </w:rPr>
              <w:t>К</w:t>
            </w:r>
            <w:r w:rsidRPr="00440060">
              <w:rPr>
                <w:rFonts w:ascii="Times New Roman" w:hAnsi="Times New Roman"/>
                <w:color w:val="auto"/>
                <w:spacing w:val="-2"/>
                <w:sz w:val="24"/>
                <w:szCs w:val="24"/>
              </w:rPr>
              <w:t>орректировка</w:t>
            </w:r>
            <w:r w:rsidR="00BA2CE2"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 плана  методической работы с ориентацией на проблемы введения </w:t>
            </w:r>
            <w:r w:rsidR="00B72355">
              <w:rPr>
                <w:rFonts w:ascii="Times New Roman" w:hAnsi="Times New Roman"/>
                <w:color w:val="auto"/>
                <w:sz w:val="24"/>
                <w:szCs w:val="24"/>
              </w:rPr>
              <w:t>ФГОС О</w:t>
            </w:r>
            <w:r w:rsidRPr="00440060">
              <w:rPr>
                <w:rFonts w:ascii="Times New Roman" w:hAnsi="Times New Roman"/>
                <w:color w:val="auto"/>
                <w:sz w:val="24"/>
                <w:szCs w:val="24"/>
              </w:rPr>
              <w:t>ОО</w:t>
            </w:r>
            <w:r w:rsidR="00BA2CE2" w:rsidRPr="00440060">
              <w:rPr>
                <w:rFonts w:ascii="Times New Roman" w:hAnsi="Times New Roman"/>
                <w:color w:val="auto"/>
                <w:sz w:val="24"/>
                <w:szCs w:val="24"/>
              </w:rPr>
              <w:t xml:space="preserve"> и обеспечени</w:t>
            </w:r>
            <w:r w:rsidR="00440060" w:rsidRPr="00440060">
              <w:rPr>
                <w:rFonts w:ascii="Times New Roman" w:hAnsi="Times New Roman"/>
                <w:color w:val="auto"/>
                <w:sz w:val="24"/>
                <w:szCs w:val="24"/>
              </w:rPr>
              <w:t>е</w:t>
            </w:r>
            <w:r w:rsidR="00BA2CE2" w:rsidRPr="00440060">
              <w:rPr>
                <w:rFonts w:ascii="Times New Roman" w:hAnsi="Times New Roman"/>
                <w:color w:val="auto"/>
                <w:sz w:val="24"/>
                <w:szCs w:val="24"/>
              </w:rPr>
              <w:t xml:space="preserve">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jc w:val="both"/>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 xml:space="preserve">Ежегодно </w:t>
            </w:r>
          </w:p>
        </w:tc>
      </w:tr>
      <w:tr w:rsidR="00C12523" w:rsidRPr="00041E04" w:rsidTr="00440060">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B72355">
            <w:pPr>
              <w:pStyle w:val="afff"/>
              <w:spacing w:line="240" w:lineRule="auto"/>
              <w:rPr>
                <w:rFonts w:ascii="Times New Roman" w:hAnsi="Times New Roman"/>
                <w:color w:val="auto"/>
                <w:sz w:val="24"/>
                <w:szCs w:val="24"/>
              </w:rPr>
            </w:pPr>
            <w:r w:rsidRPr="00440060">
              <w:rPr>
                <w:rFonts w:ascii="Times New Roman" w:hAnsi="Times New Roman"/>
                <w:color w:val="auto"/>
                <w:sz w:val="24"/>
                <w:szCs w:val="24"/>
              </w:rPr>
              <w:t>V.</w:t>
            </w:r>
            <w:r w:rsidRPr="00440060">
              <w:rPr>
                <w:rFonts w:ascii="Times New Roman" w:hAnsi="Times New Roman"/>
                <w:color w:val="auto"/>
                <w:sz w:val="24"/>
                <w:szCs w:val="24"/>
              </w:rPr>
              <w:t> </w:t>
            </w:r>
            <w:r w:rsidRPr="00440060">
              <w:rPr>
                <w:rFonts w:ascii="Times New Roman" w:hAnsi="Times New Roman"/>
                <w:color w:val="auto"/>
                <w:sz w:val="24"/>
                <w:szCs w:val="24"/>
              </w:rPr>
              <w:t xml:space="preserve">Информационное обеспечение </w:t>
            </w:r>
            <w:r w:rsidR="00B72355">
              <w:rPr>
                <w:rFonts w:ascii="Times New Roman" w:hAnsi="Times New Roman"/>
                <w:color w:val="auto"/>
                <w:sz w:val="24"/>
                <w:szCs w:val="24"/>
              </w:rPr>
              <w:t>введения</w:t>
            </w:r>
            <w:r w:rsidR="00F20EE5"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ФГОС О</w:t>
            </w:r>
            <w:r w:rsidRPr="00440060">
              <w:rPr>
                <w:rFonts w:ascii="Times New Roman" w:hAnsi="Times New Roman"/>
                <w:color w:val="auto"/>
                <w:sz w:val="24"/>
                <w:szCs w:val="24"/>
              </w:rPr>
              <w:t>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Default="00C12523" w:rsidP="00B72355">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 xml:space="preserve">Размещение на сайте  школы  информационных материалов о </w:t>
            </w:r>
            <w:r w:rsidR="00B72355">
              <w:rPr>
                <w:rFonts w:ascii="Times New Roman" w:hAnsi="Times New Roman"/>
                <w:color w:val="auto"/>
                <w:sz w:val="24"/>
                <w:szCs w:val="24"/>
              </w:rPr>
              <w:t>введении</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 </w:t>
            </w:r>
            <w:r w:rsidR="00B72355">
              <w:rPr>
                <w:rFonts w:ascii="Times New Roman" w:hAnsi="Times New Roman"/>
                <w:color w:val="auto"/>
                <w:sz w:val="24"/>
                <w:szCs w:val="24"/>
              </w:rPr>
              <w:t>ФГОС О</w:t>
            </w:r>
            <w:r w:rsidRPr="00440060">
              <w:rPr>
                <w:rFonts w:ascii="Times New Roman" w:hAnsi="Times New Roman"/>
                <w:color w:val="auto"/>
                <w:sz w:val="24"/>
                <w:szCs w:val="24"/>
              </w:rPr>
              <w:t>ОО</w:t>
            </w:r>
          </w:p>
          <w:p w:rsidR="009A59EB" w:rsidRPr="00440060" w:rsidRDefault="009A59EB" w:rsidP="00B72355">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C12523" w:rsidRDefault="00215BE0" w:rsidP="00B72355">
            <w:pPr>
              <w:pStyle w:val="afff"/>
              <w:spacing w:line="240" w:lineRule="auto"/>
              <w:jc w:val="both"/>
              <w:rPr>
                <w:rFonts w:ascii="Times New Roman" w:hAnsi="Times New Roman"/>
                <w:color w:val="auto"/>
                <w:sz w:val="24"/>
                <w:szCs w:val="24"/>
              </w:rPr>
            </w:pPr>
            <w:r w:rsidRPr="00440060">
              <w:rPr>
                <w:rFonts w:ascii="Times New Roman" w:hAnsi="Times New Roman"/>
                <w:color w:val="auto"/>
                <w:spacing w:val="2"/>
                <w:sz w:val="24"/>
                <w:szCs w:val="24"/>
              </w:rPr>
              <w:t>2</w:t>
            </w:r>
            <w:r w:rsidR="00C12523" w:rsidRPr="00440060">
              <w:rPr>
                <w:rFonts w:ascii="Times New Roman" w:hAnsi="Times New Roman"/>
                <w:color w:val="auto"/>
                <w:spacing w:val="2"/>
                <w:sz w:val="24"/>
                <w:szCs w:val="24"/>
              </w:rPr>
              <w:t>.</w:t>
            </w:r>
            <w:r w:rsidR="00C12523" w:rsidRPr="00440060">
              <w:rPr>
                <w:rFonts w:ascii="Times New Roman" w:hAnsi="Times New Roman"/>
                <w:color w:val="auto"/>
                <w:spacing w:val="2"/>
                <w:sz w:val="24"/>
                <w:szCs w:val="24"/>
              </w:rPr>
              <w:t> </w:t>
            </w:r>
            <w:r w:rsidR="00C12523" w:rsidRPr="00440060">
              <w:rPr>
                <w:rFonts w:ascii="Times New Roman" w:hAnsi="Times New Roman"/>
                <w:color w:val="auto"/>
                <w:spacing w:val="2"/>
                <w:sz w:val="24"/>
                <w:szCs w:val="24"/>
              </w:rPr>
              <w:t>Организация изучения общественно</w:t>
            </w:r>
            <w:r w:rsidR="00C12523" w:rsidRPr="00440060">
              <w:rPr>
                <w:rFonts w:ascii="Times New Roman" w:hAnsi="Times New Roman"/>
                <w:color w:val="auto"/>
                <w:sz w:val="24"/>
                <w:szCs w:val="24"/>
              </w:rPr>
              <w:t>го мнени</w:t>
            </w:r>
            <w:r w:rsidR="00B72355">
              <w:rPr>
                <w:rFonts w:ascii="Times New Roman" w:hAnsi="Times New Roman"/>
                <w:color w:val="auto"/>
                <w:sz w:val="24"/>
                <w:szCs w:val="24"/>
              </w:rPr>
              <w:t>я по вопросам введения ФГОС О</w:t>
            </w:r>
            <w:r w:rsidR="00C12523" w:rsidRPr="00440060">
              <w:rPr>
                <w:rFonts w:ascii="Times New Roman" w:hAnsi="Times New Roman"/>
                <w:color w:val="auto"/>
                <w:sz w:val="24"/>
                <w:szCs w:val="24"/>
              </w:rPr>
              <w:t xml:space="preserve">ОО </w:t>
            </w:r>
          </w:p>
          <w:p w:rsidR="009A59EB" w:rsidRPr="00440060" w:rsidRDefault="009A59EB" w:rsidP="00B72355">
            <w:pPr>
              <w:pStyle w:val="afff"/>
              <w:spacing w:line="240" w:lineRule="auto"/>
              <w:jc w:val="both"/>
              <w:rPr>
                <w:rFonts w:ascii="Times New Roman" w:hAnsi="Times New Roman"/>
                <w:color w:val="auto"/>
                <w:sz w:val="24"/>
                <w:szCs w:val="24"/>
              </w:rPr>
            </w:pP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rsidTr="00440060">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Default="00215BE0" w:rsidP="00B72355">
            <w:pPr>
              <w:pStyle w:val="afff"/>
              <w:spacing w:line="240" w:lineRule="auto"/>
              <w:jc w:val="both"/>
              <w:rPr>
                <w:rFonts w:ascii="Times New Roman" w:hAnsi="Times New Roman"/>
                <w:color w:val="auto"/>
                <w:spacing w:val="-2"/>
                <w:sz w:val="24"/>
                <w:szCs w:val="24"/>
              </w:rPr>
            </w:pPr>
            <w:r w:rsidRPr="00440060">
              <w:rPr>
                <w:rFonts w:ascii="Times New Roman" w:hAnsi="Times New Roman"/>
                <w:color w:val="auto"/>
                <w:spacing w:val="-4"/>
                <w:sz w:val="24"/>
                <w:szCs w:val="24"/>
              </w:rPr>
              <w:t>3</w:t>
            </w:r>
            <w:r w:rsidR="00C12523" w:rsidRPr="00440060">
              <w:rPr>
                <w:rFonts w:ascii="Times New Roman" w:hAnsi="Times New Roman"/>
                <w:color w:val="auto"/>
                <w:spacing w:val="-4"/>
                <w:sz w:val="24"/>
                <w:szCs w:val="24"/>
              </w:rPr>
              <w:t>.</w:t>
            </w:r>
            <w:r w:rsidR="00C12523" w:rsidRPr="00440060">
              <w:rPr>
                <w:rFonts w:ascii="Times New Roman" w:hAnsi="Times New Roman"/>
                <w:color w:val="auto"/>
                <w:spacing w:val="-4"/>
                <w:sz w:val="24"/>
                <w:szCs w:val="24"/>
              </w:rPr>
              <w:t> </w:t>
            </w:r>
            <w:r w:rsidR="00C12523" w:rsidRPr="00440060">
              <w:rPr>
                <w:rFonts w:ascii="Times New Roman" w:hAnsi="Times New Roman"/>
                <w:color w:val="auto"/>
                <w:spacing w:val="-4"/>
                <w:sz w:val="24"/>
                <w:szCs w:val="24"/>
              </w:rPr>
              <w:t xml:space="preserve">Обеспечение публичной отчётности </w:t>
            </w:r>
            <w:r w:rsidR="00C12523" w:rsidRPr="00440060">
              <w:rPr>
                <w:rFonts w:ascii="Times New Roman" w:hAnsi="Times New Roman"/>
                <w:color w:val="auto"/>
                <w:sz w:val="24"/>
                <w:szCs w:val="24"/>
              </w:rPr>
              <w:t xml:space="preserve">образовательной организации </w:t>
            </w:r>
            <w:r w:rsidRPr="00440060">
              <w:rPr>
                <w:rFonts w:ascii="Times New Roman" w:hAnsi="Times New Roman"/>
                <w:color w:val="auto"/>
                <w:spacing w:val="-2"/>
                <w:sz w:val="24"/>
                <w:szCs w:val="24"/>
              </w:rPr>
              <w:t xml:space="preserve">о ходе и результатах </w:t>
            </w:r>
            <w:r w:rsidR="00B72355">
              <w:rPr>
                <w:rFonts w:ascii="Times New Roman" w:hAnsi="Times New Roman"/>
                <w:color w:val="auto"/>
                <w:spacing w:val="-2"/>
                <w:sz w:val="24"/>
                <w:szCs w:val="24"/>
              </w:rPr>
              <w:t>введения ФГОС О</w:t>
            </w:r>
            <w:r w:rsidR="00C12523" w:rsidRPr="00440060">
              <w:rPr>
                <w:rFonts w:ascii="Times New Roman" w:hAnsi="Times New Roman"/>
                <w:color w:val="auto"/>
                <w:spacing w:val="-2"/>
                <w:sz w:val="24"/>
                <w:szCs w:val="24"/>
              </w:rPr>
              <w:t>ОО</w:t>
            </w:r>
          </w:p>
          <w:p w:rsidR="009A59EB" w:rsidRPr="00440060" w:rsidRDefault="009A59EB" w:rsidP="00B72355">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1 раз в год</w:t>
            </w:r>
          </w:p>
        </w:tc>
      </w:tr>
      <w:tr w:rsidR="00C12523" w:rsidRPr="00041E04" w:rsidTr="00440060">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VI.</w:t>
            </w:r>
            <w:r w:rsidRPr="00440060">
              <w:rPr>
                <w:rFonts w:ascii="Times New Roman" w:hAnsi="Times New Roman"/>
                <w:color w:val="auto"/>
                <w:sz w:val="24"/>
                <w:szCs w:val="24"/>
              </w:rPr>
              <w:t> </w:t>
            </w:r>
            <w:r w:rsidRPr="00440060">
              <w:rPr>
                <w:rFonts w:ascii="Times New Roman" w:hAnsi="Times New Roman"/>
                <w:color w:val="auto"/>
                <w:sz w:val="24"/>
                <w:szCs w:val="24"/>
              </w:rPr>
              <w:t>Материально­</w:t>
            </w:r>
          </w:p>
          <w:p w:rsidR="00C12523" w:rsidRPr="00440060" w:rsidRDefault="00F20EE5"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те</w:t>
            </w:r>
            <w:r w:rsidR="00B72355">
              <w:rPr>
                <w:rFonts w:ascii="Times New Roman" w:hAnsi="Times New Roman"/>
                <w:color w:val="auto"/>
                <w:sz w:val="24"/>
                <w:szCs w:val="24"/>
              </w:rPr>
              <w:t>хническое обеспечение введения</w:t>
            </w:r>
            <w:r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ФГОС О</w:t>
            </w:r>
            <w:r w:rsidR="00C12523" w:rsidRPr="00440060">
              <w:rPr>
                <w:rFonts w:ascii="Times New Roman" w:hAnsi="Times New Roman"/>
                <w:color w:val="auto"/>
                <w:sz w:val="24"/>
                <w:szCs w:val="24"/>
              </w:rPr>
              <w:t>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Default="00C12523" w:rsidP="00B72355">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1.</w:t>
            </w:r>
            <w:r w:rsidRPr="00440060">
              <w:rPr>
                <w:rFonts w:ascii="Times New Roman" w:hAnsi="Times New Roman"/>
                <w:color w:val="auto"/>
                <w:sz w:val="24"/>
                <w:szCs w:val="24"/>
              </w:rPr>
              <w:t> </w:t>
            </w:r>
            <w:r w:rsidRPr="00440060">
              <w:rPr>
                <w:rFonts w:ascii="Times New Roman" w:hAnsi="Times New Roman"/>
                <w:color w:val="auto"/>
                <w:sz w:val="24"/>
                <w:szCs w:val="24"/>
              </w:rPr>
              <w:t>Анализ материально</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w:t>
            </w:r>
            <w:r w:rsidR="00BA2CE2" w:rsidRPr="00440060">
              <w:rPr>
                <w:rFonts w:ascii="Times New Roman" w:hAnsi="Times New Roman"/>
                <w:color w:val="auto"/>
                <w:sz w:val="24"/>
                <w:szCs w:val="24"/>
              </w:rPr>
              <w:t xml:space="preserve"> </w:t>
            </w:r>
            <w:r w:rsidRPr="00440060">
              <w:rPr>
                <w:rFonts w:ascii="Times New Roman" w:hAnsi="Times New Roman"/>
                <w:color w:val="auto"/>
                <w:sz w:val="24"/>
                <w:szCs w:val="24"/>
              </w:rPr>
              <w:t xml:space="preserve">технического обеспечения </w:t>
            </w:r>
            <w:r w:rsidR="00215BE0" w:rsidRPr="00440060">
              <w:rPr>
                <w:rFonts w:ascii="Times New Roman" w:hAnsi="Times New Roman"/>
                <w:color w:val="auto"/>
                <w:sz w:val="24"/>
                <w:szCs w:val="24"/>
              </w:rPr>
              <w:t xml:space="preserve"> </w:t>
            </w:r>
            <w:r w:rsidR="00B72355">
              <w:rPr>
                <w:rFonts w:ascii="Times New Roman" w:hAnsi="Times New Roman"/>
                <w:color w:val="auto"/>
                <w:sz w:val="24"/>
                <w:szCs w:val="24"/>
              </w:rPr>
              <w:t xml:space="preserve"> введения ФГОС О</w:t>
            </w:r>
            <w:r w:rsidRPr="00440060">
              <w:rPr>
                <w:rFonts w:ascii="Times New Roman" w:hAnsi="Times New Roman"/>
                <w:color w:val="auto"/>
                <w:sz w:val="24"/>
                <w:szCs w:val="24"/>
              </w:rPr>
              <w:t xml:space="preserve">ОО </w:t>
            </w:r>
          </w:p>
          <w:p w:rsidR="009A59EB" w:rsidRPr="00440060" w:rsidRDefault="009A59EB" w:rsidP="00B72355">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C12523"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Ежегодно</w:t>
            </w:r>
            <w:r w:rsidR="00215BE0" w:rsidRPr="00440060">
              <w:rPr>
                <w:rFonts w:ascii="Times New Roman" w:hAnsi="Times New Roman" w:cs="Times New Roman"/>
                <w:color w:val="auto"/>
                <w:sz w:val="22"/>
                <w:szCs w:val="22"/>
                <w:lang w:val="ru-RU"/>
              </w:rPr>
              <w:t>, май-август</w:t>
            </w:r>
            <w:r w:rsidRPr="00440060">
              <w:rPr>
                <w:rFonts w:ascii="Times New Roman" w:hAnsi="Times New Roman" w:cs="Times New Roman"/>
                <w:color w:val="auto"/>
                <w:sz w:val="22"/>
                <w:szCs w:val="22"/>
                <w:lang w:val="ru-RU"/>
              </w:rPr>
              <w:t xml:space="preserve"> </w:t>
            </w:r>
          </w:p>
        </w:tc>
      </w:tr>
      <w:tr w:rsidR="00C12523" w:rsidRPr="00041E04" w:rsidTr="00440060">
        <w:trPr>
          <w:trHeight w:val="306"/>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Default="00C12523" w:rsidP="00440060">
            <w:pPr>
              <w:pStyle w:val="afff"/>
              <w:spacing w:line="240" w:lineRule="auto"/>
              <w:jc w:val="both"/>
              <w:rPr>
                <w:rFonts w:ascii="Times New Roman" w:hAnsi="Times New Roman"/>
                <w:color w:val="auto"/>
                <w:sz w:val="24"/>
                <w:szCs w:val="24"/>
              </w:rPr>
            </w:pPr>
            <w:r w:rsidRPr="00440060">
              <w:rPr>
                <w:rFonts w:ascii="Times New Roman" w:hAnsi="Times New Roman"/>
                <w:color w:val="auto"/>
                <w:sz w:val="24"/>
                <w:szCs w:val="24"/>
              </w:rPr>
              <w:t>2.</w:t>
            </w:r>
            <w:r w:rsidRPr="00440060">
              <w:rPr>
                <w:rFonts w:ascii="Times New Roman" w:hAnsi="Times New Roman"/>
                <w:color w:val="auto"/>
                <w:sz w:val="24"/>
                <w:szCs w:val="24"/>
              </w:rPr>
              <w:t> </w:t>
            </w:r>
            <w:r w:rsidRPr="00440060">
              <w:rPr>
                <w:rFonts w:ascii="Times New Roman" w:hAnsi="Times New Roman"/>
                <w:color w:val="auto"/>
                <w:sz w:val="24"/>
                <w:szCs w:val="24"/>
              </w:rPr>
              <w:t>Обеспечение соответствия материаль</w:t>
            </w:r>
            <w:r w:rsidRPr="00440060">
              <w:rPr>
                <w:rFonts w:ascii="Times New Roman" w:hAnsi="Times New Roman"/>
                <w:color w:val="auto"/>
                <w:spacing w:val="2"/>
                <w:sz w:val="24"/>
                <w:szCs w:val="24"/>
              </w:rPr>
              <w:t>но</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w:t>
            </w:r>
            <w:r w:rsidR="00215BE0" w:rsidRPr="00440060">
              <w:rPr>
                <w:rFonts w:ascii="Times New Roman" w:hAnsi="Times New Roman"/>
                <w:color w:val="auto"/>
                <w:spacing w:val="2"/>
                <w:sz w:val="24"/>
                <w:szCs w:val="24"/>
              </w:rPr>
              <w:t xml:space="preserve"> </w:t>
            </w:r>
            <w:r w:rsidRPr="00440060">
              <w:rPr>
                <w:rFonts w:ascii="Times New Roman" w:hAnsi="Times New Roman"/>
                <w:color w:val="auto"/>
                <w:spacing w:val="2"/>
                <w:sz w:val="24"/>
                <w:szCs w:val="24"/>
              </w:rPr>
              <w:t xml:space="preserve">технической базы </w:t>
            </w:r>
            <w:r w:rsidR="00215BE0" w:rsidRPr="00440060">
              <w:rPr>
                <w:rFonts w:ascii="Times New Roman" w:hAnsi="Times New Roman"/>
                <w:color w:val="auto"/>
                <w:spacing w:val="2"/>
                <w:sz w:val="24"/>
                <w:szCs w:val="24"/>
              </w:rPr>
              <w:t xml:space="preserve">учреждения  </w:t>
            </w:r>
            <w:r w:rsidRPr="00440060">
              <w:rPr>
                <w:rFonts w:ascii="Times New Roman" w:hAnsi="Times New Roman"/>
                <w:color w:val="auto"/>
                <w:spacing w:val="2"/>
                <w:sz w:val="24"/>
                <w:szCs w:val="24"/>
              </w:rPr>
              <w:t xml:space="preserve"> требованиям </w:t>
            </w:r>
            <w:r w:rsidR="00B72355">
              <w:rPr>
                <w:rFonts w:ascii="Times New Roman" w:hAnsi="Times New Roman"/>
                <w:color w:val="auto"/>
                <w:sz w:val="24"/>
                <w:szCs w:val="24"/>
              </w:rPr>
              <w:t>ФГОС О</w:t>
            </w:r>
            <w:r w:rsidRPr="00440060">
              <w:rPr>
                <w:rFonts w:ascii="Times New Roman" w:hAnsi="Times New Roman"/>
                <w:color w:val="auto"/>
                <w:sz w:val="24"/>
                <w:szCs w:val="24"/>
              </w:rPr>
              <w:t>ОО</w:t>
            </w:r>
          </w:p>
          <w:p w:rsidR="009A59EB" w:rsidRPr="00440060" w:rsidRDefault="009A59EB"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487"/>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Default="00440060" w:rsidP="00440060">
            <w:pPr>
              <w:pStyle w:val="afff"/>
              <w:spacing w:line="240" w:lineRule="auto"/>
              <w:jc w:val="both"/>
              <w:rPr>
                <w:rFonts w:ascii="Times New Roman" w:hAnsi="Times New Roman"/>
                <w:color w:val="auto"/>
                <w:sz w:val="24"/>
                <w:szCs w:val="24"/>
              </w:rPr>
            </w:pPr>
            <w:r>
              <w:rPr>
                <w:rFonts w:ascii="Times New Roman" w:hAnsi="Times New Roman"/>
                <w:color w:val="auto"/>
                <w:sz w:val="24"/>
                <w:szCs w:val="24"/>
              </w:rPr>
              <w:t>3</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соответствия информационно</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w:t>
            </w:r>
            <w:r w:rsidR="00215BE0" w:rsidRPr="00440060">
              <w:rPr>
                <w:rFonts w:ascii="Times New Roman" w:hAnsi="Times New Roman"/>
                <w:color w:val="auto"/>
                <w:sz w:val="24"/>
                <w:szCs w:val="24"/>
              </w:rPr>
              <w:t xml:space="preserve"> </w:t>
            </w:r>
            <w:r w:rsidR="00C12523" w:rsidRPr="00440060">
              <w:rPr>
                <w:rFonts w:ascii="Times New Roman" w:hAnsi="Times New Roman"/>
                <w:color w:val="auto"/>
                <w:sz w:val="24"/>
                <w:szCs w:val="24"/>
              </w:rPr>
              <w:t>образова</w:t>
            </w:r>
            <w:r w:rsidR="00B72355">
              <w:rPr>
                <w:rFonts w:ascii="Times New Roman" w:hAnsi="Times New Roman"/>
                <w:color w:val="auto"/>
                <w:sz w:val="24"/>
                <w:szCs w:val="24"/>
              </w:rPr>
              <w:t>тельной среды требованиям ФГОС О</w:t>
            </w:r>
            <w:r w:rsidR="00C12523" w:rsidRPr="00440060">
              <w:rPr>
                <w:rFonts w:ascii="Times New Roman" w:hAnsi="Times New Roman"/>
                <w:color w:val="auto"/>
                <w:sz w:val="24"/>
                <w:szCs w:val="24"/>
              </w:rPr>
              <w:t>ОО</w:t>
            </w:r>
          </w:p>
          <w:p w:rsidR="009A59EB" w:rsidRPr="00440060" w:rsidRDefault="009A59EB"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Default="00440060" w:rsidP="00440060">
            <w:pPr>
              <w:pStyle w:val="afff"/>
              <w:spacing w:line="240" w:lineRule="auto"/>
              <w:jc w:val="both"/>
              <w:rPr>
                <w:rFonts w:ascii="Times New Roman" w:hAnsi="Times New Roman"/>
                <w:color w:val="auto"/>
                <w:sz w:val="24"/>
                <w:szCs w:val="24"/>
              </w:rPr>
            </w:pPr>
            <w:r>
              <w:rPr>
                <w:rFonts w:ascii="Times New Roman" w:hAnsi="Times New Roman"/>
                <w:color w:val="auto"/>
                <w:sz w:val="24"/>
                <w:szCs w:val="24"/>
              </w:rPr>
              <w:t>4</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 xml:space="preserve">Обеспечение укомплектованности библиотеки печатными и </w:t>
            </w:r>
            <w:r>
              <w:rPr>
                <w:rFonts w:ascii="Times New Roman" w:hAnsi="Times New Roman"/>
                <w:color w:val="auto"/>
                <w:sz w:val="24"/>
                <w:szCs w:val="24"/>
              </w:rPr>
              <w:t>ЭОР</w:t>
            </w:r>
          </w:p>
          <w:p w:rsidR="009A59EB" w:rsidRPr="00440060" w:rsidRDefault="009A59EB"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490"/>
        </w:trPr>
        <w:tc>
          <w:tcPr>
            <w:tcW w:w="2127" w:type="dxa"/>
            <w:vMerge/>
            <w:tcBorders>
              <w:left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Default="00440060" w:rsidP="00440060">
            <w:pPr>
              <w:pStyle w:val="afff"/>
              <w:spacing w:line="240" w:lineRule="auto"/>
              <w:jc w:val="both"/>
              <w:rPr>
                <w:rFonts w:ascii="Times New Roman" w:hAnsi="Times New Roman"/>
                <w:color w:val="auto"/>
                <w:sz w:val="24"/>
                <w:szCs w:val="24"/>
              </w:rPr>
            </w:pPr>
            <w:r>
              <w:rPr>
                <w:rFonts w:ascii="Times New Roman" w:hAnsi="Times New Roman"/>
                <w:color w:val="auto"/>
                <w:sz w:val="24"/>
                <w:szCs w:val="24"/>
              </w:rPr>
              <w:t>5</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p w:rsidR="009A59EB" w:rsidRPr="00440060" w:rsidRDefault="009A59EB"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r w:rsidR="00C12523" w:rsidRPr="00041E04" w:rsidTr="00440060">
        <w:trPr>
          <w:trHeight w:val="306"/>
        </w:trPr>
        <w:tc>
          <w:tcPr>
            <w:tcW w:w="2127" w:type="dxa"/>
            <w:vMerge/>
            <w:tcBorders>
              <w:left w:val="single" w:sz="4" w:space="0" w:color="000000"/>
              <w:bottom w:val="single" w:sz="4" w:space="0" w:color="000000"/>
              <w:right w:val="single" w:sz="4" w:space="0" w:color="000000"/>
            </w:tcBorders>
          </w:tcPr>
          <w:p w:rsidR="00C12523" w:rsidRPr="00440060" w:rsidRDefault="00C12523" w:rsidP="00440060">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Default="00440060" w:rsidP="00440060">
            <w:pPr>
              <w:pStyle w:val="afff"/>
              <w:spacing w:line="240" w:lineRule="auto"/>
              <w:jc w:val="both"/>
              <w:rPr>
                <w:rFonts w:ascii="Times New Roman" w:hAnsi="Times New Roman"/>
                <w:color w:val="auto"/>
                <w:sz w:val="24"/>
                <w:szCs w:val="24"/>
              </w:rPr>
            </w:pPr>
            <w:r>
              <w:rPr>
                <w:rFonts w:ascii="Times New Roman" w:hAnsi="Times New Roman"/>
                <w:color w:val="auto"/>
                <w:sz w:val="24"/>
                <w:szCs w:val="24"/>
              </w:rPr>
              <w:t>6</w:t>
            </w:r>
            <w:r w:rsidR="00C12523" w:rsidRPr="00440060">
              <w:rPr>
                <w:rFonts w:ascii="Times New Roman" w:hAnsi="Times New Roman"/>
                <w:color w:val="auto"/>
                <w:sz w:val="24"/>
                <w:szCs w:val="24"/>
              </w:rPr>
              <w:t>.</w:t>
            </w:r>
            <w:r w:rsidR="00C12523" w:rsidRPr="00440060">
              <w:rPr>
                <w:rFonts w:ascii="Times New Roman" w:hAnsi="Times New Roman"/>
                <w:color w:val="auto"/>
                <w:sz w:val="24"/>
                <w:szCs w:val="24"/>
              </w:rPr>
              <w:t> </w:t>
            </w:r>
            <w:r w:rsidR="00C12523" w:rsidRPr="0044006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p w:rsidR="009A59EB" w:rsidRPr="00440060" w:rsidRDefault="009A59EB" w:rsidP="00440060">
            <w:pPr>
              <w:pStyle w:val="afff"/>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12523" w:rsidRPr="00440060" w:rsidRDefault="00215BE0" w:rsidP="00440060">
            <w:pPr>
              <w:pStyle w:val="NoParagraphStyle"/>
              <w:spacing w:line="240" w:lineRule="auto"/>
              <w:textAlignment w:val="auto"/>
              <w:rPr>
                <w:rFonts w:ascii="Times New Roman" w:hAnsi="Times New Roman" w:cs="Times New Roman"/>
                <w:color w:val="auto"/>
                <w:sz w:val="22"/>
                <w:szCs w:val="22"/>
                <w:lang w:val="ru-RU"/>
              </w:rPr>
            </w:pPr>
            <w:r w:rsidRPr="00440060">
              <w:rPr>
                <w:rFonts w:ascii="Times New Roman" w:hAnsi="Times New Roman" w:cs="Times New Roman"/>
                <w:color w:val="auto"/>
                <w:sz w:val="22"/>
                <w:szCs w:val="22"/>
                <w:lang w:val="ru-RU"/>
              </w:rPr>
              <w:t>В течение  периода реализации программы</w:t>
            </w:r>
          </w:p>
        </w:tc>
      </w:tr>
    </w:tbl>
    <w:p w:rsidR="00E0056A" w:rsidRDefault="00E0056A" w:rsidP="00E0056A">
      <w:pPr>
        <w:jc w:val="center"/>
      </w:pPr>
    </w:p>
    <w:p w:rsidR="00217881" w:rsidRDefault="00217881" w:rsidP="00E0056A">
      <w:pPr>
        <w:jc w:val="center"/>
      </w:pPr>
    </w:p>
    <w:p w:rsidR="00217881" w:rsidRDefault="00217881" w:rsidP="00E0056A">
      <w:pPr>
        <w:jc w:val="center"/>
      </w:pPr>
    </w:p>
    <w:p w:rsidR="00217881" w:rsidRDefault="00217881" w:rsidP="00E0056A">
      <w:pPr>
        <w:jc w:val="center"/>
      </w:pPr>
    </w:p>
    <w:p w:rsidR="00E045F5" w:rsidRDefault="00E045F5" w:rsidP="005B17A2">
      <w:pPr>
        <w:tabs>
          <w:tab w:val="left" w:pos="870"/>
          <w:tab w:val="center" w:pos="5233"/>
          <w:tab w:val="left" w:pos="7590"/>
        </w:tabs>
        <w:spacing w:after="120" w:line="240" w:lineRule="auto"/>
      </w:pPr>
    </w:p>
    <w:sectPr w:rsidR="00E045F5" w:rsidSect="00EE0FCD">
      <w:footerReference w:type="default" r:id="rId30"/>
      <w:pgSz w:w="11906" w:h="16838"/>
      <w:pgMar w:top="284" w:right="424" w:bottom="397" w:left="567" w:header="284"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00" w:rsidRDefault="00181D00" w:rsidP="00E440D7">
      <w:pPr>
        <w:spacing w:after="0" w:line="240" w:lineRule="auto"/>
      </w:pPr>
      <w:r>
        <w:separator/>
      </w:r>
    </w:p>
  </w:endnote>
  <w:endnote w:type="continuationSeparator" w:id="0">
    <w:p w:rsidR="00181D00" w:rsidRDefault="00181D00" w:rsidP="00E4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ewtonC">
    <w:altName w:val="Courier New"/>
    <w:charset w:val="00"/>
    <w:family w:val="swiss"/>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716"/>
      <w:docPartObj>
        <w:docPartGallery w:val="Page Numbers (Bottom of Page)"/>
        <w:docPartUnique/>
      </w:docPartObj>
    </w:sdtPr>
    <w:sdtEndPr>
      <w:rPr>
        <w:sz w:val="16"/>
        <w:szCs w:val="16"/>
      </w:rPr>
    </w:sdtEndPr>
    <w:sdtContent>
      <w:p w:rsidR="007A7708" w:rsidRPr="00F92580" w:rsidRDefault="007A7708">
        <w:pPr>
          <w:pStyle w:val="a6"/>
          <w:jc w:val="center"/>
          <w:rPr>
            <w:sz w:val="16"/>
            <w:szCs w:val="16"/>
          </w:rPr>
        </w:pPr>
        <w:r w:rsidRPr="00F92580">
          <w:rPr>
            <w:sz w:val="16"/>
            <w:szCs w:val="16"/>
          </w:rPr>
          <w:fldChar w:fldCharType="begin"/>
        </w:r>
        <w:r w:rsidRPr="00F92580">
          <w:rPr>
            <w:sz w:val="16"/>
            <w:szCs w:val="16"/>
          </w:rPr>
          <w:instrText xml:space="preserve"> PAGE   \* MERGEFORMAT </w:instrText>
        </w:r>
        <w:r w:rsidRPr="00F92580">
          <w:rPr>
            <w:sz w:val="16"/>
            <w:szCs w:val="16"/>
          </w:rPr>
          <w:fldChar w:fldCharType="separate"/>
        </w:r>
        <w:r>
          <w:rPr>
            <w:noProof/>
            <w:sz w:val="16"/>
            <w:szCs w:val="16"/>
          </w:rPr>
          <w:t>2</w:t>
        </w:r>
        <w:r w:rsidRPr="00F92580">
          <w:rPr>
            <w:sz w:val="16"/>
            <w:szCs w:val="16"/>
          </w:rPr>
          <w:fldChar w:fldCharType="end"/>
        </w:r>
      </w:p>
    </w:sdtContent>
  </w:sdt>
  <w:p w:rsidR="007A7708" w:rsidRDefault="007A77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00" w:rsidRDefault="00181D00" w:rsidP="00E440D7">
      <w:pPr>
        <w:spacing w:after="0" w:line="240" w:lineRule="auto"/>
      </w:pPr>
      <w:r>
        <w:separator/>
      </w:r>
    </w:p>
  </w:footnote>
  <w:footnote w:type="continuationSeparator" w:id="0">
    <w:p w:rsidR="00181D00" w:rsidRDefault="00181D00" w:rsidP="00E4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5">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6">
    <w:nsid w:val="02C61D6C"/>
    <w:multiLevelType w:val="multilevel"/>
    <w:tmpl w:val="BB30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8659C6"/>
    <w:multiLevelType w:val="hybridMultilevel"/>
    <w:tmpl w:val="E1C6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22243"/>
    <w:multiLevelType w:val="multilevel"/>
    <w:tmpl w:val="2C62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E12627"/>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C6060"/>
    <w:multiLevelType w:val="multilevel"/>
    <w:tmpl w:val="2716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1C11D8"/>
    <w:multiLevelType w:val="multilevel"/>
    <w:tmpl w:val="96E2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F306D1"/>
    <w:multiLevelType w:val="hybridMultilevel"/>
    <w:tmpl w:val="A02A1406"/>
    <w:lvl w:ilvl="0" w:tplc="828EE09E">
      <w:start w:val="1"/>
      <w:numFmt w:val="decimal"/>
      <w:lvlText w:val="%1."/>
      <w:lvlJc w:val="left"/>
      <w:pPr>
        <w:tabs>
          <w:tab w:val="num" w:pos="1080"/>
        </w:tabs>
        <w:ind w:left="1080" w:hanging="360"/>
      </w:pPr>
    </w:lvl>
    <w:lvl w:ilvl="1" w:tplc="9042CBA0">
      <w:numFmt w:val="none"/>
      <w:lvlText w:val=""/>
      <w:lvlJc w:val="left"/>
      <w:pPr>
        <w:tabs>
          <w:tab w:val="num" w:pos="360"/>
        </w:tabs>
      </w:pPr>
    </w:lvl>
    <w:lvl w:ilvl="2" w:tplc="636EE064">
      <w:numFmt w:val="none"/>
      <w:lvlText w:val=""/>
      <w:lvlJc w:val="left"/>
      <w:pPr>
        <w:tabs>
          <w:tab w:val="num" w:pos="360"/>
        </w:tabs>
      </w:pPr>
    </w:lvl>
    <w:lvl w:ilvl="3" w:tplc="E21E478C">
      <w:numFmt w:val="none"/>
      <w:lvlText w:val=""/>
      <w:lvlJc w:val="left"/>
      <w:pPr>
        <w:tabs>
          <w:tab w:val="num" w:pos="360"/>
        </w:tabs>
      </w:pPr>
    </w:lvl>
    <w:lvl w:ilvl="4" w:tplc="2BD26E48">
      <w:numFmt w:val="none"/>
      <w:lvlText w:val=""/>
      <w:lvlJc w:val="left"/>
      <w:pPr>
        <w:tabs>
          <w:tab w:val="num" w:pos="360"/>
        </w:tabs>
      </w:pPr>
    </w:lvl>
    <w:lvl w:ilvl="5" w:tplc="3D44C584">
      <w:numFmt w:val="none"/>
      <w:lvlText w:val=""/>
      <w:lvlJc w:val="left"/>
      <w:pPr>
        <w:tabs>
          <w:tab w:val="num" w:pos="360"/>
        </w:tabs>
      </w:pPr>
    </w:lvl>
    <w:lvl w:ilvl="6" w:tplc="E22420A8">
      <w:numFmt w:val="none"/>
      <w:lvlText w:val=""/>
      <w:lvlJc w:val="left"/>
      <w:pPr>
        <w:tabs>
          <w:tab w:val="num" w:pos="360"/>
        </w:tabs>
      </w:pPr>
    </w:lvl>
    <w:lvl w:ilvl="7" w:tplc="1528EDD2">
      <w:numFmt w:val="none"/>
      <w:lvlText w:val=""/>
      <w:lvlJc w:val="left"/>
      <w:pPr>
        <w:tabs>
          <w:tab w:val="num" w:pos="360"/>
        </w:tabs>
      </w:pPr>
    </w:lvl>
    <w:lvl w:ilvl="8" w:tplc="499C723A">
      <w:numFmt w:val="none"/>
      <w:lvlText w:val=""/>
      <w:lvlJc w:val="left"/>
      <w:pPr>
        <w:tabs>
          <w:tab w:val="num" w:pos="360"/>
        </w:tabs>
      </w:pPr>
    </w:lvl>
  </w:abstractNum>
  <w:abstractNum w:abstractNumId="13">
    <w:nsid w:val="17432C13"/>
    <w:multiLevelType w:val="multilevel"/>
    <w:tmpl w:val="C996124C"/>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BB52A33"/>
    <w:multiLevelType w:val="multilevel"/>
    <w:tmpl w:val="C996124C"/>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7529D"/>
    <w:multiLevelType w:val="hybridMultilevel"/>
    <w:tmpl w:val="FCC6C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F0429"/>
    <w:multiLevelType w:val="hybridMultilevel"/>
    <w:tmpl w:val="AA0AB148"/>
    <w:lvl w:ilvl="0" w:tplc="C28E3E16">
      <w:start w:val="1"/>
      <w:numFmt w:val="decimal"/>
      <w:lvlText w:val="%1."/>
      <w:lvlJc w:val="left"/>
      <w:pPr>
        <w:ind w:left="76" w:hanging="360"/>
      </w:pPr>
      <w:rPr>
        <w:rFonts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2DBB0B4F"/>
    <w:multiLevelType w:val="multilevel"/>
    <w:tmpl w:val="EADC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BA7A95"/>
    <w:multiLevelType w:val="multilevel"/>
    <w:tmpl w:val="F380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FA1591"/>
    <w:multiLevelType w:val="multilevel"/>
    <w:tmpl w:val="289E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196528"/>
    <w:multiLevelType w:val="multilevel"/>
    <w:tmpl w:val="1B7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2D4C8F"/>
    <w:multiLevelType w:val="multilevel"/>
    <w:tmpl w:val="8B828E38"/>
    <w:lvl w:ilvl="0">
      <w:start w:val="1"/>
      <w:numFmt w:val="decimal"/>
      <w:pStyle w:val="1"/>
      <w:lvlText w:val="%1."/>
      <w:lvlJc w:val="left"/>
      <w:pPr>
        <w:ind w:left="786" w:hanging="360"/>
      </w:pPr>
      <w:rPr>
        <w:rFonts w:hint="default"/>
        <w:b/>
      </w:rPr>
    </w:lvl>
    <w:lvl w:ilvl="1">
      <w:start w:val="1"/>
      <w:numFmt w:val="decimal"/>
      <w:isLgl/>
      <w:lvlText w:val="%1.%2."/>
      <w:lvlJc w:val="left"/>
      <w:pPr>
        <w:ind w:left="710" w:hanging="360"/>
      </w:pPr>
      <w:rPr>
        <w:rFonts w:hint="default"/>
        <w:color w:val="000000"/>
        <w:sz w:val="28"/>
        <w:szCs w:val="28"/>
      </w:rPr>
    </w:lvl>
    <w:lvl w:ilvl="2">
      <w:start w:val="1"/>
      <w:numFmt w:val="decimal"/>
      <w:isLgl/>
      <w:lvlText w:val="%1.%2.%3."/>
      <w:lvlJc w:val="left"/>
      <w:pPr>
        <w:ind w:left="1146" w:hanging="720"/>
      </w:pPr>
      <w:rPr>
        <w:rFonts w:hint="default"/>
        <w:color w:val="000000"/>
        <w:sz w:val="24"/>
      </w:rPr>
    </w:lvl>
    <w:lvl w:ilvl="3">
      <w:start w:val="1"/>
      <w:numFmt w:val="decimal"/>
      <w:isLgl/>
      <w:lvlText w:val="%1.%2.%3.%4."/>
      <w:lvlJc w:val="left"/>
      <w:pPr>
        <w:ind w:left="1146" w:hanging="720"/>
      </w:pPr>
      <w:rPr>
        <w:rFonts w:hint="default"/>
        <w:color w:val="000000"/>
        <w:sz w:val="24"/>
      </w:rPr>
    </w:lvl>
    <w:lvl w:ilvl="4">
      <w:start w:val="1"/>
      <w:numFmt w:val="decimal"/>
      <w:isLgl/>
      <w:lvlText w:val="%1.%2.%3.%4.%5."/>
      <w:lvlJc w:val="left"/>
      <w:pPr>
        <w:ind w:left="1506" w:hanging="1080"/>
      </w:pPr>
      <w:rPr>
        <w:rFonts w:hint="default"/>
        <w:color w:val="000000"/>
        <w:sz w:val="24"/>
      </w:rPr>
    </w:lvl>
    <w:lvl w:ilvl="5">
      <w:start w:val="1"/>
      <w:numFmt w:val="decimal"/>
      <w:isLgl/>
      <w:lvlText w:val="%1.%2.%3.%4.%5.%6."/>
      <w:lvlJc w:val="left"/>
      <w:pPr>
        <w:ind w:left="1506" w:hanging="1080"/>
      </w:pPr>
      <w:rPr>
        <w:rFonts w:hint="default"/>
        <w:color w:val="000000"/>
        <w:sz w:val="24"/>
      </w:rPr>
    </w:lvl>
    <w:lvl w:ilvl="6">
      <w:start w:val="1"/>
      <w:numFmt w:val="decimal"/>
      <w:isLgl/>
      <w:lvlText w:val="%1.%2.%3.%4.%5.%6.%7."/>
      <w:lvlJc w:val="left"/>
      <w:pPr>
        <w:ind w:left="1866" w:hanging="1440"/>
      </w:pPr>
      <w:rPr>
        <w:rFonts w:hint="default"/>
        <w:color w:val="000000"/>
        <w:sz w:val="24"/>
      </w:rPr>
    </w:lvl>
    <w:lvl w:ilvl="7">
      <w:start w:val="1"/>
      <w:numFmt w:val="decimal"/>
      <w:isLgl/>
      <w:lvlText w:val="%1.%2.%3.%4.%5.%6.%7.%8."/>
      <w:lvlJc w:val="left"/>
      <w:pPr>
        <w:ind w:left="1866" w:hanging="1440"/>
      </w:pPr>
      <w:rPr>
        <w:rFonts w:hint="default"/>
        <w:color w:val="000000"/>
        <w:sz w:val="24"/>
      </w:rPr>
    </w:lvl>
    <w:lvl w:ilvl="8">
      <w:start w:val="1"/>
      <w:numFmt w:val="decimal"/>
      <w:isLgl/>
      <w:lvlText w:val="%1.%2.%3.%4.%5.%6.%7.%8.%9."/>
      <w:lvlJc w:val="left"/>
      <w:pPr>
        <w:ind w:left="2226" w:hanging="1800"/>
      </w:pPr>
      <w:rPr>
        <w:rFonts w:hint="default"/>
        <w:color w:val="000000"/>
        <w:sz w:val="24"/>
      </w:rPr>
    </w:lvl>
  </w:abstractNum>
  <w:abstractNum w:abstractNumId="27">
    <w:nsid w:val="40DE4BC9"/>
    <w:multiLevelType w:val="multilevel"/>
    <w:tmpl w:val="2B78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C748ED"/>
    <w:multiLevelType w:val="multilevel"/>
    <w:tmpl w:val="FDE8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DF238C"/>
    <w:multiLevelType w:val="multilevel"/>
    <w:tmpl w:val="B7A6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32">
    <w:nsid w:val="4D3D55F3"/>
    <w:multiLevelType w:val="multilevel"/>
    <w:tmpl w:val="234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655485"/>
    <w:multiLevelType w:val="multilevel"/>
    <w:tmpl w:val="55CC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3A6C8B"/>
    <w:multiLevelType w:val="multilevel"/>
    <w:tmpl w:val="9B4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EE426B"/>
    <w:multiLevelType w:val="multilevel"/>
    <w:tmpl w:val="AF1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E9387A"/>
    <w:multiLevelType w:val="multilevel"/>
    <w:tmpl w:val="D5B0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852A0"/>
    <w:multiLevelType w:val="multilevel"/>
    <w:tmpl w:val="EE2E0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C6E73A7"/>
    <w:multiLevelType w:val="multilevel"/>
    <w:tmpl w:val="337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F195A37"/>
    <w:multiLevelType w:val="hybridMultilevel"/>
    <w:tmpl w:val="59C0AA52"/>
    <w:lvl w:ilvl="0" w:tplc="8E5609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6251DD"/>
    <w:multiLevelType w:val="multilevel"/>
    <w:tmpl w:val="A56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CC7DA6"/>
    <w:multiLevelType w:val="multilevel"/>
    <w:tmpl w:val="48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053531"/>
    <w:multiLevelType w:val="multilevel"/>
    <w:tmpl w:val="A0A8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BD2DF9"/>
    <w:multiLevelType w:val="multilevel"/>
    <w:tmpl w:val="E46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237E59"/>
    <w:multiLevelType w:val="multilevel"/>
    <w:tmpl w:val="F88C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0436DB"/>
    <w:multiLevelType w:val="multilevel"/>
    <w:tmpl w:val="4F24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22"/>
  </w:num>
  <w:num w:numId="5">
    <w:abstractNumId w:val="29"/>
  </w:num>
  <w:num w:numId="6">
    <w:abstractNumId w:val="16"/>
  </w:num>
  <w:num w:numId="7">
    <w:abstractNumId w:val="36"/>
  </w:num>
  <w:num w:numId="8">
    <w:abstractNumId w:val="32"/>
  </w:num>
  <w:num w:numId="9">
    <w:abstractNumId w:val="48"/>
  </w:num>
  <w:num w:numId="10">
    <w:abstractNumId w:val="28"/>
  </w:num>
  <w:num w:numId="11">
    <w:abstractNumId w:val="50"/>
  </w:num>
  <w:num w:numId="12">
    <w:abstractNumId w:val="37"/>
  </w:num>
  <w:num w:numId="13">
    <w:abstractNumId w:val="44"/>
  </w:num>
  <w:num w:numId="14">
    <w:abstractNumId w:val="47"/>
  </w:num>
  <w:num w:numId="15">
    <w:abstractNumId w:val="11"/>
  </w:num>
  <w:num w:numId="16">
    <w:abstractNumId w:val="23"/>
  </w:num>
  <w:num w:numId="17">
    <w:abstractNumId w:val="42"/>
  </w:num>
  <w:num w:numId="18">
    <w:abstractNumId w:val="51"/>
  </w:num>
  <w:num w:numId="19">
    <w:abstractNumId w:val="40"/>
  </w:num>
  <w:num w:numId="20">
    <w:abstractNumId w:val="1"/>
  </w:num>
  <w:num w:numId="21">
    <w:abstractNumId w:val="2"/>
  </w:num>
  <w:num w:numId="22">
    <w:abstractNumId w:val="4"/>
  </w:num>
  <w:num w:numId="23">
    <w:abstractNumId w:val="5"/>
  </w:num>
  <w:num w:numId="24">
    <w:abstractNumId w:val="34"/>
  </w:num>
  <w:num w:numId="25">
    <w:abstractNumId w:val="19"/>
  </w:num>
  <w:num w:numId="26">
    <w:abstractNumId w:val="10"/>
  </w:num>
  <w:num w:numId="27">
    <w:abstractNumId w:val="30"/>
  </w:num>
  <w:num w:numId="28">
    <w:abstractNumId w:val="52"/>
  </w:num>
  <w:num w:numId="29">
    <w:abstractNumId w:val="20"/>
  </w:num>
  <w:num w:numId="30">
    <w:abstractNumId w:val="8"/>
  </w:num>
  <w:num w:numId="31">
    <w:abstractNumId w:val="49"/>
  </w:num>
  <w:num w:numId="32">
    <w:abstractNumId w:val="38"/>
  </w:num>
  <w:num w:numId="33">
    <w:abstractNumId w:val="21"/>
  </w:num>
  <w:num w:numId="34">
    <w:abstractNumId w:val="6"/>
  </w:num>
  <w:num w:numId="35">
    <w:abstractNumId w:val="27"/>
  </w:num>
  <w:num w:numId="36">
    <w:abstractNumId w:val="12"/>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7"/>
  </w:num>
  <w:num w:numId="40">
    <w:abstractNumId w:val="13"/>
  </w:num>
  <w:num w:numId="41">
    <w:abstractNumId w:val="24"/>
    <w:lvlOverride w:ilvl="0">
      <w:startOverride w:val="1"/>
    </w:lvlOverride>
  </w:num>
  <w:num w:numId="42">
    <w:abstractNumId w:val="53"/>
  </w:num>
  <w:num w:numId="43">
    <w:abstractNumId w:val="39"/>
  </w:num>
  <w:num w:numId="44">
    <w:abstractNumId w:val="45"/>
  </w:num>
  <w:num w:numId="45">
    <w:abstractNumId w:val="35"/>
  </w:num>
  <w:num w:numId="46">
    <w:abstractNumId w:val="17"/>
  </w:num>
  <w:num w:numId="47">
    <w:abstractNumId w:val="41"/>
  </w:num>
  <w:num w:numId="48">
    <w:abstractNumId w:val="33"/>
  </w:num>
  <w:num w:numId="49">
    <w:abstractNumId w:val="15"/>
  </w:num>
  <w:num w:numId="50">
    <w:abstractNumId w:val="25"/>
  </w:num>
  <w:num w:numId="51">
    <w:abstractNumId w:val="9"/>
  </w:num>
  <w:num w:numId="52">
    <w:abstractNumId w:val="18"/>
  </w:num>
  <w:num w:numId="53">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636E"/>
    <w:rsid w:val="0000213D"/>
    <w:rsid w:val="000056BE"/>
    <w:rsid w:val="0001202C"/>
    <w:rsid w:val="00012DDE"/>
    <w:rsid w:val="00014E50"/>
    <w:rsid w:val="00016CFA"/>
    <w:rsid w:val="00020E09"/>
    <w:rsid w:val="0002173B"/>
    <w:rsid w:val="00030845"/>
    <w:rsid w:val="00037772"/>
    <w:rsid w:val="00040335"/>
    <w:rsid w:val="00047A43"/>
    <w:rsid w:val="000549CB"/>
    <w:rsid w:val="00060D68"/>
    <w:rsid w:val="00062016"/>
    <w:rsid w:val="00062E99"/>
    <w:rsid w:val="00072058"/>
    <w:rsid w:val="000725BD"/>
    <w:rsid w:val="00077A88"/>
    <w:rsid w:val="00080010"/>
    <w:rsid w:val="00080DB9"/>
    <w:rsid w:val="00085F1F"/>
    <w:rsid w:val="00086080"/>
    <w:rsid w:val="000918EC"/>
    <w:rsid w:val="00094250"/>
    <w:rsid w:val="000A7BB5"/>
    <w:rsid w:val="000B4CE7"/>
    <w:rsid w:val="000B52A8"/>
    <w:rsid w:val="000C00B1"/>
    <w:rsid w:val="000C2A33"/>
    <w:rsid w:val="000C3E48"/>
    <w:rsid w:val="000D07CB"/>
    <w:rsid w:val="000F76FD"/>
    <w:rsid w:val="00101D13"/>
    <w:rsid w:val="001057D0"/>
    <w:rsid w:val="00107B0C"/>
    <w:rsid w:val="0011071F"/>
    <w:rsid w:val="001112C6"/>
    <w:rsid w:val="001112D7"/>
    <w:rsid w:val="0012288C"/>
    <w:rsid w:val="00124BCE"/>
    <w:rsid w:val="0013294D"/>
    <w:rsid w:val="001348F9"/>
    <w:rsid w:val="00137B3E"/>
    <w:rsid w:val="00144DB6"/>
    <w:rsid w:val="001633CC"/>
    <w:rsid w:val="00164A9D"/>
    <w:rsid w:val="0016530A"/>
    <w:rsid w:val="00167CF3"/>
    <w:rsid w:val="00171B92"/>
    <w:rsid w:val="001755FF"/>
    <w:rsid w:val="00181D00"/>
    <w:rsid w:val="001901CE"/>
    <w:rsid w:val="00192C12"/>
    <w:rsid w:val="0019722C"/>
    <w:rsid w:val="001A21D7"/>
    <w:rsid w:val="001A5F76"/>
    <w:rsid w:val="001A76F0"/>
    <w:rsid w:val="001B1CFE"/>
    <w:rsid w:val="001B3A50"/>
    <w:rsid w:val="001B67EB"/>
    <w:rsid w:val="001B6C84"/>
    <w:rsid w:val="001C1D47"/>
    <w:rsid w:val="001D26E7"/>
    <w:rsid w:val="001D53E2"/>
    <w:rsid w:val="001E6567"/>
    <w:rsid w:val="001F045C"/>
    <w:rsid w:val="001F13BF"/>
    <w:rsid w:val="001F187C"/>
    <w:rsid w:val="001F425D"/>
    <w:rsid w:val="00201562"/>
    <w:rsid w:val="002130EA"/>
    <w:rsid w:val="00215BE0"/>
    <w:rsid w:val="00217881"/>
    <w:rsid w:val="00217DD5"/>
    <w:rsid w:val="002327FB"/>
    <w:rsid w:val="00235E4E"/>
    <w:rsid w:val="002360A0"/>
    <w:rsid w:val="00244DAC"/>
    <w:rsid w:val="00250615"/>
    <w:rsid w:val="00252072"/>
    <w:rsid w:val="00255209"/>
    <w:rsid w:val="00255F85"/>
    <w:rsid w:val="00263337"/>
    <w:rsid w:val="00270EB7"/>
    <w:rsid w:val="0027636E"/>
    <w:rsid w:val="002809EE"/>
    <w:rsid w:val="00284390"/>
    <w:rsid w:val="00286CAC"/>
    <w:rsid w:val="00290019"/>
    <w:rsid w:val="00293379"/>
    <w:rsid w:val="00296E24"/>
    <w:rsid w:val="002A33E8"/>
    <w:rsid w:val="002A6F5E"/>
    <w:rsid w:val="002A72D3"/>
    <w:rsid w:val="002B1F41"/>
    <w:rsid w:val="002B303E"/>
    <w:rsid w:val="002B6C3D"/>
    <w:rsid w:val="002C3729"/>
    <w:rsid w:val="002C6E90"/>
    <w:rsid w:val="002E13D0"/>
    <w:rsid w:val="002E17D2"/>
    <w:rsid w:val="002E5E72"/>
    <w:rsid w:val="002E7B6A"/>
    <w:rsid w:val="002F3205"/>
    <w:rsid w:val="002F55C6"/>
    <w:rsid w:val="00303C2F"/>
    <w:rsid w:val="0030699F"/>
    <w:rsid w:val="00315EC9"/>
    <w:rsid w:val="0033302B"/>
    <w:rsid w:val="00333C48"/>
    <w:rsid w:val="00343EF5"/>
    <w:rsid w:val="003571B6"/>
    <w:rsid w:val="003574A0"/>
    <w:rsid w:val="0037209C"/>
    <w:rsid w:val="00372A28"/>
    <w:rsid w:val="00374CBF"/>
    <w:rsid w:val="00376DD6"/>
    <w:rsid w:val="00383C5F"/>
    <w:rsid w:val="003909C3"/>
    <w:rsid w:val="003963EC"/>
    <w:rsid w:val="003A39EA"/>
    <w:rsid w:val="003A4BC7"/>
    <w:rsid w:val="003A53D9"/>
    <w:rsid w:val="003A5E21"/>
    <w:rsid w:val="003B0B09"/>
    <w:rsid w:val="003B2930"/>
    <w:rsid w:val="003D7AAF"/>
    <w:rsid w:val="003E138E"/>
    <w:rsid w:val="003E1C74"/>
    <w:rsid w:val="003E283B"/>
    <w:rsid w:val="003F3741"/>
    <w:rsid w:val="00403392"/>
    <w:rsid w:val="004123B1"/>
    <w:rsid w:val="00413BAD"/>
    <w:rsid w:val="0041772F"/>
    <w:rsid w:val="00417C69"/>
    <w:rsid w:val="00420420"/>
    <w:rsid w:val="00440060"/>
    <w:rsid w:val="00445A0E"/>
    <w:rsid w:val="00451CC2"/>
    <w:rsid w:val="0045618E"/>
    <w:rsid w:val="0046026E"/>
    <w:rsid w:val="00460AE7"/>
    <w:rsid w:val="00467B58"/>
    <w:rsid w:val="004724CA"/>
    <w:rsid w:val="0047304C"/>
    <w:rsid w:val="004754AD"/>
    <w:rsid w:val="00476D15"/>
    <w:rsid w:val="00481EF5"/>
    <w:rsid w:val="00486ED7"/>
    <w:rsid w:val="00494171"/>
    <w:rsid w:val="00496206"/>
    <w:rsid w:val="004A7648"/>
    <w:rsid w:val="004B746F"/>
    <w:rsid w:val="004C2B0D"/>
    <w:rsid w:val="004C305D"/>
    <w:rsid w:val="004D0CD7"/>
    <w:rsid w:val="004D0E5D"/>
    <w:rsid w:val="004D16F2"/>
    <w:rsid w:val="004E1D74"/>
    <w:rsid w:val="004E4449"/>
    <w:rsid w:val="004E5CFB"/>
    <w:rsid w:val="004F0BC5"/>
    <w:rsid w:val="004F2333"/>
    <w:rsid w:val="00506D3A"/>
    <w:rsid w:val="0052055F"/>
    <w:rsid w:val="00530695"/>
    <w:rsid w:val="005338C1"/>
    <w:rsid w:val="005359CA"/>
    <w:rsid w:val="0054731F"/>
    <w:rsid w:val="005734E9"/>
    <w:rsid w:val="00575BA1"/>
    <w:rsid w:val="00577069"/>
    <w:rsid w:val="00580103"/>
    <w:rsid w:val="00584720"/>
    <w:rsid w:val="00584CD9"/>
    <w:rsid w:val="00586670"/>
    <w:rsid w:val="00587076"/>
    <w:rsid w:val="0058727C"/>
    <w:rsid w:val="00592D15"/>
    <w:rsid w:val="005A04A4"/>
    <w:rsid w:val="005A28F7"/>
    <w:rsid w:val="005A38E0"/>
    <w:rsid w:val="005A7148"/>
    <w:rsid w:val="005B1560"/>
    <w:rsid w:val="005B17A2"/>
    <w:rsid w:val="005B61D4"/>
    <w:rsid w:val="005B6634"/>
    <w:rsid w:val="005C291E"/>
    <w:rsid w:val="005C5A8B"/>
    <w:rsid w:val="005D337E"/>
    <w:rsid w:val="005E57AC"/>
    <w:rsid w:val="005E5959"/>
    <w:rsid w:val="005E6354"/>
    <w:rsid w:val="005E7420"/>
    <w:rsid w:val="005F416C"/>
    <w:rsid w:val="005F629C"/>
    <w:rsid w:val="005F7943"/>
    <w:rsid w:val="006059DA"/>
    <w:rsid w:val="006074DA"/>
    <w:rsid w:val="00610458"/>
    <w:rsid w:val="00613A9A"/>
    <w:rsid w:val="006178C0"/>
    <w:rsid w:val="006266A9"/>
    <w:rsid w:val="00634D83"/>
    <w:rsid w:val="00643543"/>
    <w:rsid w:val="00644503"/>
    <w:rsid w:val="0065031F"/>
    <w:rsid w:val="006547CE"/>
    <w:rsid w:val="006611B7"/>
    <w:rsid w:val="00662F16"/>
    <w:rsid w:val="0067278A"/>
    <w:rsid w:val="00675478"/>
    <w:rsid w:val="00681AE8"/>
    <w:rsid w:val="0069110E"/>
    <w:rsid w:val="0069668C"/>
    <w:rsid w:val="006A07A8"/>
    <w:rsid w:val="006A0AA3"/>
    <w:rsid w:val="006E1EC9"/>
    <w:rsid w:val="006E2EAC"/>
    <w:rsid w:val="006E47A8"/>
    <w:rsid w:val="006F1F90"/>
    <w:rsid w:val="006F31D3"/>
    <w:rsid w:val="006F4420"/>
    <w:rsid w:val="00700DCE"/>
    <w:rsid w:val="00706A7C"/>
    <w:rsid w:val="007274A0"/>
    <w:rsid w:val="00730541"/>
    <w:rsid w:val="007309B4"/>
    <w:rsid w:val="007325C7"/>
    <w:rsid w:val="00735B16"/>
    <w:rsid w:val="00737E93"/>
    <w:rsid w:val="00740D9C"/>
    <w:rsid w:val="007435CC"/>
    <w:rsid w:val="0075065C"/>
    <w:rsid w:val="00756846"/>
    <w:rsid w:val="00760CE4"/>
    <w:rsid w:val="007661B8"/>
    <w:rsid w:val="0076696A"/>
    <w:rsid w:val="00771117"/>
    <w:rsid w:val="00773D10"/>
    <w:rsid w:val="00774BFE"/>
    <w:rsid w:val="007815BD"/>
    <w:rsid w:val="00787179"/>
    <w:rsid w:val="00793BCD"/>
    <w:rsid w:val="007A1425"/>
    <w:rsid w:val="007A15FE"/>
    <w:rsid w:val="007A5ACF"/>
    <w:rsid w:val="007A72AA"/>
    <w:rsid w:val="007A7708"/>
    <w:rsid w:val="007B1148"/>
    <w:rsid w:val="007B4AE2"/>
    <w:rsid w:val="007C2CD0"/>
    <w:rsid w:val="007C2E6B"/>
    <w:rsid w:val="007C4E34"/>
    <w:rsid w:val="007D02D3"/>
    <w:rsid w:val="007D07C9"/>
    <w:rsid w:val="007D0B5F"/>
    <w:rsid w:val="007D1134"/>
    <w:rsid w:val="007D3B09"/>
    <w:rsid w:val="007D74DD"/>
    <w:rsid w:val="007D7FD0"/>
    <w:rsid w:val="007E7D5E"/>
    <w:rsid w:val="007F0708"/>
    <w:rsid w:val="007F1629"/>
    <w:rsid w:val="00803F86"/>
    <w:rsid w:val="00807CE4"/>
    <w:rsid w:val="0081777E"/>
    <w:rsid w:val="00820763"/>
    <w:rsid w:val="008208E9"/>
    <w:rsid w:val="008257A6"/>
    <w:rsid w:val="008273A5"/>
    <w:rsid w:val="00827BE0"/>
    <w:rsid w:val="00830F3C"/>
    <w:rsid w:val="00832169"/>
    <w:rsid w:val="00836376"/>
    <w:rsid w:val="0083657F"/>
    <w:rsid w:val="00837228"/>
    <w:rsid w:val="008401E0"/>
    <w:rsid w:val="00854F90"/>
    <w:rsid w:val="00856F02"/>
    <w:rsid w:val="00861CFA"/>
    <w:rsid w:val="008715F5"/>
    <w:rsid w:val="008816D6"/>
    <w:rsid w:val="00892929"/>
    <w:rsid w:val="00893F97"/>
    <w:rsid w:val="00894B0F"/>
    <w:rsid w:val="008958CD"/>
    <w:rsid w:val="00896707"/>
    <w:rsid w:val="008A2614"/>
    <w:rsid w:val="008A4BB1"/>
    <w:rsid w:val="008B4652"/>
    <w:rsid w:val="008B58BE"/>
    <w:rsid w:val="008B5C0E"/>
    <w:rsid w:val="008C2052"/>
    <w:rsid w:val="008C65FF"/>
    <w:rsid w:val="008D005B"/>
    <w:rsid w:val="008D05E3"/>
    <w:rsid w:val="008E0692"/>
    <w:rsid w:val="008E5766"/>
    <w:rsid w:val="008E618B"/>
    <w:rsid w:val="008F0ADB"/>
    <w:rsid w:val="008F42C2"/>
    <w:rsid w:val="008F5F95"/>
    <w:rsid w:val="00911725"/>
    <w:rsid w:val="00921326"/>
    <w:rsid w:val="00921985"/>
    <w:rsid w:val="00923315"/>
    <w:rsid w:val="009344B9"/>
    <w:rsid w:val="009379E2"/>
    <w:rsid w:val="0094133F"/>
    <w:rsid w:val="009425FD"/>
    <w:rsid w:val="00942AED"/>
    <w:rsid w:val="009545A7"/>
    <w:rsid w:val="009548AB"/>
    <w:rsid w:val="0095595F"/>
    <w:rsid w:val="00957E45"/>
    <w:rsid w:val="00960296"/>
    <w:rsid w:val="00960646"/>
    <w:rsid w:val="00970B6E"/>
    <w:rsid w:val="00970D0E"/>
    <w:rsid w:val="00975C1C"/>
    <w:rsid w:val="009817BA"/>
    <w:rsid w:val="009848BC"/>
    <w:rsid w:val="009873B3"/>
    <w:rsid w:val="009879B1"/>
    <w:rsid w:val="00996DB3"/>
    <w:rsid w:val="009971D1"/>
    <w:rsid w:val="00997838"/>
    <w:rsid w:val="009A02FD"/>
    <w:rsid w:val="009A1A90"/>
    <w:rsid w:val="009A59EB"/>
    <w:rsid w:val="009B06AA"/>
    <w:rsid w:val="009C049D"/>
    <w:rsid w:val="009C40C9"/>
    <w:rsid w:val="009D29ED"/>
    <w:rsid w:val="009D5E3D"/>
    <w:rsid w:val="009E0ABA"/>
    <w:rsid w:val="009E6CAF"/>
    <w:rsid w:val="009F2FBC"/>
    <w:rsid w:val="00A067C2"/>
    <w:rsid w:val="00A06B7D"/>
    <w:rsid w:val="00A104F8"/>
    <w:rsid w:val="00A1671D"/>
    <w:rsid w:val="00A1718B"/>
    <w:rsid w:val="00A17FC0"/>
    <w:rsid w:val="00A238BB"/>
    <w:rsid w:val="00A31E74"/>
    <w:rsid w:val="00A622B7"/>
    <w:rsid w:val="00A644C7"/>
    <w:rsid w:val="00A66020"/>
    <w:rsid w:val="00A66C3C"/>
    <w:rsid w:val="00A70B5E"/>
    <w:rsid w:val="00A726D2"/>
    <w:rsid w:val="00A7283A"/>
    <w:rsid w:val="00A76718"/>
    <w:rsid w:val="00A823CD"/>
    <w:rsid w:val="00A87325"/>
    <w:rsid w:val="00A90CF1"/>
    <w:rsid w:val="00AA39F0"/>
    <w:rsid w:val="00AB3408"/>
    <w:rsid w:val="00AD07FE"/>
    <w:rsid w:val="00AD2CCE"/>
    <w:rsid w:val="00AE494A"/>
    <w:rsid w:val="00AE73BF"/>
    <w:rsid w:val="00AF07FE"/>
    <w:rsid w:val="00B04977"/>
    <w:rsid w:val="00B116BD"/>
    <w:rsid w:val="00B164FB"/>
    <w:rsid w:val="00B16F41"/>
    <w:rsid w:val="00B259A1"/>
    <w:rsid w:val="00B2602F"/>
    <w:rsid w:val="00B27607"/>
    <w:rsid w:val="00B35396"/>
    <w:rsid w:val="00B45F67"/>
    <w:rsid w:val="00B50C40"/>
    <w:rsid w:val="00B52D8D"/>
    <w:rsid w:val="00B53321"/>
    <w:rsid w:val="00B548F7"/>
    <w:rsid w:val="00B60EA5"/>
    <w:rsid w:val="00B63874"/>
    <w:rsid w:val="00B72355"/>
    <w:rsid w:val="00B72926"/>
    <w:rsid w:val="00B75043"/>
    <w:rsid w:val="00B81138"/>
    <w:rsid w:val="00B83D05"/>
    <w:rsid w:val="00BA2CE2"/>
    <w:rsid w:val="00BB05A3"/>
    <w:rsid w:val="00BC2D6D"/>
    <w:rsid w:val="00BD0E87"/>
    <w:rsid w:val="00BD5609"/>
    <w:rsid w:val="00BF0B9C"/>
    <w:rsid w:val="00BF656E"/>
    <w:rsid w:val="00C00744"/>
    <w:rsid w:val="00C0156A"/>
    <w:rsid w:val="00C02363"/>
    <w:rsid w:val="00C12523"/>
    <w:rsid w:val="00C13499"/>
    <w:rsid w:val="00C1438D"/>
    <w:rsid w:val="00C14A83"/>
    <w:rsid w:val="00C14D4B"/>
    <w:rsid w:val="00C16242"/>
    <w:rsid w:val="00C16B5F"/>
    <w:rsid w:val="00C216D3"/>
    <w:rsid w:val="00C26885"/>
    <w:rsid w:val="00C26C52"/>
    <w:rsid w:val="00C30138"/>
    <w:rsid w:val="00C33DE1"/>
    <w:rsid w:val="00C35888"/>
    <w:rsid w:val="00C36C76"/>
    <w:rsid w:val="00C42DBE"/>
    <w:rsid w:val="00C53671"/>
    <w:rsid w:val="00C56744"/>
    <w:rsid w:val="00C609BB"/>
    <w:rsid w:val="00C66364"/>
    <w:rsid w:val="00C6773B"/>
    <w:rsid w:val="00C7472D"/>
    <w:rsid w:val="00C800D8"/>
    <w:rsid w:val="00C81376"/>
    <w:rsid w:val="00C83BCB"/>
    <w:rsid w:val="00C84BFC"/>
    <w:rsid w:val="00C84DE5"/>
    <w:rsid w:val="00C934CB"/>
    <w:rsid w:val="00CB1509"/>
    <w:rsid w:val="00CB625D"/>
    <w:rsid w:val="00CB6362"/>
    <w:rsid w:val="00CC0A83"/>
    <w:rsid w:val="00CC4B4D"/>
    <w:rsid w:val="00CC602F"/>
    <w:rsid w:val="00CD3EF9"/>
    <w:rsid w:val="00CD7BDE"/>
    <w:rsid w:val="00CE0C5B"/>
    <w:rsid w:val="00CE46CD"/>
    <w:rsid w:val="00CE4C64"/>
    <w:rsid w:val="00CF0506"/>
    <w:rsid w:val="00CF1285"/>
    <w:rsid w:val="00CF2CE5"/>
    <w:rsid w:val="00CF4490"/>
    <w:rsid w:val="00CF6DA7"/>
    <w:rsid w:val="00CF7727"/>
    <w:rsid w:val="00D00656"/>
    <w:rsid w:val="00D03763"/>
    <w:rsid w:val="00D12FDD"/>
    <w:rsid w:val="00D15193"/>
    <w:rsid w:val="00D22FCC"/>
    <w:rsid w:val="00D25725"/>
    <w:rsid w:val="00D277A6"/>
    <w:rsid w:val="00D32B3F"/>
    <w:rsid w:val="00D32BD6"/>
    <w:rsid w:val="00D354CE"/>
    <w:rsid w:val="00D42A81"/>
    <w:rsid w:val="00D52667"/>
    <w:rsid w:val="00D60201"/>
    <w:rsid w:val="00D66152"/>
    <w:rsid w:val="00D67573"/>
    <w:rsid w:val="00D717C7"/>
    <w:rsid w:val="00D71C7E"/>
    <w:rsid w:val="00D74828"/>
    <w:rsid w:val="00D74FCA"/>
    <w:rsid w:val="00D8341D"/>
    <w:rsid w:val="00D908AC"/>
    <w:rsid w:val="00D9232D"/>
    <w:rsid w:val="00D92C0B"/>
    <w:rsid w:val="00D966C4"/>
    <w:rsid w:val="00DA167B"/>
    <w:rsid w:val="00DA3095"/>
    <w:rsid w:val="00DB5347"/>
    <w:rsid w:val="00DB581B"/>
    <w:rsid w:val="00DB6067"/>
    <w:rsid w:val="00DB6957"/>
    <w:rsid w:val="00DC06FB"/>
    <w:rsid w:val="00DC2D1A"/>
    <w:rsid w:val="00DC54C3"/>
    <w:rsid w:val="00DC570E"/>
    <w:rsid w:val="00DC7573"/>
    <w:rsid w:val="00DD0931"/>
    <w:rsid w:val="00DD1A44"/>
    <w:rsid w:val="00DE30F4"/>
    <w:rsid w:val="00DE6DF4"/>
    <w:rsid w:val="00DE6E4F"/>
    <w:rsid w:val="00DE7EE7"/>
    <w:rsid w:val="00DF2564"/>
    <w:rsid w:val="00DF2B67"/>
    <w:rsid w:val="00DF5224"/>
    <w:rsid w:val="00DF7498"/>
    <w:rsid w:val="00E0056A"/>
    <w:rsid w:val="00E045F5"/>
    <w:rsid w:val="00E11836"/>
    <w:rsid w:val="00E15FCB"/>
    <w:rsid w:val="00E21E3E"/>
    <w:rsid w:val="00E23845"/>
    <w:rsid w:val="00E27217"/>
    <w:rsid w:val="00E31275"/>
    <w:rsid w:val="00E440D7"/>
    <w:rsid w:val="00E4602D"/>
    <w:rsid w:val="00E545DE"/>
    <w:rsid w:val="00E605ED"/>
    <w:rsid w:val="00E62427"/>
    <w:rsid w:val="00E63286"/>
    <w:rsid w:val="00E63941"/>
    <w:rsid w:val="00E7133C"/>
    <w:rsid w:val="00E7158F"/>
    <w:rsid w:val="00E740EE"/>
    <w:rsid w:val="00E82467"/>
    <w:rsid w:val="00EA5F68"/>
    <w:rsid w:val="00EB3F40"/>
    <w:rsid w:val="00EC15C3"/>
    <w:rsid w:val="00EC19A4"/>
    <w:rsid w:val="00EC1CC4"/>
    <w:rsid w:val="00EC75BC"/>
    <w:rsid w:val="00EC773A"/>
    <w:rsid w:val="00EE0FCD"/>
    <w:rsid w:val="00EE333B"/>
    <w:rsid w:val="00EE47E2"/>
    <w:rsid w:val="00EE55E3"/>
    <w:rsid w:val="00EE7A0A"/>
    <w:rsid w:val="00EF20C4"/>
    <w:rsid w:val="00EF755D"/>
    <w:rsid w:val="00F04413"/>
    <w:rsid w:val="00F075A3"/>
    <w:rsid w:val="00F10690"/>
    <w:rsid w:val="00F1469F"/>
    <w:rsid w:val="00F20EE5"/>
    <w:rsid w:val="00F2239E"/>
    <w:rsid w:val="00F24D1D"/>
    <w:rsid w:val="00F258E7"/>
    <w:rsid w:val="00F30D03"/>
    <w:rsid w:val="00F3328C"/>
    <w:rsid w:val="00F33A4C"/>
    <w:rsid w:val="00F34E6E"/>
    <w:rsid w:val="00F36C7C"/>
    <w:rsid w:val="00F4074F"/>
    <w:rsid w:val="00F50D33"/>
    <w:rsid w:val="00F516F8"/>
    <w:rsid w:val="00F57DFA"/>
    <w:rsid w:val="00F72F57"/>
    <w:rsid w:val="00F74CFA"/>
    <w:rsid w:val="00F80808"/>
    <w:rsid w:val="00F85526"/>
    <w:rsid w:val="00F87BCE"/>
    <w:rsid w:val="00F92580"/>
    <w:rsid w:val="00F97498"/>
    <w:rsid w:val="00FB50ED"/>
    <w:rsid w:val="00FC019C"/>
    <w:rsid w:val="00FD0161"/>
    <w:rsid w:val="00FD5C8E"/>
    <w:rsid w:val="00FD652A"/>
    <w:rsid w:val="00FD685B"/>
    <w:rsid w:val="00FD6E9C"/>
    <w:rsid w:val="00FE2CE7"/>
    <w:rsid w:val="00FE65A7"/>
    <w:rsid w:val="00FE6BF0"/>
    <w:rsid w:val="00FF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63"/>
        <o:r id="V:Rule8" type="connector" idref="#_x0000_s1065"/>
        <o:r id="V:Rule9" type="connector" idref="#_x0000_s1070"/>
        <o:r id="V:Rule10" type="connector" idref="#_x0000_s1071"/>
        <o:r id="V:Rule11" type="connector" idref="#_x0000_s1064"/>
        <o:r id="V:Rule1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70E"/>
  </w:style>
  <w:style w:type="paragraph" w:styleId="10">
    <w:name w:val="heading 1"/>
    <w:basedOn w:val="a0"/>
    <w:next w:val="a0"/>
    <w:link w:val="11"/>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0"/>
    <w:next w:val="a0"/>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Обычный 2"/>
    <w:basedOn w:val="a0"/>
    <w:next w:val="a0"/>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nhideWhenUsed/>
    <w:qFormat/>
    <w:rsid w:val="00856F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56F02"/>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nhideWhenUsed/>
    <w:qFormat/>
    <w:rsid w:val="00856F02"/>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nhideWhenUsed/>
    <w:qFormat/>
    <w:rsid w:val="00856F02"/>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nhideWhenUsed/>
    <w:qFormat/>
    <w:rsid w:val="00856F02"/>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nhideWhenUsed/>
    <w:qFormat/>
    <w:rsid w:val="00856F02"/>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440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440D7"/>
  </w:style>
  <w:style w:type="paragraph" w:styleId="a6">
    <w:name w:val="footer"/>
    <w:basedOn w:val="a0"/>
    <w:link w:val="a7"/>
    <w:uiPriority w:val="99"/>
    <w:unhideWhenUsed/>
    <w:rsid w:val="00E440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440D7"/>
  </w:style>
  <w:style w:type="character" w:customStyle="1" w:styleId="11">
    <w:name w:val="Заголовок 1 Знак"/>
    <w:basedOn w:val="a1"/>
    <w:link w:val="10"/>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1"/>
    <w:link w:val="2"/>
    <w:rsid w:val="002130EA"/>
    <w:rPr>
      <w:rFonts w:ascii="Arial" w:eastAsia="Times New Roman" w:hAnsi="Arial" w:cs="Arial"/>
      <w:b/>
      <w:bCs/>
      <w:i/>
      <w:iCs/>
      <w:sz w:val="28"/>
      <w:szCs w:val="28"/>
    </w:rPr>
  </w:style>
  <w:style w:type="character" w:styleId="a8">
    <w:name w:val="Hyperlink"/>
    <w:basedOn w:val="a1"/>
    <w:unhideWhenUsed/>
    <w:rsid w:val="002130EA"/>
    <w:rPr>
      <w:color w:val="0000FF"/>
      <w:u w:val="single"/>
    </w:rPr>
  </w:style>
  <w:style w:type="paragraph" w:styleId="a9">
    <w:name w:val="List Paragraph"/>
    <w:basedOn w:val="a0"/>
    <w:link w:val="aa"/>
    <w:uiPriority w:val="34"/>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Normal (Web)"/>
    <w:aliases w:val="Normal (Web) Char,Обычный (Web)"/>
    <w:basedOn w:val="a0"/>
    <w:link w:val="ac"/>
    <w:uiPriority w:val="99"/>
    <w:qFormat/>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0"/>
    <w:link w:val="ae"/>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e">
    <w:name w:val="Основной текст с отступом Знак"/>
    <w:basedOn w:val="a1"/>
    <w:link w:val="ad"/>
    <w:rsid w:val="00A1671D"/>
    <w:rPr>
      <w:rFonts w:ascii="Times New Roman" w:eastAsia="Times New Roman" w:hAnsi="Times New Roman" w:cs="Times New Roman"/>
      <w:sz w:val="28"/>
      <w:szCs w:val="28"/>
      <w:lang w:eastAsia="ar-SA"/>
    </w:rPr>
  </w:style>
  <w:style w:type="character" w:styleId="af">
    <w:name w:val="Strong"/>
    <w:qFormat/>
    <w:rsid w:val="00A1671D"/>
    <w:rPr>
      <w:b/>
      <w:bCs/>
    </w:rPr>
  </w:style>
  <w:style w:type="table" w:styleId="af0">
    <w:name w:val="Table Grid"/>
    <w:basedOn w:val="a2"/>
    <w:uiPriority w:val="59"/>
    <w:rsid w:val="00A1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1"/>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iPriority w:val="99"/>
    <w:unhideWhenUsed/>
    <w:rsid w:val="000056BE"/>
    <w:pPr>
      <w:spacing w:after="120"/>
    </w:p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uiPriority w:val="99"/>
    <w:rsid w:val="000056BE"/>
  </w:style>
  <w:style w:type="paragraph" w:styleId="af3">
    <w:name w:val="No Spacing"/>
    <w:uiPriority w:val="1"/>
    <w:qFormat/>
    <w:rsid w:val="009545A7"/>
    <w:pPr>
      <w:suppressAutoHyphens/>
      <w:spacing w:after="0" w:line="240" w:lineRule="auto"/>
    </w:pPr>
    <w:rPr>
      <w:rFonts w:ascii="Calibri" w:eastAsia="Arial" w:hAnsi="Calibri" w:cs="Times New Roman"/>
      <w:lang w:eastAsia="ar-SA"/>
    </w:rPr>
  </w:style>
  <w:style w:type="paragraph" w:styleId="af4">
    <w:name w:val="Plain Text"/>
    <w:basedOn w:val="a0"/>
    <w:link w:val="af5"/>
    <w:qFormat/>
    <w:rsid w:val="009545A7"/>
    <w:pPr>
      <w:autoSpaceDE w:val="0"/>
      <w:autoSpaceDN w:val="0"/>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qFormat/>
    <w:rsid w:val="009545A7"/>
    <w:rPr>
      <w:rFonts w:ascii="Courier New" w:eastAsia="Times New Roman" w:hAnsi="Courier New" w:cs="Courier New"/>
      <w:sz w:val="20"/>
      <w:szCs w:val="20"/>
    </w:rPr>
  </w:style>
  <w:style w:type="paragraph" w:styleId="af6">
    <w:name w:val="TOC Heading"/>
    <w:basedOn w:val="10"/>
    <w:next w:val="a0"/>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7">
    <w:name w:val="Balloon Text"/>
    <w:basedOn w:val="a0"/>
    <w:link w:val="af8"/>
    <w:uiPriority w:val="99"/>
    <w:semiHidden/>
    <w:unhideWhenUsed/>
    <w:qFormat/>
    <w:rsid w:val="00AD07FE"/>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qFormat/>
    <w:rsid w:val="00AD07FE"/>
    <w:rPr>
      <w:rFonts w:ascii="Tahoma" w:hAnsi="Tahoma" w:cs="Tahoma"/>
      <w:sz w:val="16"/>
      <w:szCs w:val="16"/>
    </w:rPr>
  </w:style>
  <w:style w:type="paragraph" w:styleId="22">
    <w:name w:val="toc 2"/>
    <w:basedOn w:val="a0"/>
    <w:next w:val="a0"/>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
    <w:name w:val="toc 1"/>
    <w:basedOn w:val="a0"/>
    <w:next w:val="a0"/>
    <w:autoRedefine/>
    <w:uiPriority w:val="39"/>
    <w:unhideWhenUsed/>
    <w:qFormat/>
    <w:rsid w:val="00CE46CD"/>
    <w:pPr>
      <w:numPr>
        <w:numId w:val="1"/>
      </w:numPr>
      <w:spacing w:after="100"/>
    </w:pPr>
    <w:rPr>
      <w:rFonts w:ascii="Times New Roman" w:hAnsi="Times New Roman" w:cs="Times New Roman"/>
      <w:b/>
      <w:sz w:val="28"/>
      <w:szCs w:val="28"/>
      <w:lang w:eastAsia="en-US"/>
    </w:rPr>
  </w:style>
  <w:style w:type="paragraph" w:styleId="31">
    <w:name w:val="toc 3"/>
    <w:basedOn w:val="a0"/>
    <w:next w:val="a0"/>
    <w:autoRedefine/>
    <w:uiPriority w:val="39"/>
    <w:unhideWhenUsed/>
    <w:qFormat/>
    <w:rsid w:val="00AD07FE"/>
    <w:pPr>
      <w:spacing w:after="100"/>
    </w:pPr>
    <w:rPr>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9">
    <w:name w:val="Гипертекстовая ссылка"/>
    <w:basedOn w:val="a1"/>
    <w:uiPriority w:val="99"/>
    <w:rsid w:val="00252072"/>
    <w:rPr>
      <w:rFonts w:cs="Times New Roman"/>
      <w:b/>
      <w:bCs/>
      <w:color w:val="106BBE"/>
    </w:rPr>
  </w:style>
  <w:style w:type="paragraph" w:customStyle="1" w:styleId="afa">
    <w:name w:val="Комментарий"/>
    <w:basedOn w:val="a0"/>
    <w:next w:val="a0"/>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b">
    <w:name w:val="А ОСН ТЕКСТ"/>
    <w:basedOn w:val="a0"/>
    <w:link w:val="afc"/>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c">
    <w:name w:val="А ОСН ТЕКСТ Знак"/>
    <w:basedOn w:val="a1"/>
    <w:link w:val="afb"/>
    <w:rsid w:val="00284390"/>
    <w:rPr>
      <w:rFonts w:ascii="Times New Roman" w:eastAsia="Arial Unicode MS" w:hAnsi="Times New Roman" w:cs="Times New Roman"/>
      <w:color w:val="000000"/>
      <w:sz w:val="28"/>
      <w:szCs w:val="28"/>
    </w:rPr>
  </w:style>
  <w:style w:type="paragraph" w:customStyle="1" w:styleId="afd">
    <w:name w:val="Основной"/>
    <w:basedOn w:val="a0"/>
    <w:link w:val="afe"/>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
    <w:name w:val="Буллит"/>
    <w:basedOn w:val="afd"/>
    <w:link w:val="aff0"/>
    <w:rsid w:val="00284390"/>
    <w:pPr>
      <w:ind w:firstLine="244"/>
    </w:pPr>
  </w:style>
  <w:style w:type="character" w:customStyle="1" w:styleId="afe">
    <w:name w:val="Основной Знак"/>
    <w:link w:val="afd"/>
    <w:uiPriority w:val="99"/>
    <w:rsid w:val="00284390"/>
    <w:rPr>
      <w:rFonts w:ascii="NewtonCSanPin" w:eastAsia="Times New Roman" w:hAnsi="NewtonCSanPin" w:cs="Times New Roman"/>
      <w:color w:val="000000"/>
      <w:sz w:val="21"/>
      <w:szCs w:val="21"/>
    </w:rPr>
  </w:style>
  <w:style w:type="character" w:customStyle="1" w:styleId="aff0">
    <w:name w:val="Буллит Знак"/>
    <w:basedOn w:val="afe"/>
    <w:link w:val="aff"/>
    <w:rsid w:val="00284390"/>
    <w:rPr>
      <w:rFonts w:ascii="NewtonCSanPin" w:eastAsia="Times New Roman" w:hAnsi="NewtonCSanPin" w:cs="Times New Roman"/>
      <w:color w:val="000000"/>
      <w:sz w:val="21"/>
      <w:szCs w:val="21"/>
    </w:rPr>
  </w:style>
  <w:style w:type="character" w:customStyle="1" w:styleId="aff1">
    <w:name w:val="Цветовое выделение"/>
    <w:uiPriority w:val="99"/>
    <w:rsid w:val="00B2602F"/>
    <w:rPr>
      <w:b/>
      <w:color w:val="26282F"/>
    </w:rPr>
  </w:style>
  <w:style w:type="paragraph" w:customStyle="1" w:styleId="12">
    <w:name w:val="Без интервала1"/>
    <w:aliases w:val="основа"/>
    <w:link w:val="aff2"/>
    <w:uiPriority w:val="1"/>
    <w:qFormat/>
    <w:rsid w:val="008F0ADB"/>
    <w:pPr>
      <w:spacing w:after="0" w:line="240" w:lineRule="auto"/>
      <w:ind w:firstLine="709"/>
    </w:pPr>
    <w:rPr>
      <w:rFonts w:ascii="Times New Roman" w:eastAsia="Times New Roman" w:hAnsi="Times New Roman" w:cs="Times New Roman"/>
      <w:sz w:val="28"/>
    </w:rPr>
  </w:style>
  <w:style w:type="character" w:customStyle="1" w:styleId="aff2">
    <w:name w:val="Без интервала Знак"/>
    <w:aliases w:val="основа Знак"/>
    <w:basedOn w:val="a1"/>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0"/>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0"/>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3">
    <w:name w:val="Заголовок"/>
    <w:basedOn w:val="a0"/>
    <w:next w:val="af1"/>
    <w:qFormat/>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4">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0"/>
    <w:link w:val="aff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1">
    <w:name w:val="Основной текст (4)_"/>
    <w:link w:val="42"/>
    <w:rsid w:val="004C2B0D"/>
    <w:rPr>
      <w:rFonts w:ascii="Century Schoolbook" w:eastAsia="Century Schoolbook" w:hAnsi="Century Schoolbook"/>
      <w:sz w:val="17"/>
      <w:szCs w:val="17"/>
      <w:shd w:val="clear" w:color="auto" w:fill="FFFFFF"/>
    </w:rPr>
  </w:style>
  <w:style w:type="paragraph" w:customStyle="1" w:styleId="42">
    <w:name w:val="Основной текст (4)"/>
    <w:basedOn w:val="a0"/>
    <w:link w:val="41"/>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3">
    <w:name w:val="Заголовок №4_"/>
    <w:link w:val="44"/>
    <w:rsid w:val="004C2B0D"/>
    <w:rPr>
      <w:rFonts w:ascii="Century Schoolbook" w:eastAsia="Century Schoolbook" w:hAnsi="Century Schoolbook"/>
      <w:sz w:val="19"/>
      <w:szCs w:val="19"/>
      <w:shd w:val="clear" w:color="auto" w:fill="FFFFFF"/>
    </w:rPr>
  </w:style>
  <w:style w:type="paragraph" w:customStyle="1" w:styleId="44">
    <w:name w:val="Заголовок №4"/>
    <w:basedOn w:val="a0"/>
    <w:link w:val="43"/>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0"/>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5">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5">
    <w:name w:val="Заг 4"/>
    <w:basedOn w:val="a0"/>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6">
    <w:name w:val="Курсив"/>
    <w:basedOn w:val="afd"/>
    <w:rsid w:val="0052055F"/>
    <w:rPr>
      <w:i/>
      <w:iCs/>
    </w:rPr>
  </w:style>
  <w:style w:type="paragraph" w:customStyle="1" w:styleId="21">
    <w:name w:val="Средняя сетка 21"/>
    <w:basedOn w:val="a0"/>
    <w:uiPriority w:val="1"/>
    <w:qFormat/>
    <w:rsid w:val="0052055F"/>
    <w:pPr>
      <w:numPr>
        <w:numId w:val="3"/>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1">
    <w:name w:val="Основной текст + Курсив8"/>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71">
    <w:name w:val="Основной текст + Курсив7"/>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14">
    <w:name w:val="Основной текст + Полужирный14"/>
    <w:aliases w:val="Курсив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61">
    <w:name w:val="Основной текст + Курсив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91">
    <w:name w:val="Основной текст + Полужирный9"/>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82">
    <w:name w:val="Основной текст + Полужирный8"/>
    <w:aliases w:val="Курсив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1">
    <w:name w:val="Основной текст + Курсив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1"/>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DA167B"/>
    <w:rPr>
      <w:rFonts w:ascii="Times New Roman" w:hAnsi="Times New Roman" w:cs="Times New Roman"/>
      <w:b/>
      <w:bCs/>
      <w:i/>
      <w:iCs/>
      <w:spacing w:val="0"/>
      <w:sz w:val="22"/>
      <w:szCs w:val="22"/>
      <w:lang w:bidi="ar-SA"/>
    </w:rPr>
  </w:style>
  <w:style w:type="character" w:customStyle="1" w:styleId="62">
    <w:name w:val="Основной текст + Полужирный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2">
    <w:name w:val="Основной текст + Полужирный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46">
    <w:name w:val="Основной текст + Полужирный4"/>
    <w:aliases w:val="Курсив8"/>
    <w:basedOn w:val="20"/>
    <w:rsid w:val="00DA167B"/>
    <w:rPr>
      <w:rFonts w:ascii="Times New Roman" w:eastAsia="Times New Roman" w:hAnsi="Times New Roman" w:cs="Times New Roman"/>
      <w:b/>
      <w:bCs/>
      <w:i/>
      <w:iCs/>
      <w:spacing w:val="0"/>
      <w:sz w:val="22"/>
      <w:szCs w:val="22"/>
      <w:lang w:val="ru-RU" w:eastAsia="ru-RU" w:bidi="ar-SA"/>
    </w:rPr>
  </w:style>
  <w:style w:type="character" w:styleId="aff7">
    <w:name w:val="Emphasis"/>
    <w:uiPriority w:val="20"/>
    <w:qFormat/>
    <w:rsid w:val="007815BD"/>
    <w:rPr>
      <w:i/>
      <w:iCs/>
    </w:rPr>
  </w:style>
  <w:style w:type="paragraph" w:customStyle="1" w:styleId="Style2">
    <w:name w:val="Style2"/>
    <w:basedOn w:val="a0"/>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0"/>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0"/>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1"/>
    <w:rsid w:val="007815BD"/>
    <w:rPr>
      <w:rFonts w:ascii="Times New Roman" w:hAnsi="Times New Roman" w:cs="Times New Roman"/>
      <w:sz w:val="18"/>
      <w:szCs w:val="18"/>
    </w:rPr>
  </w:style>
  <w:style w:type="character" w:customStyle="1" w:styleId="FontStyle29">
    <w:name w:val="Font Style29"/>
    <w:basedOn w:val="a1"/>
    <w:rsid w:val="007815BD"/>
    <w:rPr>
      <w:rFonts w:ascii="Times New Roman" w:hAnsi="Times New Roman" w:cs="Times New Roman"/>
      <w:b/>
      <w:bCs/>
      <w:sz w:val="18"/>
      <w:szCs w:val="18"/>
    </w:rPr>
  </w:style>
  <w:style w:type="character" w:customStyle="1" w:styleId="aa">
    <w:name w:val="Абзац списка Знак"/>
    <w:link w:val="a9"/>
    <w:uiPriority w:val="99"/>
    <w:locked/>
    <w:rsid w:val="007815BD"/>
    <w:rPr>
      <w:rFonts w:ascii="Times New Roman" w:eastAsia="Times New Roman" w:hAnsi="Times New Roman" w:cs="Times New Roman"/>
      <w:sz w:val="24"/>
      <w:szCs w:val="24"/>
    </w:rPr>
  </w:style>
  <w:style w:type="paragraph" w:customStyle="1" w:styleId="aff8">
    <w:name w:val="А_основной"/>
    <w:basedOn w:val="a0"/>
    <w:link w:val="aff9"/>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9">
    <w:name w:val="А_основной Знак"/>
    <w:link w:val="aff8"/>
    <w:uiPriority w:val="99"/>
    <w:rsid w:val="007815BD"/>
    <w:rPr>
      <w:rFonts w:ascii="Times New Roman" w:eastAsia="Calibri" w:hAnsi="Times New Roman" w:cs="Times New Roman"/>
      <w:sz w:val="28"/>
      <w:szCs w:val="28"/>
      <w:lang w:eastAsia="en-US"/>
    </w:rPr>
  </w:style>
  <w:style w:type="paragraph" w:styleId="affa">
    <w:name w:val="Title"/>
    <w:basedOn w:val="a0"/>
    <w:link w:val="affb"/>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b">
    <w:name w:val="Название Знак"/>
    <w:basedOn w:val="a1"/>
    <w:link w:val="affa"/>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25">
    <w:name w:val="Основной текст + Полужирный2"/>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110">
    <w:name w:val="Основной текст (11)10"/>
    <w:basedOn w:val="a1"/>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1"/>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1"/>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1"/>
    <w:rsid w:val="001D53E2"/>
    <w:rPr>
      <w:rFonts w:ascii="Times New Roman" w:hAnsi="Times New Roman" w:cs="Times New Roman"/>
      <w:b/>
      <w:bCs/>
      <w:i/>
      <w:iCs/>
      <w:spacing w:val="0"/>
      <w:sz w:val="22"/>
      <w:szCs w:val="22"/>
      <w:lang w:val="en-US" w:eastAsia="en-US" w:bidi="ar-SA"/>
    </w:rPr>
  </w:style>
  <w:style w:type="character" w:customStyle="1" w:styleId="affc">
    <w:name w:val="Основной текст + Полужирный"/>
    <w:basedOn w:val="20"/>
    <w:rsid w:val="00A17FC0"/>
    <w:rPr>
      <w:rFonts w:ascii="Century Schoolbook" w:eastAsia="Times New Roman" w:hAnsi="Century Schoolbook" w:cs="Arial"/>
      <w:b/>
      <w:bCs/>
      <w:i/>
      <w:iCs/>
      <w:sz w:val="24"/>
      <w:szCs w:val="24"/>
      <w:lang w:val="ru-RU" w:eastAsia="ru-RU" w:bidi="ar-SA"/>
    </w:rPr>
  </w:style>
  <w:style w:type="character" w:customStyle="1" w:styleId="30">
    <w:name w:val="Заголовок 3 Знак"/>
    <w:aliases w:val="Обычный 2 Знак"/>
    <w:basedOn w:val="a1"/>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1"/>
    <w:qFormat/>
    <w:rsid w:val="001901CE"/>
  </w:style>
  <w:style w:type="table" w:customStyle="1" w:styleId="16">
    <w:name w:val="Сетка таблицы1"/>
    <w:basedOn w:val="a2"/>
    <w:next w:val="af0"/>
    <w:uiPriority w:val="59"/>
    <w:rsid w:val="00E272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aliases w:val="Знак6,F1"/>
    <w:basedOn w:val="a0"/>
    <w:link w:val="affe"/>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e">
    <w:name w:val="Текст сноски Знак"/>
    <w:aliases w:val="Знак6 Знак,F1 Знак"/>
    <w:basedOn w:val="a1"/>
    <w:link w:val="affd"/>
    <w:rsid w:val="00700DCE"/>
    <w:rPr>
      <w:rFonts w:ascii="Times New Roman" w:eastAsia="Arial Unicode MS" w:hAnsi="Times New Roman" w:cs="Times New Roman"/>
      <w:kern w:val="1"/>
      <w:sz w:val="20"/>
      <w:szCs w:val="20"/>
    </w:rPr>
  </w:style>
  <w:style w:type="paragraph" w:customStyle="1" w:styleId="afff">
    <w:name w:val="Таблица"/>
    <w:basedOn w:val="afd"/>
    <w:rsid w:val="00C12523"/>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C12523"/>
    <w:pPr>
      <w:jc w:val="center"/>
    </w:pPr>
    <w:rPr>
      <w:b/>
      <w:bCs/>
    </w:rPr>
  </w:style>
  <w:style w:type="character" w:customStyle="1" w:styleId="afff1">
    <w:name w:val="Шапка Знак"/>
    <w:basedOn w:val="a1"/>
    <w:link w:val="afff0"/>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0"/>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c">
    <w:name w:val="Обычный (веб) Знак"/>
    <w:aliases w:val="Normal (Web) Char Знак,Обычный (Web) Знак"/>
    <w:link w:val="ab"/>
    <w:uiPriority w:val="99"/>
    <w:rsid w:val="0041772F"/>
    <w:rPr>
      <w:rFonts w:ascii="Times New Roman" w:eastAsia="Times New Roman" w:hAnsi="Times New Roman" w:cs="Times New Roman"/>
      <w:sz w:val="24"/>
      <w:szCs w:val="24"/>
      <w:lang w:eastAsia="ar-SA"/>
    </w:rPr>
  </w:style>
  <w:style w:type="paragraph" w:customStyle="1" w:styleId="ConsPlusTitle">
    <w:name w:val="ConsPlusTitle"/>
    <w:rsid w:val="00C14A83"/>
    <w:pPr>
      <w:widowControl w:val="0"/>
      <w:autoSpaceDE w:val="0"/>
      <w:autoSpaceDN w:val="0"/>
      <w:spacing w:after="0" w:line="240" w:lineRule="auto"/>
    </w:pPr>
    <w:rPr>
      <w:rFonts w:ascii="Calibri" w:eastAsia="Times New Roman" w:hAnsi="Calibri" w:cs="Calibri"/>
      <w:b/>
      <w:szCs w:val="20"/>
    </w:rPr>
  </w:style>
  <w:style w:type="character" w:customStyle="1" w:styleId="FontStyle298">
    <w:name w:val="Font Style298"/>
    <w:uiPriority w:val="99"/>
    <w:rsid w:val="00C56744"/>
    <w:rPr>
      <w:rFonts w:ascii="Times New Roman" w:hAnsi="Times New Roman" w:cs="Times New Roman"/>
      <w:color w:val="000000"/>
      <w:sz w:val="26"/>
      <w:szCs w:val="26"/>
    </w:rPr>
  </w:style>
  <w:style w:type="paragraph" w:customStyle="1" w:styleId="Style19">
    <w:name w:val="Style19"/>
    <w:basedOn w:val="a0"/>
    <w:uiPriority w:val="99"/>
    <w:rsid w:val="00C56744"/>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rPr>
  </w:style>
  <w:style w:type="character" w:customStyle="1" w:styleId="FontStyle295">
    <w:name w:val="Font Style295"/>
    <w:uiPriority w:val="99"/>
    <w:rsid w:val="00C56744"/>
    <w:rPr>
      <w:rFonts w:ascii="Times New Roman" w:hAnsi="Times New Roman" w:cs="Times New Roman"/>
      <w:b/>
      <w:bCs/>
      <w:color w:val="000000"/>
      <w:sz w:val="26"/>
      <w:szCs w:val="26"/>
    </w:rPr>
  </w:style>
  <w:style w:type="paragraph" w:customStyle="1" w:styleId="Style43">
    <w:name w:val="Style43"/>
    <w:basedOn w:val="a0"/>
    <w:uiPriority w:val="99"/>
    <w:rsid w:val="00C56744"/>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rPr>
  </w:style>
  <w:style w:type="paragraph" w:styleId="26">
    <w:name w:val="Body Text Indent 2"/>
    <w:basedOn w:val="a0"/>
    <w:link w:val="27"/>
    <w:unhideWhenUsed/>
    <w:rsid w:val="00D15193"/>
    <w:pPr>
      <w:spacing w:after="120" w:line="480" w:lineRule="auto"/>
      <w:ind w:left="283"/>
    </w:pPr>
  </w:style>
  <w:style w:type="character" w:customStyle="1" w:styleId="27">
    <w:name w:val="Основной текст с отступом 2 Знак"/>
    <w:basedOn w:val="a1"/>
    <w:link w:val="26"/>
    <w:rsid w:val="00D15193"/>
  </w:style>
  <w:style w:type="character" w:customStyle="1" w:styleId="40">
    <w:name w:val="Заголовок 4 Знак"/>
    <w:basedOn w:val="a1"/>
    <w:link w:val="4"/>
    <w:rsid w:val="00856F0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856F02"/>
    <w:rPr>
      <w:rFonts w:ascii="Cambria" w:eastAsia="Times New Roman" w:hAnsi="Cambria" w:cs="Times New Roman"/>
      <w:color w:val="243F60"/>
      <w:lang w:eastAsia="en-US"/>
    </w:rPr>
  </w:style>
  <w:style w:type="character" w:customStyle="1" w:styleId="60">
    <w:name w:val="Заголовок 6 Знак"/>
    <w:basedOn w:val="a1"/>
    <w:link w:val="6"/>
    <w:rsid w:val="00856F02"/>
    <w:rPr>
      <w:rFonts w:ascii="Cambria" w:eastAsia="Times New Roman" w:hAnsi="Cambria" w:cs="Times New Roman"/>
      <w:i/>
      <w:iCs/>
      <w:color w:val="243F60"/>
      <w:lang w:eastAsia="en-US"/>
    </w:rPr>
  </w:style>
  <w:style w:type="character" w:customStyle="1" w:styleId="70">
    <w:name w:val="Заголовок 7 Знак"/>
    <w:basedOn w:val="a1"/>
    <w:link w:val="7"/>
    <w:rsid w:val="00856F02"/>
    <w:rPr>
      <w:rFonts w:ascii="Cambria" w:eastAsia="Times New Roman" w:hAnsi="Cambria" w:cs="Times New Roman"/>
      <w:i/>
      <w:iCs/>
      <w:color w:val="404040"/>
      <w:lang w:eastAsia="en-US"/>
    </w:rPr>
  </w:style>
  <w:style w:type="character" w:customStyle="1" w:styleId="80">
    <w:name w:val="Заголовок 8 Знак"/>
    <w:basedOn w:val="a1"/>
    <w:link w:val="8"/>
    <w:rsid w:val="00856F02"/>
    <w:rPr>
      <w:rFonts w:ascii="Cambria" w:eastAsia="Times New Roman" w:hAnsi="Cambria" w:cs="Times New Roman"/>
      <w:color w:val="272727"/>
      <w:sz w:val="21"/>
      <w:szCs w:val="21"/>
      <w:lang w:eastAsia="en-US"/>
    </w:rPr>
  </w:style>
  <w:style w:type="character" w:customStyle="1" w:styleId="90">
    <w:name w:val="Заголовок 9 Знак"/>
    <w:basedOn w:val="a1"/>
    <w:link w:val="9"/>
    <w:rsid w:val="00856F02"/>
    <w:rPr>
      <w:rFonts w:ascii="Cambria" w:eastAsia="Times New Roman" w:hAnsi="Cambria" w:cs="Times New Roman"/>
      <w:i/>
      <w:iCs/>
      <w:color w:val="404040"/>
      <w:sz w:val="20"/>
      <w:szCs w:val="20"/>
      <w:lang w:eastAsia="en-US"/>
    </w:rPr>
  </w:style>
  <w:style w:type="paragraph" w:customStyle="1" w:styleId="17">
    <w:name w:val="Абзац списка1"/>
    <w:basedOn w:val="a0"/>
    <w:rsid w:val="00856F02"/>
    <w:pPr>
      <w:spacing w:after="0" w:line="240" w:lineRule="auto"/>
      <w:ind w:left="708"/>
    </w:pPr>
    <w:rPr>
      <w:rFonts w:ascii="Times New Roman" w:eastAsia="Calibri" w:hAnsi="Times New Roman" w:cs="Times New Roman"/>
      <w:sz w:val="20"/>
      <w:szCs w:val="20"/>
    </w:rPr>
  </w:style>
  <w:style w:type="character" w:customStyle="1" w:styleId="afff2">
    <w:name w:val="заголовок столбца Знак"/>
    <w:link w:val="afff3"/>
    <w:locked/>
    <w:rsid w:val="00856F02"/>
    <w:rPr>
      <w:b/>
      <w:color w:val="000000"/>
      <w:sz w:val="16"/>
      <w:lang w:eastAsia="ar-SA"/>
    </w:rPr>
  </w:style>
  <w:style w:type="paragraph" w:customStyle="1" w:styleId="afff3">
    <w:name w:val="заголовок столбца"/>
    <w:basedOn w:val="a0"/>
    <w:link w:val="afff2"/>
    <w:rsid w:val="00856F02"/>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56F02"/>
  </w:style>
  <w:style w:type="character" w:customStyle="1" w:styleId="s4">
    <w:name w:val="s4"/>
    <w:rsid w:val="00856F02"/>
  </w:style>
  <w:style w:type="numbering" w:customStyle="1" w:styleId="18">
    <w:name w:val="Нет списка1"/>
    <w:next w:val="a3"/>
    <w:uiPriority w:val="99"/>
    <w:semiHidden/>
    <w:unhideWhenUsed/>
    <w:rsid w:val="00856F02"/>
  </w:style>
  <w:style w:type="paragraph" w:customStyle="1" w:styleId="19">
    <w:name w:val="Обычный1"/>
    <w:rsid w:val="00856F02"/>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856F02"/>
    <w:rPr>
      <w:rFonts w:ascii="Times New Roman" w:hAnsi="Times New Roman" w:cs="Times New Roman" w:hint="default"/>
      <w:strike w:val="0"/>
      <w:dstrike w:val="0"/>
      <w:sz w:val="24"/>
      <w:szCs w:val="24"/>
      <w:u w:val="none"/>
      <w:effect w:val="none"/>
    </w:rPr>
  </w:style>
  <w:style w:type="character" w:styleId="afff4">
    <w:name w:val="footnote reference"/>
    <w:uiPriority w:val="99"/>
    <w:rsid w:val="00856F02"/>
    <w:rPr>
      <w:vertAlign w:val="superscript"/>
    </w:rPr>
  </w:style>
  <w:style w:type="paragraph" w:customStyle="1" w:styleId="dash041e005f0431005f044b005f0447005f043d005f044b005f0439">
    <w:name w:val="dash041e_005f0431_005f044b_005f0447_005f043d_005f044b_005f0439"/>
    <w:basedOn w:val="a0"/>
    <w:uiPriority w:val="99"/>
    <w:rsid w:val="00856F02"/>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856F0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56F02"/>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Сноска"/>
    <w:rsid w:val="00856F02"/>
    <w:rPr>
      <w:rFonts w:ascii="Times New Roman" w:eastAsia="Times New Roman" w:hAnsi="Times New Roman" w:cs="Times New Roman"/>
      <w:b w:val="0"/>
      <w:bCs w:val="0"/>
      <w:i w:val="0"/>
      <w:iCs w:val="0"/>
      <w:smallCaps w:val="0"/>
      <w:strike w:val="0"/>
      <w:spacing w:val="0"/>
      <w:sz w:val="18"/>
      <w:szCs w:val="18"/>
    </w:rPr>
  </w:style>
  <w:style w:type="character" w:customStyle="1" w:styleId="1a">
    <w:name w:val="Основной текст1"/>
    <w:rsid w:val="00856F02"/>
    <w:rPr>
      <w:shd w:val="clear" w:color="auto" w:fill="FFFFFF"/>
    </w:rPr>
  </w:style>
  <w:style w:type="character" w:customStyle="1" w:styleId="123">
    <w:name w:val="Основной текст (12)"/>
    <w:rsid w:val="00856F02"/>
    <w:rPr>
      <w:rFonts w:ascii="Times New Roman" w:eastAsia="Times New Roman" w:hAnsi="Times New Roman" w:cs="Times New Roman"/>
      <w:b w:val="0"/>
      <w:bCs w:val="0"/>
      <w:i w:val="0"/>
      <w:iCs w:val="0"/>
      <w:smallCaps w:val="0"/>
      <w:strike w:val="0"/>
      <w:spacing w:val="0"/>
      <w:sz w:val="22"/>
      <w:szCs w:val="22"/>
    </w:rPr>
  </w:style>
  <w:style w:type="character" w:customStyle="1" w:styleId="124">
    <w:name w:val="Основной текст (12) + Не курсив"/>
    <w:rsid w:val="00856F0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856F02"/>
    <w:pPr>
      <w:shd w:val="clear" w:color="auto" w:fill="FFFFFF"/>
      <w:spacing w:after="780" w:line="211" w:lineRule="exact"/>
      <w:jc w:val="right"/>
    </w:pPr>
    <w:rPr>
      <w:rFonts w:ascii="Calibri" w:eastAsia="Calibri" w:hAnsi="Calibri" w:cs="Times New Roman"/>
      <w:shd w:val="clear" w:color="auto" w:fill="FFFFFF"/>
      <w:lang w:eastAsia="en-US"/>
    </w:rPr>
  </w:style>
  <w:style w:type="character" w:styleId="afff6">
    <w:name w:val="FollowedHyperlink"/>
    <w:uiPriority w:val="99"/>
    <w:semiHidden/>
    <w:unhideWhenUsed/>
    <w:rsid w:val="00856F02"/>
    <w:rPr>
      <w:color w:val="800080"/>
      <w:u w:val="single"/>
    </w:rPr>
  </w:style>
  <w:style w:type="paragraph" w:customStyle="1" w:styleId="xl66">
    <w:name w:val="xl66"/>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56F0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56F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56F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56F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56F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56F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56F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56F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56F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56F0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56F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56F0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56F0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56F0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56F0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56F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56F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56F0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56F0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56F0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56F0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56F0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56F0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56F0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56F0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56F0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56F0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56F0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56F0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56F0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56F0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56F0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56F0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1">
    <w:name w:val="Основной текст (13)_"/>
    <w:link w:val="1310"/>
    <w:rsid w:val="00856F02"/>
    <w:rPr>
      <w:rFonts w:ascii="Calibri" w:hAnsi="Calibri"/>
      <w:sz w:val="34"/>
      <w:szCs w:val="34"/>
      <w:shd w:val="clear" w:color="auto" w:fill="FFFFFF"/>
    </w:rPr>
  </w:style>
  <w:style w:type="paragraph" w:customStyle="1" w:styleId="1310">
    <w:name w:val="Основной текст (13)1"/>
    <w:basedOn w:val="a0"/>
    <w:link w:val="131"/>
    <w:rsid w:val="00856F02"/>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6F0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856F0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1b">
    <w:name w:val="Основной текст Знак1"/>
    <w:basedOn w:val="a1"/>
    <w:uiPriority w:val="99"/>
    <w:semiHidden/>
    <w:rsid w:val="00856F02"/>
  </w:style>
  <w:style w:type="character" w:customStyle="1" w:styleId="dash041e005f0431005f044b005f0447005f043d005f044b005f0439char1">
    <w:name w:val="dash041e_005f0431_005f044b_005f0447_005f043d_005f044b_005f0439__char1"/>
    <w:rsid w:val="00856F02"/>
    <w:rPr>
      <w:rFonts w:ascii="Times New Roman" w:hAnsi="Times New Roman" w:cs="Times New Roman" w:hint="default"/>
      <w:strike w:val="0"/>
      <w:dstrike w:val="0"/>
      <w:sz w:val="24"/>
      <w:szCs w:val="24"/>
      <w:u w:val="none"/>
      <w:effect w:val="none"/>
    </w:rPr>
  </w:style>
  <w:style w:type="character" w:styleId="afff7">
    <w:name w:val="page number"/>
    <w:basedOn w:val="a1"/>
    <w:unhideWhenUsed/>
    <w:rsid w:val="00856F02"/>
  </w:style>
  <w:style w:type="paragraph" w:styleId="34">
    <w:name w:val="Body Text 3"/>
    <w:basedOn w:val="a0"/>
    <w:link w:val="35"/>
    <w:unhideWhenUsed/>
    <w:rsid w:val="00856F02"/>
    <w:pPr>
      <w:spacing w:after="120"/>
    </w:pPr>
    <w:rPr>
      <w:rFonts w:ascii="Calibri" w:eastAsia="Calibri" w:hAnsi="Calibri" w:cs="Times New Roman"/>
      <w:sz w:val="16"/>
      <w:szCs w:val="16"/>
      <w:lang w:eastAsia="en-US"/>
    </w:rPr>
  </w:style>
  <w:style w:type="character" w:customStyle="1" w:styleId="35">
    <w:name w:val="Основной текст 3 Знак"/>
    <w:basedOn w:val="a1"/>
    <w:link w:val="34"/>
    <w:rsid w:val="00856F02"/>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856F02"/>
    <w:rPr>
      <w:rFonts w:cs="Times New Roman"/>
      <w:b/>
      <w:bCs/>
    </w:rPr>
  </w:style>
  <w:style w:type="paragraph" w:customStyle="1" w:styleId="book">
    <w:name w:val="book"/>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Содержимое таблицы"/>
    <w:basedOn w:val="a0"/>
    <w:qFormat/>
    <w:rsid w:val="00856F0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56F02"/>
    <w:rPr>
      <w:rFonts w:cs="Times New Roman"/>
    </w:rPr>
  </w:style>
  <w:style w:type="paragraph" w:styleId="afff9">
    <w:name w:val="caption"/>
    <w:basedOn w:val="a0"/>
    <w:next w:val="a0"/>
    <w:uiPriority w:val="35"/>
    <w:unhideWhenUsed/>
    <w:qFormat/>
    <w:rsid w:val="00856F02"/>
    <w:pPr>
      <w:spacing w:line="240" w:lineRule="auto"/>
    </w:pPr>
    <w:rPr>
      <w:rFonts w:ascii="Calibri" w:eastAsia="Times New Roman" w:hAnsi="Calibri" w:cs="Times New Roman"/>
      <w:b/>
      <w:bCs/>
      <w:color w:val="4F81BD"/>
      <w:sz w:val="18"/>
      <w:szCs w:val="18"/>
      <w:lang w:eastAsia="en-US"/>
    </w:rPr>
  </w:style>
  <w:style w:type="paragraph" w:styleId="afffa">
    <w:name w:val="Subtitle"/>
    <w:basedOn w:val="a0"/>
    <w:next w:val="a0"/>
    <w:link w:val="afffb"/>
    <w:qFormat/>
    <w:rsid w:val="00856F02"/>
    <w:pPr>
      <w:numPr>
        <w:ilvl w:val="1"/>
      </w:numPr>
    </w:pPr>
    <w:rPr>
      <w:rFonts w:ascii="Cambria" w:eastAsia="Times New Roman" w:hAnsi="Cambria" w:cs="Times New Roman"/>
      <w:i/>
      <w:iCs/>
      <w:color w:val="4F81BD"/>
      <w:spacing w:val="15"/>
      <w:sz w:val="24"/>
      <w:szCs w:val="24"/>
      <w:lang w:eastAsia="en-US"/>
    </w:rPr>
  </w:style>
  <w:style w:type="character" w:customStyle="1" w:styleId="afffb">
    <w:name w:val="Подзаголовок Знак"/>
    <w:basedOn w:val="a1"/>
    <w:link w:val="afffa"/>
    <w:rsid w:val="00856F02"/>
    <w:rPr>
      <w:rFonts w:ascii="Cambria" w:eastAsia="Times New Roman" w:hAnsi="Cambria" w:cs="Times New Roman"/>
      <w:i/>
      <w:iCs/>
      <w:color w:val="4F81BD"/>
      <w:spacing w:val="15"/>
      <w:sz w:val="24"/>
      <w:szCs w:val="24"/>
      <w:lang w:eastAsia="en-US"/>
    </w:rPr>
  </w:style>
  <w:style w:type="paragraph" w:styleId="afffc">
    <w:name w:val="Block Text"/>
    <w:basedOn w:val="a0"/>
    <w:link w:val="afffd"/>
    <w:uiPriority w:val="99"/>
    <w:rsid w:val="00856F02"/>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d">
    <w:name w:val="Цитата Знак"/>
    <w:link w:val="afffc"/>
    <w:uiPriority w:val="99"/>
    <w:rsid w:val="00856F02"/>
    <w:rPr>
      <w:rFonts w:ascii="Times New Roman" w:eastAsia="Times New Roman" w:hAnsi="Times New Roman" w:cs="Times New Roman"/>
      <w:sz w:val="28"/>
      <w:szCs w:val="20"/>
    </w:rPr>
  </w:style>
  <w:style w:type="paragraph" w:styleId="afffe">
    <w:name w:val="Intense Quote"/>
    <w:basedOn w:val="a0"/>
    <w:next w:val="a0"/>
    <w:link w:val="affff"/>
    <w:uiPriority w:val="30"/>
    <w:qFormat/>
    <w:rsid w:val="00856F02"/>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f">
    <w:name w:val="Выделенная цитата Знак"/>
    <w:basedOn w:val="a1"/>
    <w:link w:val="afffe"/>
    <w:uiPriority w:val="30"/>
    <w:rsid w:val="00856F02"/>
    <w:rPr>
      <w:rFonts w:ascii="Calibri" w:eastAsia="Times New Roman" w:hAnsi="Calibri" w:cs="Times New Roman"/>
      <w:b/>
      <w:bCs/>
      <w:i/>
      <w:iCs/>
      <w:color w:val="4F81BD"/>
      <w:lang w:eastAsia="en-US"/>
    </w:rPr>
  </w:style>
  <w:style w:type="character" w:styleId="affff0">
    <w:name w:val="Subtle Emphasis"/>
    <w:uiPriority w:val="19"/>
    <w:qFormat/>
    <w:rsid w:val="00856F02"/>
    <w:rPr>
      <w:i/>
      <w:iCs/>
      <w:color w:val="808080"/>
    </w:rPr>
  </w:style>
  <w:style w:type="character" w:styleId="affff1">
    <w:name w:val="Intense Emphasis"/>
    <w:uiPriority w:val="21"/>
    <w:qFormat/>
    <w:rsid w:val="00856F02"/>
    <w:rPr>
      <w:b/>
      <w:bCs/>
      <w:i/>
      <w:iCs/>
      <w:color w:val="4F81BD"/>
    </w:rPr>
  </w:style>
  <w:style w:type="character" w:styleId="affff2">
    <w:name w:val="Subtle Reference"/>
    <w:uiPriority w:val="31"/>
    <w:qFormat/>
    <w:rsid w:val="00856F02"/>
    <w:rPr>
      <w:smallCaps/>
      <w:color w:val="C0504D"/>
      <w:u w:val="single"/>
    </w:rPr>
  </w:style>
  <w:style w:type="character" w:styleId="affff3">
    <w:name w:val="Intense Reference"/>
    <w:uiPriority w:val="32"/>
    <w:qFormat/>
    <w:rsid w:val="00856F02"/>
    <w:rPr>
      <w:b/>
      <w:bCs/>
      <w:smallCaps/>
      <w:color w:val="C0504D"/>
      <w:spacing w:val="5"/>
      <w:u w:val="single"/>
    </w:rPr>
  </w:style>
  <w:style w:type="character" w:styleId="affff4">
    <w:name w:val="Book Title"/>
    <w:uiPriority w:val="33"/>
    <w:qFormat/>
    <w:rsid w:val="00856F02"/>
    <w:rPr>
      <w:b/>
      <w:bCs/>
      <w:smallCaps/>
      <w:spacing w:val="5"/>
    </w:rPr>
  </w:style>
  <w:style w:type="paragraph" w:styleId="47">
    <w:name w:val="toc 4"/>
    <w:basedOn w:val="a0"/>
    <w:next w:val="a0"/>
    <w:autoRedefine/>
    <w:uiPriority w:val="39"/>
    <w:unhideWhenUsed/>
    <w:rsid w:val="00856F02"/>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3">
    <w:name w:val="toc 5"/>
    <w:basedOn w:val="a0"/>
    <w:next w:val="a0"/>
    <w:autoRedefine/>
    <w:uiPriority w:val="39"/>
    <w:unhideWhenUsed/>
    <w:rsid w:val="00856F02"/>
    <w:pPr>
      <w:spacing w:after="0"/>
      <w:ind w:left="880"/>
    </w:pPr>
    <w:rPr>
      <w:rFonts w:ascii="Calibri" w:eastAsia="Calibri" w:hAnsi="Calibri" w:cs="Times New Roman"/>
      <w:sz w:val="20"/>
      <w:szCs w:val="20"/>
      <w:lang w:eastAsia="en-US"/>
    </w:rPr>
  </w:style>
  <w:style w:type="paragraph" w:styleId="63">
    <w:name w:val="toc 6"/>
    <w:basedOn w:val="a0"/>
    <w:next w:val="a0"/>
    <w:autoRedefine/>
    <w:uiPriority w:val="39"/>
    <w:unhideWhenUsed/>
    <w:rsid w:val="00856F02"/>
    <w:pPr>
      <w:spacing w:after="0"/>
      <w:ind w:left="1100"/>
    </w:pPr>
    <w:rPr>
      <w:rFonts w:ascii="Calibri" w:eastAsia="Calibri" w:hAnsi="Calibri" w:cs="Times New Roman"/>
      <w:sz w:val="20"/>
      <w:szCs w:val="20"/>
      <w:lang w:eastAsia="en-US"/>
    </w:rPr>
  </w:style>
  <w:style w:type="paragraph" w:styleId="72">
    <w:name w:val="toc 7"/>
    <w:basedOn w:val="a0"/>
    <w:next w:val="a0"/>
    <w:autoRedefine/>
    <w:uiPriority w:val="39"/>
    <w:unhideWhenUsed/>
    <w:rsid w:val="00856F02"/>
    <w:pPr>
      <w:spacing w:after="0"/>
      <w:ind w:left="1320"/>
    </w:pPr>
    <w:rPr>
      <w:rFonts w:ascii="Calibri" w:eastAsia="Calibri" w:hAnsi="Calibri" w:cs="Times New Roman"/>
      <w:sz w:val="20"/>
      <w:szCs w:val="20"/>
      <w:lang w:eastAsia="en-US"/>
    </w:rPr>
  </w:style>
  <w:style w:type="paragraph" w:styleId="83">
    <w:name w:val="toc 8"/>
    <w:basedOn w:val="a0"/>
    <w:next w:val="a0"/>
    <w:autoRedefine/>
    <w:uiPriority w:val="39"/>
    <w:unhideWhenUsed/>
    <w:rsid w:val="00856F02"/>
    <w:pPr>
      <w:spacing w:after="0"/>
      <w:ind w:left="1540"/>
    </w:pPr>
    <w:rPr>
      <w:rFonts w:ascii="Calibri" w:eastAsia="Calibri" w:hAnsi="Calibri" w:cs="Times New Roman"/>
      <w:sz w:val="20"/>
      <w:szCs w:val="20"/>
      <w:lang w:eastAsia="en-US"/>
    </w:rPr>
  </w:style>
  <w:style w:type="paragraph" w:styleId="92">
    <w:name w:val="toc 9"/>
    <w:basedOn w:val="a0"/>
    <w:next w:val="a0"/>
    <w:autoRedefine/>
    <w:uiPriority w:val="39"/>
    <w:unhideWhenUsed/>
    <w:rsid w:val="00856F02"/>
    <w:pPr>
      <w:spacing w:after="0"/>
      <w:ind w:left="1760"/>
    </w:pPr>
    <w:rPr>
      <w:rFonts w:ascii="Calibri" w:eastAsia="Calibri" w:hAnsi="Calibri" w:cs="Times New Roman"/>
      <w:sz w:val="20"/>
      <w:szCs w:val="20"/>
      <w:lang w:eastAsia="en-US"/>
    </w:rPr>
  </w:style>
  <w:style w:type="paragraph" w:styleId="36">
    <w:name w:val="Body Text Indent 3"/>
    <w:basedOn w:val="a0"/>
    <w:link w:val="37"/>
    <w:uiPriority w:val="99"/>
    <w:rsid w:val="00856F02"/>
    <w:pPr>
      <w:spacing w:after="120"/>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uiPriority w:val="99"/>
    <w:rsid w:val="00856F02"/>
    <w:rPr>
      <w:rFonts w:ascii="Calibri" w:eastAsia="Times New Roman" w:hAnsi="Calibri" w:cs="Times New Roman"/>
      <w:sz w:val="16"/>
      <w:szCs w:val="16"/>
    </w:rPr>
  </w:style>
  <w:style w:type="character" w:customStyle="1" w:styleId="mw-headline">
    <w:name w:val="mw-headline"/>
    <w:basedOn w:val="a1"/>
    <w:rsid w:val="00856F02"/>
  </w:style>
  <w:style w:type="paragraph" w:customStyle="1" w:styleId="descriptionind">
    <w:name w:val="descriptionind"/>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56F02"/>
  </w:style>
  <w:style w:type="character" w:customStyle="1" w:styleId="editsection">
    <w:name w:val="editsection"/>
    <w:basedOn w:val="a1"/>
    <w:rsid w:val="00856F02"/>
  </w:style>
  <w:style w:type="paragraph" w:customStyle="1" w:styleId="28">
    <w:name w:val="Абзац списка2"/>
    <w:basedOn w:val="a0"/>
    <w:rsid w:val="00856F02"/>
    <w:pPr>
      <w:ind w:left="720"/>
    </w:pPr>
    <w:rPr>
      <w:rFonts w:ascii="Calibri" w:eastAsia="Times New Roman" w:hAnsi="Calibri" w:cs="Times New Roman"/>
    </w:rPr>
  </w:style>
  <w:style w:type="paragraph" w:customStyle="1" w:styleId="description">
    <w:name w:val="description"/>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56F02"/>
  </w:style>
  <w:style w:type="character" w:customStyle="1" w:styleId="fn">
    <w:name w:val="fn"/>
    <w:basedOn w:val="a1"/>
    <w:rsid w:val="00856F02"/>
  </w:style>
  <w:style w:type="character" w:customStyle="1" w:styleId="post-timestamp2">
    <w:name w:val="post-timestamp2"/>
    <w:rsid w:val="00856F02"/>
    <w:rPr>
      <w:color w:val="999966"/>
    </w:rPr>
  </w:style>
  <w:style w:type="character" w:customStyle="1" w:styleId="post-comment-link">
    <w:name w:val="post-comment-link"/>
    <w:basedOn w:val="a1"/>
    <w:rsid w:val="00856F02"/>
  </w:style>
  <w:style w:type="character" w:customStyle="1" w:styleId="item-controlblog-adminpid-1744177254">
    <w:name w:val="item-control blog-admin pid-1744177254"/>
    <w:basedOn w:val="a1"/>
    <w:rsid w:val="00856F02"/>
  </w:style>
  <w:style w:type="character" w:customStyle="1" w:styleId="zippytoggle-open">
    <w:name w:val="zippy toggle-open"/>
    <w:basedOn w:val="a1"/>
    <w:rsid w:val="00856F02"/>
  </w:style>
  <w:style w:type="character" w:customStyle="1" w:styleId="post-count">
    <w:name w:val="post-count"/>
    <w:basedOn w:val="a1"/>
    <w:rsid w:val="00856F02"/>
  </w:style>
  <w:style w:type="character" w:customStyle="1" w:styleId="zippy">
    <w:name w:val="zippy"/>
    <w:basedOn w:val="a1"/>
    <w:rsid w:val="00856F02"/>
  </w:style>
  <w:style w:type="character" w:customStyle="1" w:styleId="item-controlblog-admin">
    <w:name w:val="item-control blog-admin"/>
    <w:basedOn w:val="a1"/>
    <w:rsid w:val="00856F02"/>
  </w:style>
  <w:style w:type="paragraph" w:customStyle="1" w:styleId="1c">
    <w:name w:val="Стиль1"/>
    <w:basedOn w:val="a0"/>
    <w:link w:val="1d"/>
    <w:qFormat/>
    <w:rsid w:val="00856F02"/>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856F0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f5">
    <w:name w:val="annotation reference"/>
    <w:uiPriority w:val="99"/>
    <w:qFormat/>
    <w:rsid w:val="00856F02"/>
    <w:rPr>
      <w:sz w:val="16"/>
      <w:szCs w:val="16"/>
    </w:rPr>
  </w:style>
  <w:style w:type="paragraph" w:styleId="affff6">
    <w:name w:val="annotation text"/>
    <w:basedOn w:val="a0"/>
    <w:link w:val="affff7"/>
    <w:uiPriority w:val="99"/>
    <w:semiHidden/>
    <w:qFormat/>
    <w:rsid w:val="00856F02"/>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uiPriority w:val="99"/>
    <w:semiHidden/>
    <w:qFormat/>
    <w:rsid w:val="00856F02"/>
    <w:rPr>
      <w:rFonts w:ascii="Times New Roman" w:eastAsia="Times New Roman" w:hAnsi="Times New Roman" w:cs="Times New Roman"/>
      <w:sz w:val="20"/>
      <w:szCs w:val="20"/>
    </w:rPr>
  </w:style>
  <w:style w:type="character" w:customStyle="1" w:styleId="val">
    <w:name w:val="val"/>
    <w:basedOn w:val="a1"/>
    <w:rsid w:val="00856F02"/>
  </w:style>
  <w:style w:type="character" w:customStyle="1" w:styleId="addressbooksuggestitemhint">
    <w:name w:val="addressbook__suggest__item__hint"/>
    <w:basedOn w:val="a1"/>
    <w:rsid w:val="00856F02"/>
  </w:style>
  <w:style w:type="character" w:customStyle="1" w:styleId="style1">
    <w:name w:val="style1"/>
    <w:basedOn w:val="a1"/>
    <w:rsid w:val="00856F02"/>
  </w:style>
  <w:style w:type="paragraph" w:customStyle="1" w:styleId="1e">
    <w:name w:val="МОН1"/>
    <w:basedOn w:val="a0"/>
    <w:rsid w:val="00856F02"/>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56F02"/>
  </w:style>
  <w:style w:type="character" w:customStyle="1" w:styleId="apple-style-span">
    <w:name w:val="apple-style-span"/>
    <w:basedOn w:val="a1"/>
    <w:rsid w:val="00856F02"/>
  </w:style>
  <w:style w:type="paragraph" w:styleId="29">
    <w:name w:val="Body Text 2"/>
    <w:basedOn w:val="a0"/>
    <w:link w:val="2a"/>
    <w:unhideWhenUsed/>
    <w:rsid w:val="00856F02"/>
    <w:pPr>
      <w:spacing w:after="120" w:line="480" w:lineRule="auto"/>
    </w:pPr>
    <w:rPr>
      <w:rFonts w:ascii="Calibri" w:eastAsia="Calibri" w:hAnsi="Calibri" w:cs="Times New Roman"/>
      <w:lang w:eastAsia="en-US"/>
    </w:rPr>
  </w:style>
  <w:style w:type="character" w:customStyle="1" w:styleId="2a">
    <w:name w:val="Основной текст 2 Знак"/>
    <w:basedOn w:val="a1"/>
    <w:link w:val="29"/>
    <w:rsid w:val="00856F02"/>
    <w:rPr>
      <w:rFonts w:ascii="Calibri" w:eastAsia="Calibri" w:hAnsi="Calibri" w:cs="Times New Roman"/>
      <w:lang w:eastAsia="en-US"/>
    </w:rPr>
  </w:style>
  <w:style w:type="paragraph" w:customStyle="1" w:styleId="Normal1">
    <w:name w:val="Normal1"/>
    <w:uiPriority w:val="99"/>
    <w:rsid w:val="00856F02"/>
    <w:pPr>
      <w:widowControl w:val="0"/>
      <w:spacing w:after="0" w:line="240" w:lineRule="auto"/>
      <w:jc w:val="both"/>
    </w:pPr>
    <w:rPr>
      <w:rFonts w:ascii="Times New Roman" w:eastAsia="Times New Roman" w:hAnsi="Times New Roman" w:cs="Times New Roman"/>
      <w:sz w:val="20"/>
      <w:szCs w:val="20"/>
    </w:rPr>
  </w:style>
  <w:style w:type="paragraph" w:customStyle="1" w:styleId="affff8">
    <w:name w:val="А_сноска"/>
    <w:basedOn w:val="affd"/>
    <w:link w:val="affff9"/>
    <w:qFormat/>
    <w:rsid w:val="00856F02"/>
    <w:pPr>
      <w:suppressLineNumbers w:val="0"/>
      <w:suppressAutoHyphens w:val="0"/>
      <w:ind w:left="0" w:firstLine="400"/>
      <w:jc w:val="both"/>
    </w:pPr>
    <w:rPr>
      <w:rFonts w:eastAsia="Times New Roman"/>
      <w:kern w:val="0"/>
      <w:sz w:val="24"/>
      <w:szCs w:val="24"/>
    </w:rPr>
  </w:style>
  <w:style w:type="character" w:customStyle="1" w:styleId="affff9">
    <w:name w:val="А_сноска Знак"/>
    <w:link w:val="affff8"/>
    <w:locked/>
    <w:rsid w:val="00856F02"/>
    <w:rPr>
      <w:rFonts w:ascii="Times New Roman" w:eastAsia="Times New Roman" w:hAnsi="Times New Roman" w:cs="Times New Roman"/>
      <w:sz w:val="24"/>
      <w:szCs w:val="24"/>
    </w:rPr>
  </w:style>
  <w:style w:type="paragraph" w:customStyle="1" w:styleId="affffa">
    <w:name w:val="Новый"/>
    <w:basedOn w:val="a0"/>
    <w:rsid w:val="00856F02"/>
    <w:pPr>
      <w:spacing w:after="0" w:line="360" w:lineRule="auto"/>
      <w:ind w:firstLine="454"/>
      <w:jc w:val="both"/>
    </w:pPr>
    <w:rPr>
      <w:rFonts w:ascii="Times New Roman" w:eastAsia="Calibri" w:hAnsi="Times New Roman" w:cs="Times New Roman"/>
      <w:sz w:val="28"/>
      <w:szCs w:val="24"/>
      <w:lang w:eastAsia="en-US"/>
    </w:rPr>
  </w:style>
  <w:style w:type="paragraph" w:customStyle="1" w:styleId="2b">
    <w:name w:val="?????2"/>
    <w:basedOn w:val="a0"/>
    <w:rsid w:val="00856F0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c">
    <w:name w:val="Основной текст (2)_"/>
    <w:link w:val="2d"/>
    <w:rsid w:val="00856F02"/>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856F02"/>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8">
    <w:name w:val="Основной текст3"/>
    <w:basedOn w:val="a0"/>
    <w:rsid w:val="00856F02"/>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paragraph" w:customStyle="1" w:styleId="-11">
    <w:name w:val="Цветной список - Акцент 11"/>
    <w:basedOn w:val="a0"/>
    <w:qFormat/>
    <w:rsid w:val="00856F02"/>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0"/>
    <w:rsid w:val="00856F02"/>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
    <w:name w:val="Текст сноски Знак1"/>
    <w:basedOn w:val="a1"/>
    <w:uiPriority w:val="99"/>
    <w:semiHidden/>
    <w:rsid w:val="00856F02"/>
  </w:style>
  <w:style w:type="paragraph" w:customStyle="1" w:styleId="160">
    <w:name w:val="Стиль Основной текст + 16 пт"/>
    <w:next w:val="af1"/>
    <w:autoRedefine/>
    <w:uiPriority w:val="99"/>
    <w:rsid w:val="00856F02"/>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56F02"/>
    <w:rPr>
      <w:i/>
      <w:shd w:val="clear" w:color="auto" w:fill="FFFFFF"/>
    </w:rPr>
  </w:style>
  <w:style w:type="paragraph" w:customStyle="1" w:styleId="141">
    <w:name w:val="Основной текст (14)1"/>
    <w:basedOn w:val="a0"/>
    <w:link w:val="140"/>
    <w:rsid w:val="00856F02"/>
    <w:pPr>
      <w:shd w:val="clear" w:color="auto" w:fill="FFFFFF"/>
      <w:spacing w:after="0" w:line="211" w:lineRule="exact"/>
      <w:ind w:firstLine="400"/>
      <w:jc w:val="both"/>
    </w:pPr>
    <w:rPr>
      <w:i/>
    </w:rPr>
  </w:style>
  <w:style w:type="character" w:customStyle="1" w:styleId="2e">
    <w:name w:val="Заголовок №2_"/>
    <w:link w:val="211"/>
    <w:locked/>
    <w:rsid w:val="00856F02"/>
    <w:rPr>
      <w:b/>
      <w:shd w:val="clear" w:color="auto" w:fill="FFFFFF"/>
    </w:rPr>
  </w:style>
  <w:style w:type="paragraph" w:customStyle="1" w:styleId="211">
    <w:name w:val="Заголовок №21"/>
    <w:basedOn w:val="a0"/>
    <w:link w:val="2e"/>
    <w:rsid w:val="00856F02"/>
    <w:pPr>
      <w:shd w:val="clear" w:color="auto" w:fill="FFFFFF"/>
      <w:spacing w:before="60" w:after="60" w:line="240" w:lineRule="atLeast"/>
      <w:jc w:val="center"/>
      <w:outlineLvl w:val="1"/>
    </w:pPr>
    <w:rPr>
      <w:b/>
    </w:rPr>
  </w:style>
  <w:style w:type="character" w:customStyle="1" w:styleId="149">
    <w:name w:val="Основной текст (14)9"/>
    <w:uiPriority w:val="99"/>
    <w:rsid w:val="00856F02"/>
    <w:rPr>
      <w:rFonts w:ascii="Times New Roman" w:hAnsi="Times New Roman"/>
      <w:spacing w:val="0"/>
      <w:sz w:val="22"/>
    </w:rPr>
  </w:style>
  <w:style w:type="character" w:customStyle="1" w:styleId="148">
    <w:name w:val="Основной текст (14)8"/>
    <w:uiPriority w:val="99"/>
    <w:rsid w:val="00856F02"/>
    <w:rPr>
      <w:rFonts w:ascii="Times New Roman" w:hAnsi="Times New Roman"/>
      <w:spacing w:val="0"/>
      <w:sz w:val="22"/>
    </w:rPr>
  </w:style>
  <w:style w:type="character" w:customStyle="1" w:styleId="Osnova1">
    <w:name w:val="Osnova1"/>
    <w:rsid w:val="00856F02"/>
  </w:style>
  <w:style w:type="paragraph" w:customStyle="1" w:styleId="Zag2">
    <w:name w:val="Zag_2"/>
    <w:basedOn w:val="a0"/>
    <w:rsid w:val="00856F0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856F02"/>
  </w:style>
  <w:style w:type="paragraph" w:customStyle="1" w:styleId="Zag3">
    <w:name w:val="Zag_3"/>
    <w:basedOn w:val="a0"/>
    <w:rsid w:val="00856F0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56F02"/>
  </w:style>
  <w:style w:type="paragraph" w:customStyle="1" w:styleId="affffb">
    <w:name w:val="Ξαϋχνϋι"/>
    <w:basedOn w:val="a0"/>
    <w:rsid w:val="00856F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c">
    <w:name w:val="Νξβϋι"/>
    <w:basedOn w:val="a0"/>
    <w:rsid w:val="00856F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56F0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56F0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56F0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0">
    <w:name w:val="Знак Знак1 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1f1">
    <w:name w:val="Подзаголовок Знак1"/>
    <w:uiPriority w:val="11"/>
    <w:rsid w:val="00856F0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56F02"/>
    <w:rPr>
      <w:rFonts w:ascii="Calibri Light" w:eastAsia="Times New Roman" w:hAnsi="Calibri Light" w:cs="Times New Roman"/>
      <w:sz w:val="24"/>
      <w:szCs w:val="24"/>
    </w:rPr>
  </w:style>
  <w:style w:type="character" w:customStyle="1" w:styleId="142">
    <w:name w:val="Подзаголовок Знак14"/>
    <w:uiPriority w:val="11"/>
    <w:rsid w:val="00856F02"/>
    <w:rPr>
      <w:rFonts w:ascii="Calibri Light" w:eastAsia="Times New Roman" w:hAnsi="Calibri Light" w:cs="Times New Roman"/>
      <w:sz w:val="24"/>
      <w:szCs w:val="24"/>
    </w:rPr>
  </w:style>
  <w:style w:type="character" w:customStyle="1" w:styleId="132">
    <w:name w:val="Подзаголовок Знак13"/>
    <w:uiPriority w:val="11"/>
    <w:rsid w:val="00856F02"/>
    <w:rPr>
      <w:rFonts w:ascii="Calibri Light" w:eastAsia="Times New Roman" w:hAnsi="Calibri Light" w:cs="Times New Roman"/>
      <w:sz w:val="24"/>
      <w:szCs w:val="24"/>
    </w:rPr>
  </w:style>
  <w:style w:type="character" w:customStyle="1" w:styleId="125">
    <w:name w:val="Подзаголовок Знак12"/>
    <w:uiPriority w:val="11"/>
    <w:rsid w:val="00856F02"/>
    <w:rPr>
      <w:rFonts w:ascii="Calibri Light" w:eastAsia="Times New Roman" w:hAnsi="Calibri Light" w:cs="Times New Roman"/>
      <w:sz w:val="24"/>
      <w:szCs w:val="24"/>
    </w:rPr>
  </w:style>
  <w:style w:type="character" w:customStyle="1" w:styleId="112">
    <w:name w:val="Подзаголовок Знак11"/>
    <w:rsid w:val="00856F0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56F02"/>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856F02"/>
  </w:style>
  <w:style w:type="character" w:customStyle="1" w:styleId="grame">
    <w:name w:val="grame"/>
    <w:rsid w:val="00856F02"/>
  </w:style>
  <w:style w:type="paragraph" w:customStyle="1" w:styleId="afffff">
    <w:name w:val="a"/>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56F0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0">
    <w:name w:val="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56F02"/>
    <w:rPr>
      <w:rFonts w:ascii="Calibri" w:hAnsi="Calibri"/>
      <w:sz w:val="22"/>
    </w:rPr>
  </w:style>
  <w:style w:type="paragraph" w:customStyle="1" w:styleId="ListParagraph1">
    <w:name w:val="List Paragraph1"/>
    <w:basedOn w:val="a0"/>
    <w:uiPriority w:val="99"/>
    <w:rsid w:val="00856F02"/>
    <w:pPr>
      <w:spacing w:after="0" w:line="240" w:lineRule="auto"/>
      <w:ind w:left="720"/>
      <w:contextualSpacing/>
    </w:pPr>
    <w:rPr>
      <w:rFonts w:ascii="Times New Roman" w:eastAsia="Times New Roman" w:hAnsi="Times New Roman" w:cs="Times New Roman"/>
      <w:sz w:val="24"/>
      <w:szCs w:val="24"/>
    </w:rPr>
  </w:style>
  <w:style w:type="paragraph" w:customStyle="1" w:styleId="afffff1">
    <w:name w:val="Знак Знак Знак Знак"/>
    <w:basedOn w:val="a0"/>
    <w:uiPriority w:val="99"/>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2">
    <w:name w:val="Номер 1"/>
    <w:basedOn w:val="10"/>
    <w:qFormat/>
    <w:rsid w:val="00856F02"/>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856F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
    <w:name w:val="Номер 2"/>
    <w:basedOn w:val="3"/>
    <w:qFormat/>
    <w:rsid w:val="00856F02"/>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856F02"/>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56F02"/>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56F02"/>
    <w:rPr>
      <w:rFonts w:ascii="Times New Roman" w:hAnsi="Times New Roman"/>
      <w:sz w:val="20"/>
    </w:rPr>
  </w:style>
  <w:style w:type="paragraph" w:customStyle="1" w:styleId="Style3">
    <w:name w:val="Style3"/>
    <w:basedOn w:val="a0"/>
    <w:rsid w:val="00856F0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56F0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56F02"/>
    <w:pPr>
      <w:spacing w:after="0" w:line="240" w:lineRule="auto"/>
      <w:ind w:firstLine="709"/>
      <w:jc w:val="both"/>
    </w:pPr>
    <w:rPr>
      <w:rFonts w:ascii="Times New Roman" w:eastAsia="Times New Roman" w:hAnsi="Times New Roman" w:cs="Times New Roman"/>
      <w:sz w:val="24"/>
      <w:szCs w:val="24"/>
    </w:rPr>
  </w:style>
  <w:style w:type="paragraph" w:customStyle="1" w:styleId="afffff2">
    <w:name w:val="Стиль"/>
    <w:rsid w:val="00856F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56F0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3">
    <w:name w:val="Знак"/>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4">
    <w:name w:val="Знак Знак Знак Знак Знак Знак Знак Знак Знак Знак Знак Знак Знак Знак Знак Знак"/>
    <w:basedOn w:val="a0"/>
    <w:rsid w:val="00856F02"/>
    <w:pPr>
      <w:spacing w:after="160" w:line="240" w:lineRule="exact"/>
    </w:pPr>
    <w:rPr>
      <w:rFonts w:ascii="Verdana" w:eastAsia="Times New Roman" w:hAnsi="Verdana" w:cs="Times New Roman"/>
      <w:sz w:val="20"/>
      <w:szCs w:val="20"/>
      <w:lang w:val="en-US" w:eastAsia="en-US"/>
    </w:rPr>
  </w:style>
  <w:style w:type="character" w:customStyle="1" w:styleId="afffff5">
    <w:name w:val="Схема документа Знак"/>
    <w:link w:val="afffff6"/>
    <w:uiPriority w:val="99"/>
    <w:semiHidden/>
    <w:rsid w:val="00856F02"/>
    <w:rPr>
      <w:rFonts w:ascii="Tahoma" w:eastAsia="Times New Roman" w:hAnsi="Tahoma" w:cs="Times New Roman"/>
      <w:sz w:val="16"/>
      <w:szCs w:val="20"/>
      <w:lang w:val="en-US"/>
    </w:rPr>
  </w:style>
  <w:style w:type="paragraph" w:styleId="afffff6">
    <w:name w:val="Document Map"/>
    <w:basedOn w:val="a0"/>
    <w:link w:val="afffff5"/>
    <w:uiPriority w:val="99"/>
    <w:semiHidden/>
    <w:rsid w:val="00856F02"/>
    <w:pPr>
      <w:spacing w:after="0" w:line="240" w:lineRule="auto"/>
      <w:ind w:firstLine="709"/>
      <w:jc w:val="both"/>
    </w:pPr>
    <w:rPr>
      <w:rFonts w:ascii="Tahoma" w:eastAsia="Times New Roman" w:hAnsi="Tahoma" w:cs="Times New Roman"/>
      <w:sz w:val="16"/>
      <w:szCs w:val="20"/>
      <w:lang w:val="en-US"/>
    </w:rPr>
  </w:style>
  <w:style w:type="character" w:customStyle="1" w:styleId="1f3">
    <w:name w:val="Схема документа Знак1"/>
    <w:basedOn w:val="a1"/>
    <w:uiPriority w:val="99"/>
    <w:semiHidden/>
    <w:rsid w:val="00856F02"/>
    <w:rPr>
      <w:rFonts w:ascii="Tahoma" w:hAnsi="Tahoma" w:cs="Tahoma"/>
      <w:sz w:val="16"/>
      <w:szCs w:val="16"/>
    </w:rPr>
  </w:style>
  <w:style w:type="paragraph" w:customStyle="1" w:styleId="MediumGrid21">
    <w:name w:val="Medium Grid 21"/>
    <w:basedOn w:val="a0"/>
    <w:uiPriority w:val="99"/>
    <w:rsid w:val="00856F02"/>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56F02"/>
    <w:rPr>
      <w:i/>
      <w:color w:val="5A5A5A"/>
    </w:rPr>
  </w:style>
  <w:style w:type="character" w:customStyle="1" w:styleId="IntenseEmphasis1">
    <w:name w:val="Intense Emphasis1"/>
    <w:uiPriority w:val="99"/>
    <w:rsid w:val="00856F02"/>
    <w:rPr>
      <w:b/>
      <w:i/>
      <w:sz w:val="24"/>
      <w:u w:val="single"/>
    </w:rPr>
  </w:style>
  <w:style w:type="character" w:customStyle="1" w:styleId="SubtleReference1">
    <w:name w:val="Subtle Reference1"/>
    <w:uiPriority w:val="99"/>
    <w:rsid w:val="00856F02"/>
    <w:rPr>
      <w:sz w:val="24"/>
      <w:u w:val="single"/>
    </w:rPr>
  </w:style>
  <w:style w:type="character" w:customStyle="1" w:styleId="IntenseReference1">
    <w:name w:val="Intense Reference1"/>
    <w:uiPriority w:val="99"/>
    <w:rsid w:val="00856F02"/>
    <w:rPr>
      <w:b/>
      <w:sz w:val="24"/>
      <w:u w:val="single"/>
    </w:rPr>
  </w:style>
  <w:style w:type="character" w:customStyle="1" w:styleId="BookTitle1">
    <w:name w:val="Book Title1"/>
    <w:uiPriority w:val="99"/>
    <w:rsid w:val="00856F02"/>
    <w:rPr>
      <w:rFonts w:ascii="Arial" w:hAnsi="Arial"/>
      <w:b/>
      <w:i/>
      <w:sz w:val="24"/>
    </w:rPr>
  </w:style>
  <w:style w:type="paragraph" w:customStyle="1" w:styleId="TOCHeading1">
    <w:name w:val="TOC Heading1"/>
    <w:basedOn w:val="10"/>
    <w:next w:val="a0"/>
    <w:uiPriority w:val="99"/>
    <w:rsid w:val="00856F02"/>
    <w:pPr>
      <w:keepLines w:val="0"/>
      <w:spacing w:before="240" w:after="60" w:line="240" w:lineRule="auto"/>
      <w:jc w:val="center"/>
      <w:outlineLvl w:val="9"/>
    </w:pPr>
    <w:rPr>
      <w:rFonts w:ascii="Arial" w:hAnsi="Arial"/>
      <w:bCs w:val="0"/>
      <w:color w:val="auto"/>
      <w:kern w:val="32"/>
      <w:sz w:val="20"/>
      <w:szCs w:val="20"/>
      <w:lang w:eastAsia="en-US"/>
    </w:rPr>
  </w:style>
  <w:style w:type="paragraph" w:customStyle="1" w:styleId="CompanyName">
    <w:name w:val="Company Name"/>
    <w:basedOn w:val="MediumGrid21"/>
    <w:rsid w:val="00856F0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56F02"/>
    <w:pPr>
      <w:ind w:left="634" w:firstLine="0"/>
      <w:jc w:val="left"/>
    </w:pPr>
    <w:rPr>
      <w:rFonts w:ascii="Cambria" w:hAnsi="Cambria" w:cs="Cambria"/>
      <w:sz w:val="18"/>
      <w:szCs w:val="22"/>
      <w:lang w:eastAsia="zh-TW"/>
    </w:rPr>
  </w:style>
  <w:style w:type="paragraph" w:customStyle="1" w:styleId="DocumentDate">
    <w:name w:val="Document Date"/>
    <w:basedOn w:val="MediumGrid21"/>
    <w:rsid w:val="00856F0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56F02"/>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856F02"/>
    <w:rPr>
      <w:rFonts w:ascii="Times New Roman" w:eastAsia="@Arial Unicode MS" w:hAnsi="Times New Roman" w:cs="Times New Roman"/>
      <w:sz w:val="20"/>
      <w:szCs w:val="20"/>
    </w:rPr>
  </w:style>
  <w:style w:type="paragraph" w:customStyle="1" w:styleId="afffff7">
    <w:name w:val="Аннотации"/>
    <w:basedOn w:val="a0"/>
    <w:rsid w:val="00856F02"/>
    <w:pPr>
      <w:spacing w:after="0" w:line="240" w:lineRule="auto"/>
      <w:ind w:firstLine="284"/>
      <w:jc w:val="both"/>
    </w:pPr>
    <w:rPr>
      <w:rFonts w:ascii="Times New Roman" w:eastAsia="Times New Roman" w:hAnsi="Times New Roman" w:cs="Times New Roman"/>
      <w:szCs w:val="20"/>
    </w:rPr>
  </w:style>
  <w:style w:type="character" w:customStyle="1" w:styleId="afffff8">
    <w:name w:val="Методика подзаголовок"/>
    <w:rsid w:val="00856F02"/>
    <w:rPr>
      <w:rFonts w:ascii="Times New Roman" w:hAnsi="Times New Roman"/>
      <w:b/>
      <w:spacing w:val="30"/>
    </w:rPr>
  </w:style>
  <w:style w:type="paragraph" w:customStyle="1" w:styleId="afffff9">
    <w:name w:val="текст сноски"/>
    <w:basedOn w:val="a0"/>
    <w:rsid w:val="00856F02"/>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856F02"/>
    <w:rPr>
      <w:rFonts w:ascii="Arial" w:hAnsi="Arial"/>
      <w:b/>
      <w:kern w:val="32"/>
      <w:sz w:val="32"/>
    </w:rPr>
  </w:style>
  <w:style w:type="character" w:customStyle="1" w:styleId="170">
    <w:name w:val="Знак Знак17"/>
    <w:uiPriority w:val="99"/>
    <w:rsid w:val="00856F02"/>
    <w:rPr>
      <w:rFonts w:ascii="Arial" w:hAnsi="Arial"/>
      <w:b/>
      <w:sz w:val="28"/>
    </w:rPr>
  </w:style>
  <w:style w:type="character" w:customStyle="1" w:styleId="161">
    <w:name w:val="Знак Знак16"/>
    <w:uiPriority w:val="99"/>
    <w:rsid w:val="00856F02"/>
    <w:rPr>
      <w:rFonts w:ascii="Arial" w:hAnsi="Arial"/>
      <w:b/>
      <w:sz w:val="26"/>
    </w:rPr>
  </w:style>
  <w:style w:type="paragraph" w:styleId="HTML">
    <w:name w:val="HTML Preformatted"/>
    <w:basedOn w:val="a0"/>
    <w:link w:val="HTML0"/>
    <w:uiPriority w:val="99"/>
    <w:rsid w:val="0085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856F02"/>
    <w:rPr>
      <w:rFonts w:ascii="Courier New" w:eastAsia="Times New Roman" w:hAnsi="Courier New" w:cs="Times New Roman"/>
      <w:sz w:val="20"/>
      <w:szCs w:val="20"/>
    </w:rPr>
  </w:style>
  <w:style w:type="paragraph" w:customStyle="1" w:styleId="msonormalcxspmiddle">
    <w:name w:val="msonormalcxspmiddle"/>
    <w:basedOn w:val="a0"/>
    <w:rsid w:val="00856F0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56F0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56F02"/>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5">
    <w:name w:val="Знак Знак1"/>
    <w:locked/>
    <w:rsid w:val="00856F02"/>
    <w:rPr>
      <w:rFonts w:ascii="Arial" w:hAnsi="Arial"/>
      <w:b/>
      <w:sz w:val="26"/>
      <w:lang w:val="ru-RU" w:eastAsia="ru-RU"/>
    </w:rPr>
  </w:style>
  <w:style w:type="paragraph" w:customStyle="1" w:styleId="NR">
    <w:name w:val="NR"/>
    <w:basedOn w:val="a0"/>
    <w:rsid w:val="00856F02"/>
    <w:pPr>
      <w:spacing w:after="0" w:line="240" w:lineRule="auto"/>
    </w:pPr>
    <w:rPr>
      <w:rFonts w:ascii="Times New Roman" w:eastAsia="Times New Roman" w:hAnsi="Times New Roman" w:cs="Times New Roman"/>
      <w:sz w:val="24"/>
      <w:szCs w:val="20"/>
      <w:lang w:eastAsia="en-US"/>
    </w:rPr>
  </w:style>
  <w:style w:type="paragraph" w:customStyle="1" w:styleId="2f0">
    <w:name w:val="Знак Знак2 Знак"/>
    <w:basedOn w:val="a0"/>
    <w:uiPriority w:val="99"/>
    <w:rsid w:val="00856F02"/>
    <w:pPr>
      <w:spacing w:after="160" w:line="240" w:lineRule="exact"/>
    </w:pPr>
    <w:rPr>
      <w:rFonts w:ascii="Verdana" w:eastAsia="Times New Roman" w:hAnsi="Verdana" w:cs="Times New Roman"/>
      <w:sz w:val="20"/>
      <w:szCs w:val="20"/>
      <w:lang w:val="en-US" w:eastAsia="en-US"/>
    </w:rPr>
  </w:style>
  <w:style w:type="paragraph" w:styleId="2f1">
    <w:name w:val="List Bullet 2"/>
    <w:basedOn w:val="a0"/>
    <w:autoRedefine/>
    <w:uiPriority w:val="99"/>
    <w:rsid w:val="00856F02"/>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56F02"/>
    <w:rPr>
      <w:rFonts w:ascii="Arial" w:hAnsi="Arial"/>
      <w:b/>
      <w:sz w:val="26"/>
      <w:lang w:eastAsia="ru-RU"/>
    </w:rPr>
  </w:style>
  <w:style w:type="character" w:customStyle="1" w:styleId="list0020paragraphchar1">
    <w:name w:val="list_0020paragraph__char1"/>
    <w:rsid w:val="00856F02"/>
    <w:rPr>
      <w:rFonts w:ascii="Times New Roman" w:hAnsi="Times New Roman"/>
      <w:sz w:val="24"/>
    </w:rPr>
  </w:style>
  <w:style w:type="character" w:customStyle="1" w:styleId="1f6">
    <w:name w:val="Основной шрифт абзаца1"/>
    <w:rsid w:val="00856F02"/>
  </w:style>
  <w:style w:type="paragraph" w:customStyle="1" w:styleId="1f7">
    <w:name w:val="Название1"/>
    <w:basedOn w:val="a0"/>
    <w:rsid w:val="00856F0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0"/>
    <w:rsid w:val="00856F0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a">
    <w:name w:val="Символ сноски"/>
    <w:rsid w:val="00856F02"/>
    <w:rPr>
      <w:vertAlign w:val="superscript"/>
    </w:rPr>
  </w:style>
  <w:style w:type="character" w:customStyle="1" w:styleId="dash0417043d0430043a00200441043d043e0441043a0438char">
    <w:name w:val="dash0417_043d_0430_043a_0020_0441_043d_043e_0441_043a_0438__char"/>
    <w:rsid w:val="00856F0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56F02"/>
    <w:rPr>
      <w:rFonts w:ascii="Times New Roman" w:hAnsi="Times New Roman"/>
      <w:sz w:val="24"/>
      <w:u w:val="none"/>
      <w:effect w:val="none"/>
    </w:rPr>
  </w:style>
  <w:style w:type="character" w:customStyle="1" w:styleId="normal005f005f005f005fchar1005f005fchar1char1">
    <w:name w:val="normal_005f005f_005f005fchar1_005f_005fchar1__char1"/>
    <w:rsid w:val="00856F0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56F02"/>
    <w:pPr>
      <w:spacing w:after="0" w:line="240" w:lineRule="auto"/>
    </w:pPr>
    <w:rPr>
      <w:rFonts w:ascii="Times New Roman" w:eastAsia="Times New Roman" w:hAnsi="Times New Roman" w:cs="Times New Roman"/>
      <w:sz w:val="24"/>
      <w:szCs w:val="24"/>
    </w:rPr>
  </w:style>
  <w:style w:type="paragraph" w:customStyle="1" w:styleId="afffffb">
    <w:name w:val="#Текст_мой"/>
    <w:rsid w:val="00856F0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c">
    <w:name w:val="Знак Знак Знак Знак Знак Знак Знак Знак Знак"/>
    <w:basedOn w:val="a0"/>
    <w:uiPriority w:val="99"/>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56F02"/>
    <w:rPr>
      <w:rFonts w:ascii="Times New Roman" w:hAnsi="Times New Roman"/>
      <w:sz w:val="24"/>
      <w:u w:val="none"/>
      <w:effect w:val="none"/>
    </w:rPr>
  </w:style>
  <w:style w:type="paragraph" w:customStyle="1" w:styleId="-12">
    <w:name w:val="Цветной список - Акцент 12"/>
    <w:basedOn w:val="a0"/>
    <w:qFormat/>
    <w:rsid w:val="00856F02"/>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56F02"/>
    <w:rPr>
      <w:sz w:val="24"/>
    </w:rPr>
  </w:style>
  <w:style w:type="paragraph" w:customStyle="1" w:styleId="default0">
    <w:name w:val="default"/>
    <w:basedOn w:val="a0"/>
    <w:rsid w:val="00856F02"/>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56F02"/>
    <w:rPr>
      <w:rFonts w:ascii="Times New Roman" w:hAnsi="Times New Roman"/>
      <w:sz w:val="24"/>
      <w:u w:val="none"/>
      <w:effect w:val="none"/>
    </w:rPr>
  </w:style>
  <w:style w:type="paragraph" w:customStyle="1" w:styleId="afffffd">
    <w:name w:val="А_осн"/>
    <w:basedOn w:val="Abstract"/>
    <w:link w:val="afffffe"/>
    <w:rsid w:val="00856F02"/>
    <w:rPr>
      <w:sz w:val="28"/>
    </w:rPr>
  </w:style>
  <w:style w:type="character" w:customStyle="1" w:styleId="afffffe">
    <w:name w:val="А_осн Знак"/>
    <w:link w:val="afffffd"/>
    <w:locked/>
    <w:rsid w:val="00856F02"/>
    <w:rPr>
      <w:rFonts w:ascii="Times New Roman" w:eastAsia="@Arial Unicode MS" w:hAnsi="Times New Roman" w:cs="Times New Roman"/>
      <w:sz w:val="28"/>
      <w:szCs w:val="20"/>
    </w:rPr>
  </w:style>
  <w:style w:type="character" w:customStyle="1" w:styleId="FontStyle69">
    <w:name w:val="Font Style69"/>
    <w:uiPriority w:val="99"/>
    <w:rsid w:val="00856F02"/>
    <w:rPr>
      <w:rFonts w:ascii="Calibri" w:hAnsi="Calibri"/>
      <w:sz w:val="20"/>
    </w:rPr>
  </w:style>
  <w:style w:type="paragraph" w:customStyle="1" w:styleId="text">
    <w:name w:val="text"/>
    <w:basedOn w:val="a0"/>
    <w:uiPriority w:val="99"/>
    <w:rsid w:val="00856F0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856F02"/>
  </w:style>
  <w:style w:type="character" w:customStyle="1" w:styleId="HeaderChar">
    <w:name w:val="Header Char"/>
    <w:locked/>
    <w:rsid w:val="00856F02"/>
    <w:rPr>
      <w:rFonts w:ascii="Calibri" w:hAnsi="Calibri" w:cs="Times New Roman"/>
    </w:rPr>
  </w:style>
  <w:style w:type="character" w:customStyle="1" w:styleId="FooterChar">
    <w:name w:val="Footer Char"/>
    <w:locked/>
    <w:rsid w:val="00856F02"/>
    <w:rPr>
      <w:rFonts w:ascii="Calibri" w:hAnsi="Calibri" w:cs="Times New Roman"/>
    </w:rPr>
  </w:style>
  <w:style w:type="character" w:customStyle="1" w:styleId="113">
    <w:name w:val="Заголовок 1 Знак1"/>
    <w:rsid w:val="00856F02"/>
    <w:rPr>
      <w:rFonts w:ascii="Arial" w:hAnsi="Arial"/>
      <w:b/>
      <w:kern w:val="32"/>
      <w:sz w:val="32"/>
      <w:lang w:val="de-DE" w:eastAsia="ru-RU"/>
    </w:rPr>
  </w:style>
  <w:style w:type="character" w:customStyle="1" w:styleId="212">
    <w:name w:val="Заголовок 2 Знак1"/>
    <w:rsid w:val="00856F02"/>
    <w:rPr>
      <w:rFonts w:ascii="Cambria" w:hAnsi="Cambria"/>
      <w:b/>
      <w:color w:val="4F81BD"/>
      <w:sz w:val="26"/>
      <w:lang w:val="ru-RU" w:eastAsia="ru-RU"/>
    </w:rPr>
  </w:style>
  <w:style w:type="character" w:customStyle="1" w:styleId="310">
    <w:name w:val="Заголовок 3 Знак1"/>
    <w:rsid w:val="00856F02"/>
    <w:rPr>
      <w:rFonts w:ascii="Arial" w:hAnsi="Arial"/>
      <w:b/>
      <w:sz w:val="26"/>
      <w:lang w:val="ru-RU" w:eastAsia="ru-RU"/>
    </w:rPr>
  </w:style>
  <w:style w:type="character" w:customStyle="1" w:styleId="1f9">
    <w:name w:val="Нижний колонтитул Знак1"/>
    <w:locked/>
    <w:rsid w:val="00856F02"/>
    <w:rPr>
      <w:rFonts w:eastAsia="Times New Roman"/>
      <w:sz w:val="24"/>
      <w:lang w:val="en-US" w:eastAsia="ru-RU"/>
    </w:rPr>
  </w:style>
  <w:style w:type="character" w:customStyle="1" w:styleId="1fa">
    <w:name w:val="Основной текст с отступом Знак1"/>
    <w:rsid w:val="00856F02"/>
    <w:rPr>
      <w:sz w:val="24"/>
      <w:lang w:val="ru-RU" w:eastAsia="ru-RU"/>
    </w:rPr>
  </w:style>
  <w:style w:type="paragraph" w:customStyle="1" w:styleId="114">
    <w:name w:val="Знак Знак1 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56F02"/>
    <w:pPr>
      <w:autoSpaceDE w:val="0"/>
      <w:autoSpaceDN w:val="0"/>
      <w:spacing w:after="160" w:line="240" w:lineRule="exact"/>
    </w:pPr>
    <w:rPr>
      <w:rFonts w:ascii="Arial" w:eastAsia="Times New Roman" w:hAnsi="Arial" w:cs="Arial"/>
      <w:sz w:val="20"/>
      <w:szCs w:val="20"/>
      <w:lang w:val="en-US" w:eastAsia="en-US"/>
    </w:rPr>
  </w:style>
  <w:style w:type="paragraph" w:customStyle="1" w:styleId="39">
    <w:name w:val="Знак Знак3"/>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d">
    <w:name w:val="Знак Знак Знак 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2">
    <w:name w:val="Знак2"/>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56F02"/>
    <w:rPr>
      <w:rFonts w:ascii="Arial" w:hAnsi="Arial"/>
      <w:b/>
      <w:kern w:val="32"/>
      <w:sz w:val="32"/>
    </w:rPr>
  </w:style>
  <w:style w:type="character" w:customStyle="1" w:styleId="171">
    <w:name w:val="Знак Знак171"/>
    <w:rsid w:val="00856F02"/>
    <w:rPr>
      <w:rFonts w:ascii="Arial" w:hAnsi="Arial"/>
      <w:b/>
      <w:sz w:val="28"/>
    </w:rPr>
  </w:style>
  <w:style w:type="character" w:customStyle="1" w:styleId="1610">
    <w:name w:val="Знак Знак161"/>
    <w:rsid w:val="00856F02"/>
    <w:rPr>
      <w:rFonts w:ascii="Arial" w:hAnsi="Arial"/>
      <w:b/>
      <w:sz w:val="26"/>
    </w:rPr>
  </w:style>
  <w:style w:type="character" w:customStyle="1" w:styleId="1fe">
    <w:name w:val="Название Знак1"/>
    <w:rsid w:val="00856F02"/>
    <w:rPr>
      <w:b/>
      <w:sz w:val="24"/>
      <w:lang w:val="ru-RU" w:eastAsia="ru-RU"/>
    </w:rPr>
  </w:style>
  <w:style w:type="paragraph" w:customStyle="1" w:styleId="213">
    <w:name w:val="Знак Знак2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f">
    <w:name w:val="Знак Знак Знак Знак Знак Знак Знак Знак 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56F02"/>
  </w:style>
  <w:style w:type="character" w:customStyle="1" w:styleId="dash0410043104370430044600200441043f04380441043a0430char1">
    <w:name w:val="dash0410_0431_0437_0430_0446_0020_0441_043f_0438_0441_043a_0430__char1"/>
    <w:rsid w:val="00856F0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56F0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56F0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56F02"/>
    <w:pPr>
      <w:spacing w:after="120" w:line="480" w:lineRule="atLeast"/>
    </w:pPr>
    <w:rPr>
      <w:rFonts w:ascii="Times New Roman" w:eastAsia="Times New Roman" w:hAnsi="Times New Roman" w:cs="Times New Roman"/>
      <w:sz w:val="24"/>
      <w:szCs w:val="24"/>
    </w:rPr>
  </w:style>
  <w:style w:type="character" w:customStyle="1" w:styleId="c0">
    <w:name w:val="c0"/>
    <w:rsid w:val="00856F02"/>
  </w:style>
  <w:style w:type="paragraph" w:customStyle="1" w:styleId="affffff">
    <w:name w:val="Название таблицы"/>
    <w:basedOn w:val="afd"/>
    <w:rsid w:val="00856F02"/>
    <w:pPr>
      <w:spacing w:before="113"/>
      <w:ind w:firstLine="0"/>
      <w:jc w:val="center"/>
    </w:pPr>
    <w:rPr>
      <w:rFonts w:cs="NewtonCSanPin"/>
      <w:b/>
      <w:bCs/>
    </w:rPr>
  </w:style>
  <w:style w:type="character" w:customStyle="1" w:styleId="1ff0">
    <w:name w:val="Сноска1"/>
    <w:rsid w:val="00856F02"/>
    <w:rPr>
      <w:rFonts w:ascii="Times New Roman" w:hAnsi="Times New Roman"/>
      <w:vertAlign w:val="superscript"/>
    </w:rPr>
  </w:style>
  <w:style w:type="character" w:customStyle="1" w:styleId="2f3">
    <w:name w:val="Подпись к таблице2"/>
    <w:rsid w:val="00856F0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56F0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56F0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56F02"/>
    <w:pPr>
      <w:spacing w:after="120" w:line="240" w:lineRule="auto"/>
      <w:ind w:left="280"/>
    </w:pPr>
    <w:rPr>
      <w:rFonts w:ascii="Times New Roman" w:eastAsia="Calibri" w:hAnsi="Times New Roman" w:cs="Times New Roman"/>
      <w:sz w:val="24"/>
      <w:szCs w:val="24"/>
    </w:rPr>
  </w:style>
  <w:style w:type="paragraph" w:styleId="affffff0">
    <w:name w:val="annotation subject"/>
    <w:basedOn w:val="affff6"/>
    <w:next w:val="affff6"/>
    <w:link w:val="affffff1"/>
    <w:uiPriority w:val="99"/>
    <w:semiHidden/>
    <w:rsid w:val="00856F02"/>
    <w:pPr>
      <w:widowControl w:val="0"/>
      <w:spacing w:after="200" w:line="276" w:lineRule="auto"/>
    </w:pPr>
    <w:rPr>
      <w:rFonts w:ascii="Calibri" w:hAnsi="Calibri"/>
      <w:b/>
      <w:bCs/>
      <w:lang w:val="en-US" w:eastAsia="en-US"/>
    </w:rPr>
  </w:style>
  <w:style w:type="character" w:customStyle="1" w:styleId="affffff1">
    <w:name w:val="Тема примечания Знак"/>
    <w:basedOn w:val="affff7"/>
    <w:link w:val="affffff0"/>
    <w:uiPriority w:val="99"/>
    <w:semiHidden/>
    <w:rsid w:val="00856F02"/>
    <w:rPr>
      <w:rFonts w:ascii="Calibri" w:eastAsia="Times New Roman" w:hAnsi="Calibri" w:cs="Times New Roman"/>
      <w:b/>
      <w:bCs/>
      <w:sz w:val="20"/>
      <w:szCs w:val="20"/>
      <w:lang w:val="en-US" w:eastAsia="en-US"/>
    </w:rPr>
  </w:style>
  <w:style w:type="paragraph" w:styleId="affffff2">
    <w:name w:val="Revision"/>
    <w:hidden/>
    <w:uiPriority w:val="99"/>
    <w:semiHidden/>
    <w:rsid w:val="00856F02"/>
    <w:pPr>
      <w:spacing w:after="0" w:line="240" w:lineRule="auto"/>
    </w:pPr>
    <w:rPr>
      <w:rFonts w:ascii="Calibri" w:eastAsia="Times New Roman" w:hAnsi="Calibri" w:cs="Times New Roman"/>
      <w:lang w:val="en-US" w:eastAsia="en-US"/>
    </w:rPr>
  </w:style>
  <w:style w:type="numbering" w:customStyle="1" w:styleId="2f4">
    <w:name w:val="Нет списка2"/>
    <w:next w:val="a3"/>
    <w:uiPriority w:val="99"/>
    <w:semiHidden/>
    <w:unhideWhenUsed/>
    <w:rsid w:val="00856F02"/>
  </w:style>
  <w:style w:type="character" w:customStyle="1" w:styleId="1ff1">
    <w:name w:val="Текст выноски Знак1"/>
    <w:uiPriority w:val="99"/>
    <w:semiHidden/>
    <w:rsid w:val="00856F02"/>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856F0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56F02"/>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56F02"/>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56F02"/>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56F02"/>
    <w:rPr>
      <w:rFonts w:ascii="Arial" w:hAnsi="Arial" w:cs="Arial"/>
      <w:spacing w:val="-10"/>
      <w:shd w:val="clear" w:color="auto" w:fill="FFFFFF"/>
    </w:rPr>
  </w:style>
  <w:style w:type="paragraph" w:customStyle="1" w:styleId="351">
    <w:name w:val="Основной текст (35)"/>
    <w:basedOn w:val="a0"/>
    <w:link w:val="350"/>
    <w:uiPriority w:val="99"/>
    <w:rsid w:val="00856F02"/>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locked/>
    <w:rsid w:val="00856F02"/>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856F02"/>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54">
    <w:name w:val="Основной текст (5)_"/>
    <w:link w:val="55"/>
    <w:locked/>
    <w:rsid w:val="00856F02"/>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856F02"/>
    <w:pPr>
      <w:widowControl w:val="0"/>
      <w:shd w:val="clear" w:color="auto" w:fill="FFFFFF"/>
      <w:spacing w:after="0" w:line="211" w:lineRule="exact"/>
    </w:pPr>
    <w:rPr>
      <w:rFonts w:ascii="Times New Roman" w:eastAsia="Times New Roman" w:hAnsi="Times New Roman" w:cs="Times New Roman"/>
      <w:i/>
      <w:iCs/>
    </w:rPr>
  </w:style>
  <w:style w:type="character" w:customStyle="1" w:styleId="56">
    <w:name w:val="Заголовок №5_"/>
    <w:link w:val="57"/>
    <w:locked/>
    <w:rsid w:val="00856F02"/>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856F02"/>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4">
    <w:name w:val="Основной текст (6)_"/>
    <w:link w:val="65"/>
    <w:locked/>
    <w:rsid w:val="00856F02"/>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856F02"/>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3">
    <w:name w:val="Основной текст (7)_"/>
    <w:link w:val="74"/>
    <w:locked/>
    <w:rsid w:val="00856F02"/>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856F02"/>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3"/>
    <w:locked/>
    <w:rsid w:val="00856F02"/>
    <w:rPr>
      <w:rFonts w:ascii="Times New Roman" w:eastAsia="Times New Roman" w:hAnsi="Times New Roman" w:cs="Times New Roman"/>
      <w:sz w:val="21"/>
      <w:szCs w:val="21"/>
      <w:shd w:val="clear" w:color="auto" w:fill="FFFFFF"/>
    </w:rPr>
  </w:style>
  <w:style w:type="paragraph" w:customStyle="1" w:styleId="affffff3">
    <w:name w:val="Подпись к картинке"/>
    <w:basedOn w:val="a0"/>
    <w:link w:val="Exact"/>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5"/>
    <w:locked/>
    <w:rsid w:val="00856F02"/>
    <w:rPr>
      <w:rFonts w:ascii="Times New Roman" w:eastAsia="Times New Roman" w:hAnsi="Times New Roman" w:cs="Times New Roman"/>
      <w:b/>
      <w:bCs/>
      <w:sz w:val="26"/>
      <w:szCs w:val="26"/>
      <w:shd w:val="clear" w:color="auto" w:fill="FFFFFF"/>
    </w:rPr>
  </w:style>
  <w:style w:type="paragraph" w:customStyle="1" w:styleId="2f5">
    <w:name w:val="Заголовок №2"/>
    <w:basedOn w:val="a0"/>
    <w:link w:val="2Exact"/>
    <w:rsid w:val="00856F02"/>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4"/>
    <w:locked/>
    <w:rsid w:val="00856F02"/>
    <w:rPr>
      <w:rFonts w:ascii="Times New Roman" w:eastAsia="Times New Roman" w:hAnsi="Times New Roman" w:cs="Times New Roman"/>
      <w:sz w:val="17"/>
      <w:szCs w:val="17"/>
      <w:shd w:val="clear" w:color="auto" w:fill="FFFFFF"/>
    </w:rPr>
  </w:style>
  <w:style w:type="paragraph" w:customStyle="1" w:styleId="84">
    <w:name w:val="Основной текст (8)"/>
    <w:basedOn w:val="a0"/>
    <w:link w:val="8Exact"/>
    <w:rsid w:val="00856F02"/>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ink w:val="102"/>
    <w:locked/>
    <w:rsid w:val="00856F02"/>
    <w:rPr>
      <w:rFonts w:ascii="Times New Roman" w:eastAsia="Times New Roman" w:hAnsi="Times New Roman" w:cs="Times New Roman"/>
      <w:b/>
      <w:bCs/>
      <w:i/>
      <w:iCs/>
      <w:sz w:val="21"/>
      <w:szCs w:val="21"/>
      <w:shd w:val="clear" w:color="auto" w:fill="FFFFFF"/>
    </w:rPr>
  </w:style>
  <w:style w:type="paragraph" w:customStyle="1" w:styleId="102">
    <w:name w:val="Основной текст (10)"/>
    <w:basedOn w:val="a0"/>
    <w:link w:val="101"/>
    <w:rsid w:val="00856F02"/>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3">
    <w:name w:val="Основной текст (9)_"/>
    <w:link w:val="94"/>
    <w:locked/>
    <w:rsid w:val="00856F02"/>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856F02"/>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5">
    <w:name w:val="Основной текст (11)_"/>
    <w:link w:val="116"/>
    <w:uiPriority w:val="99"/>
    <w:locked/>
    <w:rsid w:val="00856F02"/>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856F0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856F0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856F02"/>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856F02"/>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6"/>
    <w:locked/>
    <w:rsid w:val="00856F02"/>
    <w:rPr>
      <w:rFonts w:ascii="Times New Roman" w:eastAsia="Times New Roman" w:hAnsi="Times New Roman" w:cs="Times New Roman"/>
      <w:shd w:val="clear" w:color="auto" w:fill="FFFFFF"/>
    </w:rPr>
  </w:style>
  <w:style w:type="paragraph" w:customStyle="1" w:styleId="2f6">
    <w:name w:val="Подпись к картинке (2)"/>
    <w:basedOn w:val="a0"/>
    <w:link w:val="2Exact0"/>
    <w:rsid w:val="00856F02"/>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d"/>
    <w:locked/>
    <w:rsid w:val="00856F02"/>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8"/>
    <w:uiPriority w:val="99"/>
    <w:locked/>
    <w:rsid w:val="00856F02"/>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0"/>
    <w:link w:val="4Exact"/>
    <w:uiPriority w:val="99"/>
    <w:rsid w:val="00856F02"/>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paragraph" w:customStyle="1" w:styleId="143">
    <w:name w:val="Основной текст (14)"/>
    <w:basedOn w:val="a0"/>
    <w:rsid w:val="00856F02"/>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56F0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56F02"/>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e"/>
    <w:locked/>
    <w:rsid w:val="00856F02"/>
    <w:rPr>
      <w:rFonts w:ascii="Impact" w:eastAsia="Impact" w:hAnsi="Impact" w:cs="Impact"/>
      <w:sz w:val="19"/>
      <w:szCs w:val="19"/>
      <w:shd w:val="clear" w:color="auto" w:fill="FFFFFF"/>
    </w:rPr>
  </w:style>
  <w:style w:type="paragraph" w:customStyle="1" w:styleId="3e">
    <w:name w:val="Номер заголовка №3"/>
    <w:basedOn w:val="a0"/>
    <w:link w:val="3Exact1"/>
    <w:rsid w:val="00856F0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56F0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856F0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56F0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856F02"/>
    <w:rPr>
      <w:rFonts w:ascii="Candara" w:eastAsia="Candara" w:hAnsi="Candara" w:cs="Candara"/>
      <w:shd w:val="clear" w:color="auto" w:fill="FFFFFF"/>
    </w:rPr>
  </w:style>
  <w:style w:type="paragraph" w:customStyle="1" w:styleId="172">
    <w:name w:val="Основной текст (17)"/>
    <w:basedOn w:val="a0"/>
    <w:link w:val="17Exact"/>
    <w:rsid w:val="00856F0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56F0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56F0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4">
    <w:name w:val="Сноска_"/>
    <w:locked/>
    <w:rsid w:val="00856F02"/>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856F02"/>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856F02"/>
    <w:pPr>
      <w:widowControl w:val="0"/>
      <w:shd w:val="clear" w:color="auto" w:fill="FFFFFF"/>
      <w:spacing w:after="0" w:line="0" w:lineRule="atLeast"/>
    </w:pPr>
    <w:rPr>
      <w:rFonts w:ascii="Times New Roman" w:eastAsia="Times New Roman" w:hAnsi="Times New Roman" w:cs="Times New Roman"/>
      <w:i/>
      <w:iCs/>
    </w:rPr>
  </w:style>
  <w:style w:type="character" w:customStyle="1" w:styleId="2f7">
    <w:name w:val="Сноска (2)_"/>
    <w:link w:val="2f8"/>
    <w:locked/>
    <w:rsid w:val="00856F02"/>
    <w:rPr>
      <w:rFonts w:ascii="Times New Roman" w:eastAsia="Times New Roman" w:hAnsi="Times New Roman" w:cs="Times New Roman"/>
      <w:shd w:val="clear" w:color="auto" w:fill="FFFFFF"/>
    </w:rPr>
  </w:style>
  <w:style w:type="paragraph" w:customStyle="1" w:styleId="2f8">
    <w:name w:val="Сноска (2)"/>
    <w:basedOn w:val="a0"/>
    <w:link w:val="2f7"/>
    <w:rsid w:val="00856F02"/>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5">
    <w:name w:val="Подпись к таблице_"/>
    <w:link w:val="affffff6"/>
    <w:locked/>
    <w:rsid w:val="00856F02"/>
    <w:rPr>
      <w:rFonts w:ascii="Times New Roman" w:eastAsia="Times New Roman" w:hAnsi="Times New Roman" w:cs="Times New Roman"/>
      <w:sz w:val="17"/>
      <w:szCs w:val="17"/>
      <w:shd w:val="clear" w:color="auto" w:fill="FFFFFF"/>
    </w:rPr>
  </w:style>
  <w:style w:type="paragraph" w:customStyle="1" w:styleId="affffff6">
    <w:name w:val="Подпись к таблице"/>
    <w:basedOn w:val="a0"/>
    <w:link w:val="affffff5"/>
    <w:rsid w:val="00856F02"/>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856F0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56F02"/>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3"/>
    <w:locked/>
    <w:rsid w:val="00856F02"/>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856F0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856F02"/>
    <w:rPr>
      <w:rFonts w:ascii="Times New Roman" w:eastAsia="Times New Roman" w:hAnsi="Times New Roman" w:cs="Times New Roman"/>
      <w:shd w:val="clear" w:color="auto" w:fill="FFFFFF"/>
    </w:rPr>
  </w:style>
  <w:style w:type="paragraph" w:customStyle="1" w:styleId="2f9">
    <w:name w:val="Номер заголовка №2"/>
    <w:basedOn w:val="a0"/>
    <w:link w:val="2Exact1"/>
    <w:rsid w:val="00856F02"/>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856F02"/>
    <w:rPr>
      <w:rFonts w:ascii="Impact" w:eastAsia="Impact" w:hAnsi="Impact" w:cs="Impact"/>
      <w:sz w:val="21"/>
      <w:szCs w:val="21"/>
      <w:shd w:val="clear" w:color="auto" w:fill="FFFFFF"/>
    </w:rPr>
  </w:style>
  <w:style w:type="paragraph" w:customStyle="1" w:styleId="220">
    <w:name w:val="Заголовок №2 (2)"/>
    <w:basedOn w:val="a0"/>
    <w:link w:val="22Exact"/>
    <w:rsid w:val="00856F0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56F0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56F02"/>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856F0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56F0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856F02"/>
    <w:rPr>
      <w:rFonts w:ascii="Impact" w:eastAsia="Impact" w:hAnsi="Impact" w:cs="Impact"/>
      <w:sz w:val="21"/>
      <w:szCs w:val="21"/>
      <w:shd w:val="clear" w:color="auto" w:fill="FFFFFF"/>
    </w:rPr>
  </w:style>
  <w:style w:type="paragraph" w:customStyle="1" w:styleId="58">
    <w:name w:val="Подпись к картинке (5)"/>
    <w:basedOn w:val="a0"/>
    <w:link w:val="5Exact"/>
    <w:rsid w:val="00856F0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856F02"/>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856F0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a">
    <w:name w:val="Подпись к таблице (2)_"/>
    <w:link w:val="2fb"/>
    <w:locked/>
    <w:rsid w:val="00856F02"/>
    <w:rPr>
      <w:rFonts w:ascii="Times New Roman" w:eastAsia="Times New Roman" w:hAnsi="Times New Roman" w:cs="Times New Roman"/>
      <w:sz w:val="21"/>
      <w:szCs w:val="21"/>
      <w:shd w:val="clear" w:color="auto" w:fill="FFFFFF"/>
    </w:rPr>
  </w:style>
  <w:style w:type="paragraph" w:customStyle="1" w:styleId="2fb">
    <w:name w:val="Подпись к таблице (2)"/>
    <w:basedOn w:val="a0"/>
    <w:link w:val="2fa"/>
    <w:rsid w:val="00856F02"/>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856F0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56F02"/>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856F02"/>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56F0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7">
    <w:name w:val="Колонтитул_"/>
    <w:link w:val="affffff8"/>
    <w:locked/>
    <w:rsid w:val="00856F02"/>
    <w:rPr>
      <w:rFonts w:ascii="Times New Roman" w:eastAsia="Times New Roman" w:hAnsi="Times New Roman" w:cs="Times New Roman"/>
      <w:i/>
      <w:iCs/>
      <w:sz w:val="18"/>
      <w:szCs w:val="18"/>
      <w:shd w:val="clear" w:color="auto" w:fill="FFFFFF"/>
    </w:rPr>
  </w:style>
  <w:style w:type="paragraph" w:customStyle="1" w:styleId="affffff8">
    <w:name w:val="Колонтитул"/>
    <w:basedOn w:val="a0"/>
    <w:link w:val="affffff7"/>
    <w:rsid w:val="00856F02"/>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c">
    <w:name w:val="Основной текст (2) + Полужирный"/>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56F02"/>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56F02"/>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56F02"/>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56F0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56F0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56F0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56F02"/>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56F0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56F0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856F02"/>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56F0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56F02"/>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56F02"/>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56F02"/>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56F02"/>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56F02"/>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56F0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56F0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56F0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56F0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56F02"/>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56F0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56F0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56F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856F0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856F0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56F02"/>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56F0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56F0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56F02"/>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56F02"/>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56F02"/>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856F0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856F0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56F02"/>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56F0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856F02"/>
    <w:rPr>
      <w:rFonts w:ascii="Times New Roman" w:hAnsi="Times New Roman" w:cs="Times New Roman"/>
      <w:b/>
      <w:bCs/>
      <w:shd w:val="clear" w:color="auto" w:fill="FFFFFF"/>
    </w:rPr>
  </w:style>
  <w:style w:type="character" w:customStyle="1" w:styleId="127">
    <w:name w:val="Заголовок №1 (2)_"/>
    <w:link w:val="128"/>
    <w:uiPriority w:val="99"/>
    <w:locked/>
    <w:rsid w:val="00856F02"/>
    <w:rPr>
      <w:rFonts w:ascii="Times New Roman" w:hAnsi="Times New Roman" w:cs="Times New Roman"/>
      <w:b/>
      <w:bCs/>
      <w:sz w:val="26"/>
      <w:szCs w:val="26"/>
      <w:shd w:val="clear" w:color="auto" w:fill="FFFFFF"/>
    </w:rPr>
  </w:style>
  <w:style w:type="paragraph" w:customStyle="1" w:styleId="128">
    <w:name w:val="Заголовок №1 (2)"/>
    <w:basedOn w:val="a0"/>
    <w:link w:val="127"/>
    <w:uiPriority w:val="99"/>
    <w:rsid w:val="00856F02"/>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9">
    <w:name w:val="Основной текст (4) + Не курсив"/>
    <w:uiPriority w:val="99"/>
    <w:rsid w:val="00856F0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56F02"/>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856F02"/>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856F02"/>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856F0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56F02"/>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856F0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56F02"/>
    <w:rPr>
      <w:rFonts w:ascii="Verdana" w:eastAsia="Verdana" w:hAnsi="Verdana" w:cs="Verdana"/>
      <w:b/>
      <w:bCs/>
      <w:sz w:val="17"/>
      <w:szCs w:val="17"/>
      <w:shd w:val="clear" w:color="auto" w:fill="FFFFFF"/>
    </w:rPr>
  </w:style>
  <w:style w:type="character" w:customStyle="1" w:styleId="183">
    <w:name w:val="Основной текст (18)_"/>
    <w:locked/>
    <w:rsid w:val="00856F02"/>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856F0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56F02"/>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56F02"/>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56F0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856F02"/>
    <w:rPr>
      <w:rFonts w:ascii="Times New Roman" w:eastAsia="Times New Roman" w:hAnsi="Times New Roman" w:cs="Times New Roman"/>
      <w:b/>
      <w:bCs/>
      <w:shd w:val="clear" w:color="auto" w:fill="FFFFFF"/>
    </w:rPr>
  </w:style>
  <w:style w:type="character" w:customStyle="1" w:styleId="affffffb">
    <w:name w:val="Подпись к картинке_"/>
    <w:locked/>
    <w:rsid w:val="00856F02"/>
    <w:rPr>
      <w:rFonts w:ascii="Arial" w:eastAsia="Arial" w:hAnsi="Arial" w:cs="Arial"/>
      <w:sz w:val="18"/>
      <w:szCs w:val="18"/>
      <w:shd w:val="clear" w:color="auto" w:fill="FFFFFF"/>
    </w:rPr>
  </w:style>
  <w:style w:type="character" w:customStyle="1" w:styleId="2ff0">
    <w:name w:val="Основной текст (2) + Малые прописные"/>
    <w:rsid w:val="00856F02"/>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56F02"/>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856F0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856F02"/>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856F02"/>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56F02"/>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56F0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56F02"/>
    <w:pPr>
      <w:widowControl w:val="0"/>
      <w:shd w:val="clear" w:color="auto" w:fill="FFFFFF"/>
      <w:spacing w:after="0" w:line="206" w:lineRule="exact"/>
    </w:pPr>
    <w:rPr>
      <w:rFonts w:ascii="Times New Roman" w:hAnsi="Times New Roman" w:cs="Times New Roman"/>
      <w:sz w:val="20"/>
      <w:szCs w:val="20"/>
    </w:rPr>
  </w:style>
  <w:style w:type="character" w:customStyle="1" w:styleId="4a">
    <w:name w:val="Подпись к таблице (4)_"/>
    <w:link w:val="4b"/>
    <w:uiPriority w:val="99"/>
    <w:locked/>
    <w:rsid w:val="00856F02"/>
    <w:rPr>
      <w:rFonts w:ascii="Times New Roman" w:hAnsi="Times New Roman" w:cs="Times New Roman"/>
      <w:sz w:val="20"/>
      <w:szCs w:val="20"/>
      <w:shd w:val="clear" w:color="auto" w:fill="FFFFFF"/>
    </w:rPr>
  </w:style>
  <w:style w:type="paragraph" w:customStyle="1" w:styleId="4b">
    <w:name w:val="Подпись к таблице (4)"/>
    <w:basedOn w:val="a0"/>
    <w:link w:val="4a"/>
    <w:uiPriority w:val="99"/>
    <w:rsid w:val="00856F02"/>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856F02"/>
    <w:rPr>
      <w:rFonts w:ascii="Arial" w:hAnsi="Arial" w:cs="Arial"/>
      <w:sz w:val="18"/>
      <w:szCs w:val="18"/>
      <w:shd w:val="clear" w:color="auto" w:fill="FFFFFF"/>
    </w:rPr>
  </w:style>
  <w:style w:type="paragraph" w:customStyle="1" w:styleId="281">
    <w:name w:val="Основной текст (28)"/>
    <w:basedOn w:val="a0"/>
    <w:link w:val="280"/>
    <w:uiPriority w:val="99"/>
    <w:rsid w:val="00856F0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56F0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56F02"/>
    <w:pPr>
      <w:widowControl w:val="0"/>
      <w:shd w:val="clear" w:color="auto" w:fill="FFFFFF"/>
      <w:spacing w:after="60" w:line="211" w:lineRule="exact"/>
    </w:pPr>
    <w:rPr>
      <w:rFonts w:ascii="Times New Roman" w:hAnsi="Times New Roman" w:cs="Times New Roman"/>
      <w:i/>
      <w:iCs/>
    </w:rPr>
  </w:style>
  <w:style w:type="character" w:customStyle="1" w:styleId="affffffc">
    <w:name w:val="Оглавление_"/>
    <w:link w:val="affffffd"/>
    <w:locked/>
    <w:rsid w:val="00856F02"/>
    <w:rPr>
      <w:rFonts w:ascii="Times New Roman" w:hAnsi="Times New Roman" w:cs="Times New Roman"/>
      <w:shd w:val="clear" w:color="auto" w:fill="FFFFFF"/>
    </w:rPr>
  </w:style>
  <w:style w:type="paragraph" w:customStyle="1" w:styleId="affffffd">
    <w:name w:val="Оглавление"/>
    <w:basedOn w:val="a0"/>
    <w:link w:val="affffffc"/>
    <w:rsid w:val="00856F02"/>
    <w:pPr>
      <w:widowControl w:val="0"/>
      <w:shd w:val="clear" w:color="auto" w:fill="FFFFFF"/>
      <w:spacing w:after="0" w:line="269" w:lineRule="exact"/>
      <w:ind w:firstLine="380"/>
      <w:jc w:val="both"/>
    </w:pPr>
    <w:rPr>
      <w:rFonts w:ascii="Times New Roman" w:hAnsi="Times New Roman" w:cs="Times New Roman"/>
    </w:rPr>
  </w:style>
  <w:style w:type="character" w:customStyle="1" w:styleId="3f2">
    <w:name w:val="Оглавление (3)_"/>
    <w:link w:val="3f3"/>
    <w:uiPriority w:val="99"/>
    <w:locked/>
    <w:rsid w:val="00856F02"/>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856F02"/>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856F02"/>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56F0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56F02"/>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56F02"/>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56F0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56F02"/>
    <w:rPr>
      <w:rFonts w:ascii="Arial" w:hAnsi="Arial" w:cs="Arial"/>
      <w:spacing w:val="20"/>
      <w:sz w:val="18"/>
      <w:szCs w:val="18"/>
      <w:shd w:val="clear" w:color="auto" w:fill="FFFFFF"/>
    </w:rPr>
  </w:style>
  <w:style w:type="character" w:customStyle="1" w:styleId="225">
    <w:name w:val="Основной текст (22) + Не курсив"/>
    <w:uiPriority w:val="99"/>
    <w:rsid w:val="00856F02"/>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56F02"/>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56F02"/>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56F02"/>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56F02"/>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56F02"/>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56F02"/>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56F02"/>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56F02"/>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56F02"/>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56F0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56F02"/>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56F02"/>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56F02"/>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56F02"/>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856F02"/>
    <w:rPr>
      <w:rFonts w:ascii="Times New Roman" w:eastAsia="Times New Roman" w:hAnsi="Times New Roman" w:cs="Times New Roman"/>
      <w:b/>
      <w:bCs/>
      <w:shd w:val="clear" w:color="auto" w:fill="FFFFFF"/>
    </w:rPr>
  </w:style>
  <w:style w:type="paragraph" w:customStyle="1" w:styleId="87">
    <w:name w:val="Заголовок №8"/>
    <w:basedOn w:val="a0"/>
    <w:link w:val="86"/>
    <w:rsid w:val="00856F02"/>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856F02"/>
    <w:rPr>
      <w:rFonts w:ascii="Tahoma" w:eastAsia="Tahoma" w:hAnsi="Tahoma" w:cs="Tahoma"/>
      <w:sz w:val="19"/>
      <w:szCs w:val="19"/>
      <w:shd w:val="clear" w:color="auto" w:fill="FFFFFF"/>
    </w:rPr>
  </w:style>
  <w:style w:type="paragraph" w:customStyle="1" w:styleId="98">
    <w:name w:val="Заголовок №9"/>
    <w:basedOn w:val="a0"/>
    <w:link w:val="97"/>
    <w:rsid w:val="00856F0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856F02"/>
    <w:rPr>
      <w:rFonts w:ascii="Times New Roman" w:eastAsia="Times New Roman" w:hAnsi="Times New Roman" w:cs="Times New Roman"/>
      <w:b/>
      <w:bCs/>
      <w:i/>
      <w:iCs/>
      <w:shd w:val="clear" w:color="auto" w:fill="FFFFFF"/>
    </w:rPr>
  </w:style>
  <w:style w:type="paragraph" w:customStyle="1" w:styleId="5e">
    <w:name w:val="Сноска (5)"/>
    <w:basedOn w:val="a0"/>
    <w:link w:val="5d"/>
    <w:rsid w:val="00856F02"/>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856F02"/>
    <w:rPr>
      <w:rFonts w:ascii="Tahoma" w:eastAsia="Tahoma" w:hAnsi="Tahoma" w:cs="Tahoma"/>
      <w:b/>
      <w:bCs/>
      <w:sz w:val="18"/>
      <w:szCs w:val="18"/>
      <w:shd w:val="clear" w:color="auto" w:fill="FFFFFF"/>
    </w:rPr>
  </w:style>
  <w:style w:type="paragraph" w:customStyle="1" w:styleId="106">
    <w:name w:val="Заголовок №10"/>
    <w:basedOn w:val="a0"/>
    <w:link w:val="105"/>
    <w:rsid w:val="00856F0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9">
    <w:name w:val="Основной текст (12) + Полужирный"/>
    <w:rsid w:val="00856F0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856F0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56F02"/>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56F02"/>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856F02"/>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56F0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e"/>
    <w:uiPriority w:val="99"/>
    <w:qFormat/>
    <w:rsid w:val="00856F02"/>
    <w:pPr>
      <w:numPr>
        <w:numId w:val="41"/>
      </w:numPr>
      <w:suppressAutoHyphens w:val="0"/>
      <w:spacing w:before="0" w:after="0"/>
      <w:jc w:val="both"/>
    </w:pPr>
    <w:rPr>
      <w:rFonts w:ascii="Arial Narrow" w:eastAsia="Calibri" w:hAnsi="Arial Narrow"/>
      <w:sz w:val="18"/>
      <w:szCs w:val="18"/>
      <w:lang w:eastAsia="ru-RU"/>
    </w:rPr>
  </w:style>
  <w:style w:type="character" w:customStyle="1" w:styleId="affffffe">
    <w:name w:val="НОМЕРА Знак"/>
    <w:link w:val="a"/>
    <w:uiPriority w:val="99"/>
    <w:rsid w:val="00856F02"/>
    <w:rPr>
      <w:rFonts w:ascii="Arial Narrow" w:eastAsia="Calibri" w:hAnsi="Arial Narrow" w:cs="Times New Roman"/>
      <w:sz w:val="18"/>
      <w:szCs w:val="18"/>
    </w:rPr>
  </w:style>
  <w:style w:type="character" w:customStyle="1" w:styleId="1d">
    <w:name w:val="Стиль1 Знак"/>
    <w:link w:val="1c"/>
    <w:locked/>
    <w:rsid w:val="00856F02"/>
    <w:rPr>
      <w:rFonts w:ascii="Times New Roman" w:eastAsia="Times New Roman" w:hAnsi="Times New Roman" w:cs="Times New Roman"/>
      <w:sz w:val="28"/>
      <w:szCs w:val="20"/>
    </w:rPr>
  </w:style>
  <w:style w:type="character" w:customStyle="1" w:styleId="5yl5">
    <w:name w:val="_5yl5"/>
    <w:basedOn w:val="a1"/>
    <w:rsid w:val="00856F02"/>
  </w:style>
  <w:style w:type="character" w:customStyle="1" w:styleId="poemyear">
    <w:name w:val="poemyear"/>
    <w:basedOn w:val="a1"/>
    <w:rsid w:val="00856F02"/>
  </w:style>
  <w:style w:type="character" w:customStyle="1" w:styleId="st">
    <w:name w:val="st"/>
    <w:basedOn w:val="a1"/>
    <w:rsid w:val="00856F02"/>
  </w:style>
  <w:style w:type="character" w:customStyle="1" w:styleId="line">
    <w:name w:val="line"/>
    <w:basedOn w:val="a1"/>
    <w:rsid w:val="00856F02"/>
  </w:style>
  <w:style w:type="character" w:customStyle="1" w:styleId="il">
    <w:name w:val="il"/>
    <w:basedOn w:val="a1"/>
    <w:rsid w:val="00856F02"/>
  </w:style>
  <w:style w:type="paragraph" w:styleId="2ff1">
    <w:name w:val="Quote"/>
    <w:basedOn w:val="a0"/>
    <w:next w:val="a0"/>
    <w:link w:val="2ff2"/>
    <w:uiPriority w:val="29"/>
    <w:qFormat/>
    <w:rsid w:val="00856F02"/>
    <w:pPr>
      <w:spacing w:after="0" w:line="240" w:lineRule="auto"/>
    </w:pPr>
    <w:rPr>
      <w:i/>
      <w:iCs/>
      <w:color w:val="000000" w:themeColor="text1"/>
      <w:sz w:val="24"/>
      <w:szCs w:val="24"/>
    </w:rPr>
  </w:style>
  <w:style w:type="character" w:customStyle="1" w:styleId="2ff2">
    <w:name w:val="Цитата 2 Знак"/>
    <w:basedOn w:val="a1"/>
    <w:link w:val="2ff1"/>
    <w:uiPriority w:val="29"/>
    <w:rsid w:val="00856F02"/>
    <w:rPr>
      <w:i/>
      <w:iCs/>
      <w:color w:val="000000" w:themeColor="text1"/>
      <w:sz w:val="24"/>
      <w:szCs w:val="24"/>
    </w:rPr>
  </w:style>
  <w:style w:type="paragraph" w:customStyle="1" w:styleId="c5">
    <w:name w:val="c5"/>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7">
    <w:name w:val="c1 c7"/>
    <w:basedOn w:val="a1"/>
    <w:rsid w:val="0067278A"/>
  </w:style>
  <w:style w:type="paragraph" w:customStyle="1" w:styleId="c5c30">
    <w:name w:val="c5 c30"/>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1"/>
    <w:rsid w:val="0067278A"/>
  </w:style>
  <w:style w:type="paragraph" w:customStyle="1" w:styleId="c5c27">
    <w:name w:val="c5 c27"/>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1"/>
    <w:rsid w:val="0067278A"/>
  </w:style>
  <w:style w:type="paragraph" w:customStyle="1" w:styleId="afffffff">
    <w:name w:val="Основ_Текст"/>
    <w:rsid w:val="0067278A"/>
    <w:pPr>
      <w:tabs>
        <w:tab w:val="left" w:pos="645"/>
      </w:tabs>
      <w:spacing w:after="0" w:line="228" w:lineRule="atLeast"/>
      <w:jc w:val="both"/>
    </w:pPr>
    <w:rPr>
      <w:rFonts w:ascii="NewtonC" w:eastAsia="Times New Roman" w:hAnsi="NewtonC" w:cs="Times New Roman"/>
      <w:color w:val="000000"/>
      <w:sz w:val="20"/>
      <w:szCs w:val="20"/>
    </w:rPr>
  </w:style>
  <w:style w:type="paragraph" w:customStyle="1" w:styleId="2-">
    <w:name w:val="Заголовок 2 - стандартный"/>
    <w:basedOn w:val="a0"/>
    <w:autoRedefine/>
    <w:rsid w:val="0067278A"/>
    <w:pPr>
      <w:numPr>
        <w:ilvl w:val="12"/>
      </w:numPr>
      <w:autoSpaceDE w:val="0"/>
      <w:autoSpaceDN w:val="0"/>
      <w:spacing w:after="0" w:line="240" w:lineRule="auto"/>
      <w:ind w:right="-108"/>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9894">
      <w:bodyDiv w:val="1"/>
      <w:marLeft w:val="0"/>
      <w:marRight w:val="0"/>
      <w:marTop w:val="0"/>
      <w:marBottom w:val="0"/>
      <w:divBdr>
        <w:top w:val="none" w:sz="0" w:space="0" w:color="auto"/>
        <w:left w:val="none" w:sz="0" w:space="0" w:color="auto"/>
        <w:bottom w:val="none" w:sz="0" w:space="0" w:color="auto"/>
        <w:right w:val="none" w:sz="0" w:space="0" w:color="auto"/>
      </w:divBdr>
    </w:div>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274947675">
      <w:bodyDiv w:val="1"/>
      <w:marLeft w:val="0"/>
      <w:marRight w:val="0"/>
      <w:marTop w:val="0"/>
      <w:marBottom w:val="0"/>
      <w:divBdr>
        <w:top w:val="none" w:sz="0" w:space="0" w:color="auto"/>
        <w:left w:val="none" w:sz="0" w:space="0" w:color="auto"/>
        <w:bottom w:val="none" w:sz="0" w:space="0" w:color="auto"/>
        <w:right w:val="none" w:sz="0" w:space="0" w:color="auto"/>
      </w:divBdr>
    </w:div>
    <w:div w:id="884826818">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000&amp;sub=0"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ege.edu.ru/ru/contacts/contact_information/"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hyperlink" Target="http://obrnadzor.gov.ru/ru/activity/main_directions/cert_1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89727308401492"/>
          <c:y val="4.9633082195427523E-2"/>
          <c:w val="0.72278022200112302"/>
          <c:h val="0.77325930861797465"/>
        </c:manualLayout>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Лист1!$B$2:$B$5</c:f>
              <c:numCache>
                <c:formatCode>General</c:formatCode>
                <c:ptCount val="4"/>
                <c:pt idx="0">
                  <c:v>7300000</c:v>
                </c:pt>
                <c:pt idx="1">
                  <c:v>17980623</c:v>
                </c:pt>
                <c:pt idx="2">
                  <c:v>5075128</c:v>
                </c:pt>
              </c:numCache>
            </c:numRef>
          </c:val>
        </c:ser>
        <c:ser>
          <c:idx val="1"/>
          <c:order val="1"/>
          <c:tx>
            <c:strRef>
              <c:f>Лист1!$C$1</c:f>
              <c:strCache>
                <c:ptCount val="1"/>
                <c:pt idx="0">
                  <c:v>2014</c:v>
                </c:pt>
              </c:strCache>
            </c:strRef>
          </c:tx>
          <c:spPr>
            <a:solidFill>
              <a:schemeClr val="accent2">
                <a:lumMod val="75000"/>
              </a:schemeClr>
            </a:solidFill>
          </c:spPr>
          <c:cat>
            <c:strRef>
              <c:f>Лист1!$A$2:$A$5</c:f>
              <c:strCache>
                <c:ptCount val="3"/>
                <c:pt idx="0">
                  <c:v>Оснащённость%</c:v>
                </c:pt>
                <c:pt idx="1">
                  <c:v>Стоим имущества</c:v>
                </c:pt>
                <c:pt idx="2">
                  <c:v>Остаток стоим</c:v>
                </c:pt>
              </c:strCache>
            </c:strRef>
          </c:cat>
          <c:val>
            <c:numRef>
              <c:f>Лист1!$C$2:$C$5</c:f>
              <c:numCache>
                <c:formatCode>General</c:formatCode>
                <c:ptCount val="4"/>
                <c:pt idx="0">
                  <c:v>8100000</c:v>
                </c:pt>
                <c:pt idx="1">
                  <c:v>19720163</c:v>
                </c:pt>
                <c:pt idx="2">
                  <c:v>6123650</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Лист1!$D$2:$D$5</c:f>
              <c:numCache>
                <c:formatCode>General</c:formatCode>
                <c:ptCount val="4"/>
                <c:pt idx="0">
                  <c:v>8700000</c:v>
                </c:pt>
                <c:pt idx="1">
                  <c:v>22680902</c:v>
                </c:pt>
                <c:pt idx="2">
                  <c:v>9580722</c:v>
                </c:pt>
              </c:numCache>
            </c:numRef>
          </c:val>
        </c:ser>
        <c:axId val="163453568"/>
        <c:axId val="163459456"/>
      </c:barChart>
      <c:catAx>
        <c:axId val="163453568"/>
        <c:scaling>
          <c:orientation val="minMax"/>
        </c:scaling>
        <c:axPos val="b"/>
        <c:tickLblPos val="nextTo"/>
        <c:txPr>
          <a:bodyPr/>
          <a:lstStyle/>
          <a:p>
            <a:pPr>
              <a:defRPr sz="1000" b="1"/>
            </a:pPr>
            <a:endParaRPr lang="ru-RU"/>
          </a:p>
        </c:txPr>
        <c:crossAx val="163459456"/>
        <c:crosses val="autoZero"/>
        <c:auto val="1"/>
        <c:lblAlgn val="ctr"/>
        <c:lblOffset val="100"/>
      </c:catAx>
      <c:valAx>
        <c:axId val="163459456"/>
        <c:scaling>
          <c:orientation val="minMax"/>
        </c:scaling>
        <c:axPos val="l"/>
        <c:majorGridlines/>
        <c:numFmt formatCode="General" sourceLinked="1"/>
        <c:tickLblPos val="nextTo"/>
        <c:crossAx val="163453568"/>
        <c:crosses val="autoZero"/>
        <c:crossBetween val="between"/>
      </c:valAx>
    </c:plotArea>
    <c:legend>
      <c:legendPos val="r"/>
      <c:layout>
        <c:manualLayout>
          <c:xMode val="edge"/>
          <c:yMode val="edge"/>
          <c:x val="0.83076245755053313"/>
          <c:y val="0.31254518850799351"/>
          <c:w val="0.15583452515238044"/>
          <c:h val="0.3749091936395279"/>
        </c:manualLayout>
      </c:layout>
      <c:txPr>
        <a:bodyPr/>
        <a:lstStyle/>
        <a:p>
          <a:pPr>
            <a:defRPr sz="1400"/>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Лист1!$B$2:$B$7</c:f>
              <c:numCache>
                <c:formatCode>General</c:formatCode>
                <c:ptCount val="6"/>
                <c:pt idx="0">
                  <c:v>8827195</c:v>
                </c:pt>
                <c:pt idx="1">
                  <c:v>7608433</c:v>
                </c:pt>
                <c:pt idx="2">
                  <c:v>335850</c:v>
                </c:pt>
                <c:pt idx="3">
                  <c:v>381118</c:v>
                </c:pt>
                <c:pt idx="4">
                  <c:v>501794</c:v>
                </c:pt>
              </c:numCache>
            </c:numRef>
          </c:val>
        </c:ser>
        <c:ser>
          <c:idx val="1"/>
          <c:order val="1"/>
          <c:tx>
            <c:strRef>
              <c:f>Лист1!$C$1</c:f>
              <c:strCache>
                <c:ptCount val="1"/>
                <c:pt idx="0">
                  <c:v>2014</c:v>
                </c:pt>
              </c:strCache>
            </c:strRef>
          </c:tx>
          <c:spPr>
            <a:solidFill>
              <a:srgbClr val="9A1916"/>
            </a:solidFill>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Лист1!$C$2:$C$7</c:f>
              <c:numCache>
                <c:formatCode>General</c:formatCode>
                <c:ptCount val="6"/>
                <c:pt idx="0">
                  <c:v>9601508</c:v>
                </c:pt>
                <c:pt idx="1">
                  <c:v>8230012</c:v>
                </c:pt>
                <c:pt idx="2">
                  <c:v>457620</c:v>
                </c:pt>
                <c:pt idx="3">
                  <c:v>216718</c:v>
                </c:pt>
                <c:pt idx="4">
                  <c:v>697158</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Лист1!$D$2:$D$7</c:f>
              <c:numCache>
                <c:formatCode>General</c:formatCode>
                <c:ptCount val="6"/>
                <c:pt idx="0">
                  <c:v>11232538</c:v>
                </c:pt>
                <c:pt idx="1">
                  <c:v>9782870</c:v>
                </c:pt>
                <c:pt idx="2">
                  <c:v>509980</c:v>
                </c:pt>
                <c:pt idx="3">
                  <c:v>150390</c:v>
                </c:pt>
                <c:pt idx="4">
                  <c:v>789298</c:v>
                </c:pt>
              </c:numCache>
            </c:numRef>
          </c:val>
        </c:ser>
        <c:axId val="161297536"/>
        <c:axId val="161299072"/>
      </c:barChart>
      <c:catAx>
        <c:axId val="161297536"/>
        <c:scaling>
          <c:orientation val="minMax"/>
        </c:scaling>
        <c:axPos val="b"/>
        <c:tickLblPos val="nextTo"/>
        <c:txPr>
          <a:bodyPr/>
          <a:lstStyle/>
          <a:p>
            <a:pPr>
              <a:defRPr b="1"/>
            </a:pPr>
            <a:endParaRPr lang="ru-RU"/>
          </a:p>
        </c:txPr>
        <c:crossAx val="161299072"/>
        <c:crosses val="autoZero"/>
        <c:auto val="1"/>
        <c:lblAlgn val="ctr"/>
        <c:lblOffset val="100"/>
      </c:catAx>
      <c:valAx>
        <c:axId val="161299072"/>
        <c:scaling>
          <c:orientation val="minMax"/>
        </c:scaling>
        <c:axPos val="l"/>
        <c:majorGridlines/>
        <c:numFmt formatCode="General" sourceLinked="1"/>
        <c:tickLblPos val="nextTo"/>
        <c:crossAx val="161297536"/>
        <c:crosses val="autoZero"/>
        <c:crossBetween val="between"/>
      </c:valAx>
    </c:plotArea>
    <c:legend>
      <c:legendPos val="r"/>
      <c:txPr>
        <a:bodyPr/>
        <a:lstStyle/>
        <a:p>
          <a:pPr>
            <a:defRPr sz="120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F045-D7FD-442C-B0B1-CCE5CC0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108</Pages>
  <Words>64160</Words>
  <Characters>365712</Characters>
  <Application>Microsoft Office Word</Application>
  <DocSecurity>0</DocSecurity>
  <Lines>3047</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79</cp:revision>
  <cp:lastPrinted>2018-10-02T10:18:00Z</cp:lastPrinted>
  <dcterms:created xsi:type="dcterms:W3CDTF">2017-03-13T15:23:00Z</dcterms:created>
  <dcterms:modified xsi:type="dcterms:W3CDTF">2018-10-02T10:29:00Z</dcterms:modified>
</cp:coreProperties>
</file>